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25334" w14:textId="7D39D058" w:rsidR="00250F73" w:rsidRPr="003177B2" w:rsidRDefault="00250F73" w:rsidP="006759F4">
      <w:pPr>
        <w:pStyle w:val="Heading2"/>
        <w:jc w:val="center"/>
        <w:rPr>
          <w:color w:val="auto"/>
        </w:rPr>
      </w:pPr>
      <w:bookmarkStart w:id="0" w:name="_Toc472841104"/>
      <w:bookmarkStart w:id="1" w:name="_Toc277681655"/>
      <w:bookmarkStart w:id="2" w:name="_Toc64107636"/>
      <w:bookmarkStart w:id="3" w:name="_Toc86233745"/>
      <w:bookmarkStart w:id="4" w:name="_Hlk105672525"/>
      <w:r w:rsidRPr="003177B2">
        <w:rPr>
          <w:color w:val="auto"/>
        </w:rPr>
        <w:t xml:space="preserve">APPENDIX </w:t>
      </w:r>
      <w:r w:rsidR="00BB1061" w:rsidRPr="003177B2">
        <w:rPr>
          <w:color w:val="auto"/>
        </w:rPr>
        <w:t>F</w:t>
      </w:r>
      <w:r w:rsidRPr="003177B2">
        <w:rPr>
          <w:color w:val="auto"/>
        </w:rPr>
        <w:t>:  CCR Certification Form</w:t>
      </w:r>
      <w:bookmarkEnd w:id="0"/>
      <w:bookmarkEnd w:id="1"/>
      <w:bookmarkEnd w:id="2"/>
      <w:bookmarkEnd w:id="3"/>
    </w:p>
    <w:p w14:paraId="23CB524F" w14:textId="77777777" w:rsidR="007E386D" w:rsidRPr="003177B2" w:rsidRDefault="007E386D" w:rsidP="00D33164"/>
    <w:p w14:paraId="572ECE6D"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Consumer Confidence Report</w:t>
      </w:r>
    </w:p>
    <w:p w14:paraId="39B211F3"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Certification Form</w:t>
      </w:r>
    </w:p>
    <w:p w14:paraId="7F6775C2" w14:textId="77777777" w:rsidR="00250F73" w:rsidRPr="003177B2" w:rsidRDefault="00250F73" w:rsidP="00250F73">
      <w:pPr>
        <w:spacing w:after="180"/>
        <w:jc w:val="center"/>
        <w:rPr>
          <w:rFonts w:ascii="Arial" w:hAnsi="Arial" w:cs="Arial"/>
          <w:iCs/>
          <w:sz w:val="24"/>
          <w:szCs w:val="24"/>
        </w:rPr>
      </w:pPr>
      <w:r w:rsidRPr="003177B2">
        <w:rPr>
          <w:rFonts w:ascii="Arial" w:hAnsi="Arial" w:cs="Arial"/>
          <w:iCs/>
          <w:sz w:val="24"/>
          <w:szCs w:val="24"/>
        </w:rPr>
        <w:t xml:space="preserve">(to be submitted with </w:t>
      </w:r>
      <w:r w:rsidRPr="006759F4">
        <w:rPr>
          <w:rFonts w:ascii="Arial" w:hAnsi="Arial" w:cs="Arial"/>
          <w:b/>
          <w:bCs/>
          <w:iCs/>
          <w:sz w:val="24"/>
          <w:szCs w:val="24"/>
          <w:highlight w:val="yellow"/>
          <w:u w:val="single"/>
        </w:rPr>
        <w:t>a copy of the CCR</w:t>
      </w:r>
      <w:r w:rsidRPr="003177B2">
        <w:rPr>
          <w:rFonts w:ascii="Arial" w:hAnsi="Arial" w:cs="Arial"/>
          <w:iCs/>
          <w:sz w:val="24"/>
          <w:szCs w:val="24"/>
        </w:rPr>
        <w:t>)</w:t>
      </w:r>
    </w:p>
    <w:p w14:paraId="3F1D958D" w14:textId="77777777" w:rsidR="00250F73" w:rsidRPr="003177B2" w:rsidRDefault="00250F73" w:rsidP="00250F73">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11" w:history="1">
        <w:r w:rsidRPr="003177B2">
          <w:rPr>
            <w:rStyle w:val="Hyperlink"/>
            <w:rFonts w:ascii="Arial" w:hAnsi="Arial" w:cs="Arial"/>
            <w:b/>
            <w:color w:val="auto"/>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3177B2" w:rsidRPr="003177B2" w14:paraId="5FFEE337" w14:textId="77777777" w:rsidTr="00F13F0E">
        <w:tc>
          <w:tcPr>
            <w:tcW w:w="2785" w:type="dxa"/>
          </w:tcPr>
          <w:p w14:paraId="6CFF28A6" w14:textId="77777777" w:rsidR="00250F73" w:rsidRPr="003177B2" w:rsidRDefault="00250F73" w:rsidP="00F13F0E">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13C74DC3" w14:textId="3FE180E8" w:rsidR="00250F73" w:rsidRPr="00112CDC" w:rsidRDefault="007B6D4B" w:rsidP="00F13F0E">
            <w:pPr>
              <w:spacing w:before="40" w:after="40"/>
              <w:rPr>
                <w:rFonts w:ascii="Arial" w:hAnsi="Arial" w:cs="Arial"/>
                <w:b/>
                <w:bCs/>
                <w:sz w:val="24"/>
                <w:szCs w:val="24"/>
              </w:rPr>
            </w:pPr>
            <w:r>
              <w:rPr>
                <w:rFonts w:ascii="Arial" w:hAnsi="Arial" w:cs="Arial"/>
                <w:b/>
                <w:bCs/>
                <w:sz w:val="24"/>
                <w:szCs w:val="24"/>
              </w:rPr>
              <w:t>C</w:t>
            </w:r>
            <w:r w:rsidR="000A2975">
              <w:rPr>
                <w:rFonts w:ascii="Arial" w:hAnsi="Arial" w:cs="Arial"/>
                <w:b/>
                <w:bCs/>
                <w:sz w:val="24"/>
                <w:szCs w:val="24"/>
              </w:rPr>
              <w:t xml:space="preserve">hildkind </w:t>
            </w:r>
            <w:r w:rsidR="00C37D5C">
              <w:rPr>
                <w:rFonts w:ascii="Arial" w:hAnsi="Arial" w:cs="Arial"/>
                <w:b/>
                <w:bCs/>
                <w:sz w:val="24"/>
                <w:szCs w:val="24"/>
              </w:rPr>
              <w:t>Laguna Preschool</w:t>
            </w:r>
          </w:p>
        </w:tc>
      </w:tr>
      <w:tr w:rsidR="003177B2" w:rsidRPr="003177B2" w14:paraId="4AB93881" w14:textId="77777777" w:rsidTr="00F13F0E">
        <w:tc>
          <w:tcPr>
            <w:tcW w:w="2785" w:type="dxa"/>
          </w:tcPr>
          <w:p w14:paraId="505FA9B8"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00FED189" w14:textId="140A4792" w:rsidR="00250F73" w:rsidRPr="00112CDC" w:rsidRDefault="00CC53D6" w:rsidP="00F13F0E">
            <w:pPr>
              <w:spacing w:before="40" w:after="40"/>
              <w:rPr>
                <w:rFonts w:ascii="Arial" w:hAnsi="Arial" w:cs="Arial"/>
                <w:b/>
                <w:bCs/>
                <w:sz w:val="24"/>
                <w:szCs w:val="24"/>
              </w:rPr>
            </w:pPr>
            <w:r>
              <w:rPr>
                <w:rFonts w:ascii="Arial" w:hAnsi="Arial" w:cs="Arial"/>
                <w:b/>
                <w:bCs/>
                <w:sz w:val="24"/>
                <w:szCs w:val="24"/>
              </w:rPr>
              <w:t>490</w:t>
            </w:r>
            <w:r w:rsidR="00C37D5C">
              <w:rPr>
                <w:rFonts w:ascii="Arial" w:hAnsi="Arial" w:cs="Arial"/>
                <w:b/>
                <w:bCs/>
                <w:sz w:val="24"/>
                <w:szCs w:val="24"/>
              </w:rPr>
              <w:t>1382</w:t>
            </w:r>
          </w:p>
        </w:tc>
      </w:tr>
    </w:tbl>
    <w:p w14:paraId="3EB98E7F" w14:textId="2537A6A5" w:rsidR="00250F73" w:rsidRPr="003177B2" w:rsidRDefault="00250F73" w:rsidP="00250F73">
      <w:pPr>
        <w:spacing w:before="120" w:after="120"/>
        <w:rPr>
          <w:rFonts w:ascii="Arial" w:hAnsi="Arial" w:cs="Arial"/>
          <w:sz w:val="24"/>
          <w:szCs w:val="24"/>
        </w:rPr>
      </w:pPr>
      <w:r w:rsidRPr="003177B2">
        <w:rPr>
          <w:rFonts w:ascii="Arial" w:hAnsi="Arial" w:cs="Arial"/>
          <w:sz w:val="24"/>
          <w:szCs w:val="24"/>
        </w:rPr>
        <w:t xml:space="preserve">The water system named above hereby certifies that its Consumer Confidence Report was distributed on </w:t>
      </w:r>
      <w:r w:rsidR="00B2547D">
        <w:rPr>
          <w:rFonts w:ascii="Arial" w:hAnsi="Arial" w:cs="Arial"/>
          <w:sz w:val="24"/>
          <w:szCs w:val="24"/>
        </w:rPr>
        <w:t xml:space="preserve">May 18, </w:t>
      </w:r>
      <w:proofErr w:type="gramStart"/>
      <w:r w:rsidR="00B2547D">
        <w:rPr>
          <w:rFonts w:ascii="Arial" w:hAnsi="Arial" w:cs="Arial"/>
          <w:sz w:val="24"/>
          <w:szCs w:val="24"/>
        </w:rPr>
        <w:t>2024</w:t>
      </w:r>
      <w:proofErr w:type="gramEnd"/>
      <w:r w:rsidRPr="003177B2">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6F9C7713" w14:textId="5B339A6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B2547D">
        <w:rPr>
          <w:rFonts w:ascii="Arial" w:hAnsi="Arial" w:cs="Arial"/>
          <w:sz w:val="24"/>
          <w:szCs w:val="24"/>
        </w:rPr>
        <w:t>Amy McIntyre</w:t>
      </w:r>
    </w:p>
    <w:p w14:paraId="6091050B" w14:textId="0721BEA5"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B2547D">
        <w:rPr>
          <w:rFonts w:ascii="Arial" w:hAnsi="Arial" w:cs="Arial"/>
          <w:sz w:val="24"/>
          <w:szCs w:val="24"/>
        </w:rPr>
        <w:t>Amy McIntyre</w:t>
      </w:r>
    </w:p>
    <w:p w14:paraId="367B5BA0" w14:textId="746BD74E"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Signature: </w:t>
      </w:r>
      <w:r w:rsidR="00B2547D" w:rsidRPr="00B2547D">
        <w:rPr>
          <w:rFonts w:ascii="Brush Script MT" w:hAnsi="Brush Script MT" w:cs="Arial"/>
          <w:sz w:val="24"/>
          <w:szCs w:val="24"/>
        </w:rPr>
        <w:t>Amy McIntyre</w:t>
      </w:r>
    </w:p>
    <w:p w14:paraId="3576E0CB" w14:textId="58669DD6"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B2547D">
        <w:rPr>
          <w:rFonts w:ascii="Arial" w:hAnsi="Arial" w:cs="Arial"/>
          <w:sz w:val="24"/>
          <w:szCs w:val="24"/>
        </w:rPr>
        <w:t>Owner</w:t>
      </w:r>
    </w:p>
    <w:p w14:paraId="2C9A9327" w14:textId="52D4EBF1"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proofErr w:type="gramStart"/>
      <w:r w:rsidR="00B2547D">
        <w:rPr>
          <w:rFonts w:ascii="Arial" w:hAnsi="Arial" w:cs="Arial"/>
          <w:sz w:val="24"/>
          <w:szCs w:val="24"/>
        </w:rPr>
        <w:t>707-823-1837</w:t>
      </w:r>
      <w:proofErr w:type="gramEnd"/>
    </w:p>
    <w:p w14:paraId="410C1CFA" w14:textId="79628AC9"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B2547D">
        <w:rPr>
          <w:rFonts w:ascii="Arial" w:hAnsi="Arial" w:cs="Arial"/>
          <w:sz w:val="24"/>
          <w:szCs w:val="24"/>
        </w:rPr>
        <w:t>May 18, 2024</w:t>
      </w:r>
    </w:p>
    <w:p w14:paraId="5DDC95A6" w14:textId="00EBB7F6" w:rsidR="00250F73" w:rsidRPr="003177B2" w:rsidRDefault="00250F73" w:rsidP="00D33164">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7265E362" w14:textId="6217D478" w:rsidR="00250F73" w:rsidRPr="00B2547D" w:rsidRDefault="00B2547D" w:rsidP="00B2547D">
      <w:pPr>
        <w:tabs>
          <w:tab w:val="left" w:pos="9360"/>
        </w:tabs>
        <w:spacing w:after="120"/>
        <w:ind w:left="360"/>
        <w:rPr>
          <w:rFonts w:ascii="Arial" w:hAnsi="Arial" w:cs="Arial"/>
          <w:sz w:val="24"/>
          <w:szCs w:val="24"/>
          <w:u w:val="single"/>
        </w:rPr>
      </w:pPr>
      <w:r>
        <w:rPr>
          <w:rFonts w:ascii="Arial" w:hAnsi="Arial" w:cs="Arial"/>
          <w:sz w:val="24"/>
          <w:szCs w:val="24"/>
        </w:rPr>
        <w:t xml:space="preserve">X </w:t>
      </w:r>
      <w:r w:rsidR="00250F73" w:rsidRPr="00B2547D">
        <w:rPr>
          <w:rFonts w:ascii="Arial" w:hAnsi="Arial" w:cs="Arial"/>
          <w:sz w:val="24"/>
          <w:szCs w:val="24"/>
        </w:rPr>
        <w:t>CCR was distributed by mail or other direct delivery methods.  Specify other direct delivery methods used:</w:t>
      </w:r>
      <w:r>
        <w:rPr>
          <w:rFonts w:ascii="Arial" w:hAnsi="Arial" w:cs="Arial"/>
          <w:sz w:val="24"/>
          <w:szCs w:val="24"/>
        </w:rPr>
        <w:t xml:space="preserve"> </w:t>
      </w:r>
      <w:r w:rsidRPr="00B2547D">
        <w:rPr>
          <w:rFonts w:ascii="Arial" w:hAnsi="Arial" w:cs="Arial"/>
          <w:b/>
          <w:bCs/>
          <w:sz w:val="24"/>
          <w:szCs w:val="24"/>
        </w:rPr>
        <w:t xml:space="preserve">email and posted </w:t>
      </w:r>
      <w:r>
        <w:rPr>
          <w:rFonts w:ascii="Arial" w:hAnsi="Arial" w:cs="Arial"/>
          <w:b/>
          <w:bCs/>
          <w:sz w:val="24"/>
          <w:szCs w:val="24"/>
        </w:rPr>
        <w:t xml:space="preserve">on </w:t>
      </w:r>
      <w:r w:rsidRPr="00B2547D">
        <w:rPr>
          <w:rFonts w:ascii="Arial" w:hAnsi="Arial" w:cs="Arial"/>
          <w:b/>
          <w:bCs/>
          <w:sz w:val="24"/>
          <w:szCs w:val="24"/>
        </w:rPr>
        <w:t>site</w:t>
      </w:r>
    </w:p>
    <w:p w14:paraId="49D11DE3" w14:textId="2322F5BF" w:rsidR="00250F73" w:rsidRPr="00B2547D" w:rsidRDefault="00B2547D" w:rsidP="00B2547D">
      <w:pPr>
        <w:tabs>
          <w:tab w:val="left" w:pos="540"/>
          <w:tab w:val="left" w:pos="9360"/>
        </w:tabs>
        <w:spacing w:after="180"/>
        <w:ind w:left="360"/>
        <w:rPr>
          <w:rFonts w:ascii="Arial" w:hAnsi="Arial" w:cs="Arial"/>
          <w:sz w:val="24"/>
          <w:szCs w:val="24"/>
        </w:rPr>
      </w:pPr>
      <w:r>
        <w:rPr>
          <w:rFonts w:ascii="Arial" w:hAnsi="Arial" w:cs="Arial"/>
          <w:sz w:val="24"/>
          <w:szCs w:val="24"/>
        </w:rPr>
        <w:t xml:space="preserve">X </w:t>
      </w:r>
      <w:r w:rsidR="00250F73" w:rsidRPr="00B2547D">
        <w:rPr>
          <w:rFonts w:ascii="Arial" w:hAnsi="Arial" w:cs="Arial"/>
          <w:sz w:val="24"/>
          <w:szCs w:val="24"/>
        </w:rPr>
        <w:t>“Good faith” efforts were used to reach non-bill paying consumers.  Those efforts included the following methods:</w:t>
      </w:r>
    </w:p>
    <w:p w14:paraId="76746DE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u w:val="single"/>
        </w:rPr>
      </w:pPr>
      <w:r w:rsidRPr="003177B2">
        <w:rPr>
          <w:rFonts w:ascii="Arial" w:hAnsi="Arial" w:cs="Arial"/>
          <w:sz w:val="24"/>
          <w:szCs w:val="24"/>
        </w:rPr>
        <w:t>Posting the CCR on the Internet at [</w:t>
      </w:r>
      <w:r w:rsidRPr="003177B2">
        <w:rPr>
          <w:rFonts w:ascii="Arial" w:hAnsi="Arial" w:cs="Arial"/>
          <w:b/>
          <w:bCs/>
          <w:sz w:val="24"/>
          <w:szCs w:val="24"/>
        </w:rPr>
        <w:t>INSERT INTERNET ADDRESS</w:t>
      </w:r>
      <w:r w:rsidRPr="003177B2">
        <w:rPr>
          <w:rFonts w:ascii="Arial" w:hAnsi="Arial" w:cs="Arial"/>
          <w:sz w:val="24"/>
          <w:szCs w:val="24"/>
        </w:rPr>
        <w:t xml:space="preserve">] </w:t>
      </w:r>
    </w:p>
    <w:p w14:paraId="6BA8E1A0"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48E4A5A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06B381CA"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2F86C381" w14:textId="7202CEA8" w:rsidR="00250F73" w:rsidRPr="00B2547D" w:rsidRDefault="00B2547D" w:rsidP="00B2547D">
      <w:pPr>
        <w:tabs>
          <w:tab w:val="left" w:pos="9360"/>
        </w:tabs>
        <w:spacing w:after="60"/>
        <w:ind w:left="720"/>
        <w:rPr>
          <w:rFonts w:ascii="Arial" w:hAnsi="Arial" w:cs="Arial"/>
          <w:sz w:val="24"/>
          <w:szCs w:val="24"/>
        </w:rPr>
      </w:pPr>
      <w:r>
        <w:rPr>
          <w:rFonts w:ascii="Arial" w:hAnsi="Arial" w:cs="Arial"/>
          <w:sz w:val="24"/>
          <w:szCs w:val="24"/>
        </w:rPr>
        <w:t xml:space="preserve">X </w:t>
      </w:r>
      <w:r w:rsidR="00250F73" w:rsidRPr="00B2547D">
        <w:rPr>
          <w:rFonts w:ascii="Arial" w:hAnsi="Arial" w:cs="Arial"/>
          <w:sz w:val="24"/>
          <w:szCs w:val="24"/>
        </w:rPr>
        <w:t>Posted the CCR in public places (attach a list of locations)</w:t>
      </w:r>
    </w:p>
    <w:p w14:paraId="6006EA47"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04568B66"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072E8739" w14:textId="77777777" w:rsidR="00250F73" w:rsidRPr="003177B2" w:rsidRDefault="00250F73" w:rsidP="00250F73">
      <w:pPr>
        <w:pStyle w:val="ListParagraph"/>
        <w:numPr>
          <w:ilvl w:val="0"/>
          <w:numId w:val="94"/>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1F064DE8" w14:textId="77777777" w:rsidR="00250F73" w:rsidRPr="003177B2" w:rsidRDefault="00250F73" w:rsidP="00250F73">
      <w:pPr>
        <w:pStyle w:val="ListParagraph"/>
        <w:numPr>
          <w:ilvl w:val="0"/>
          <w:numId w:val="95"/>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4FE77999" w14:textId="77777777" w:rsidR="00250F73" w:rsidRPr="003177B2" w:rsidRDefault="00250F73" w:rsidP="00250F73">
      <w:pPr>
        <w:pStyle w:val="ListParagraph"/>
        <w:numPr>
          <w:ilvl w:val="0"/>
          <w:numId w:val="95"/>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11980A9C" w14:textId="7B4755A6" w:rsidR="00EC335E" w:rsidRPr="003177B2" w:rsidRDefault="00250F73" w:rsidP="00BC64CB">
      <w:pPr>
        <w:tabs>
          <w:tab w:val="left" w:pos="9360"/>
        </w:tabs>
        <w:spacing w:after="180"/>
        <w:jc w:val="center"/>
        <w:rPr>
          <w:rFonts w:ascii="Arial" w:hAnsi="Arial" w:cs="Arial"/>
        </w:rPr>
      </w:pPr>
      <w:r w:rsidRPr="003177B2">
        <w:rPr>
          <w:rFonts w:ascii="Arial" w:hAnsi="Arial" w:cs="Arial"/>
          <w:iCs/>
          <w:sz w:val="24"/>
          <w:szCs w:val="24"/>
        </w:rPr>
        <w:lastRenderedPageBreak/>
        <w:t>This form is provided as a convenience for use to meet the certification requirement of the California Code of Regulations, section </w:t>
      </w:r>
      <w:proofErr w:type="gramStart"/>
      <w:r w:rsidRPr="003177B2">
        <w:rPr>
          <w:rFonts w:ascii="Arial" w:hAnsi="Arial" w:cs="Arial"/>
          <w:iCs/>
          <w:sz w:val="24"/>
          <w:szCs w:val="24"/>
        </w:rPr>
        <w:t>64483(c)</w:t>
      </w:r>
      <w:proofErr w:type="gramEnd"/>
      <w:r w:rsidR="00BC64CB" w:rsidRPr="003177B2">
        <w:rPr>
          <w:rFonts w:ascii="Arial" w:hAnsi="Arial" w:cs="Arial"/>
        </w:rPr>
        <w:t xml:space="preserve"> </w:t>
      </w:r>
      <w:bookmarkEnd w:id="4"/>
    </w:p>
    <w:sectPr w:rsidR="00EC335E" w:rsidRPr="003177B2" w:rsidSect="00F13F0E">
      <w:headerReference w:type="default" r:id="rId12"/>
      <w:footerReference w:type="even" r:id="rId13"/>
      <w:pgSz w:w="12240" w:h="15840" w:code="1"/>
      <w:pgMar w:top="1152" w:right="720" w:bottom="115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8981A" w14:textId="77777777" w:rsidR="004419D8" w:rsidRDefault="004419D8">
      <w:r>
        <w:separator/>
      </w:r>
    </w:p>
  </w:endnote>
  <w:endnote w:type="continuationSeparator" w:id="0">
    <w:p w14:paraId="6E35BC78" w14:textId="77777777" w:rsidR="004419D8" w:rsidRDefault="004419D8">
      <w:r>
        <w:continuationSeparator/>
      </w:r>
    </w:p>
  </w:endnote>
  <w:endnote w:type="continuationNotice" w:id="1">
    <w:p w14:paraId="05945B7B" w14:textId="77777777" w:rsidR="004419D8" w:rsidRDefault="00441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F1301" w14:textId="77777777" w:rsidR="00F13F0E" w:rsidRDefault="00F13F0E">
    <w:pPr>
      <w:pStyle w:val="Footer"/>
      <w:rPr>
        <w:sz w:val="18"/>
        <w:lang w:val="fr-FR"/>
      </w:rPr>
    </w:pPr>
    <w:r>
      <w:rPr>
        <w:sz w:val="18"/>
        <w:lang w:val="fr-FR"/>
      </w:rPr>
      <w:t>CDHS MEU 001-G OA (06/06)</w:t>
    </w:r>
  </w:p>
  <w:p w14:paraId="4A490446" w14:textId="77777777" w:rsidR="00F13F0E" w:rsidRDefault="00F13F0E">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DD4C4" w14:textId="77777777" w:rsidR="004419D8" w:rsidRDefault="004419D8">
      <w:r>
        <w:separator/>
      </w:r>
    </w:p>
  </w:footnote>
  <w:footnote w:type="continuationSeparator" w:id="0">
    <w:p w14:paraId="0D746AB4" w14:textId="77777777" w:rsidR="004419D8" w:rsidRDefault="004419D8">
      <w:r>
        <w:continuationSeparator/>
      </w:r>
    </w:p>
  </w:footnote>
  <w:footnote w:type="continuationNotice" w:id="1">
    <w:p w14:paraId="743649EB" w14:textId="77777777" w:rsidR="004419D8" w:rsidRDefault="00441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2DF63" w14:textId="77777777" w:rsidR="00F13F0E" w:rsidRDefault="00F1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465A5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pStyle w:val="Level1"/>
      <w:lvlText w:val="%1."/>
      <w:lvlJc w:val="left"/>
      <w:pPr>
        <w:ind w:left="810" w:hanging="360"/>
      </w:p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numFmt w:val="decimal"/>
      <w:lvlText w:val=""/>
      <w:lvlJc w:val="left"/>
    </w:lvl>
  </w:abstractNum>
  <w:abstractNum w:abstractNumId="11"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12D3988"/>
    <w:multiLevelType w:val="hybridMultilevel"/>
    <w:tmpl w:val="A48C4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16069"/>
    <w:multiLevelType w:val="hybridMultilevel"/>
    <w:tmpl w:val="F1142C9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EA48BC"/>
    <w:multiLevelType w:val="hybridMultilevel"/>
    <w:tmpl w:val="35CEAEB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441FA0"/>
    <w:multiLevelType w:val="hybridMultilevel"/>
    <w:tmpl w:val="C91A5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AC6CE1"/>
    <w:multiLevelType w:val="hybridMultilevel"/>
    <w:tmpl w:val="9B0EE020"/>
    <w:lvl w:ilvl="0" w:tplc="FDE03978">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8F8328B"/>
    <w:multiLevelType w:val="hybridMultilevel"/>
    <w:tmpl w:val="59C2DA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09E42A79"/>
    <w:multiLevelType w:val="hybridMultilevel"/>
    <w:tmpl w:val="36944DD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F175D1"/>
    <w:multiLevelType w:val="hybridMultilevel"/>
    <w:tmpl w:val="68A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2D7F27"/>
    <w:multiLevelType w:val="hybridMultilevel"/>
    <w:tmpl w:val="7ADA954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53262"/>
    <w:multiLevelType w:val="hybridMultilevel"/>
    <w:tmpl w:val="34AADE5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0D7C12"/>
    <w:multiLevelType w:val="hybridMultilevel"/>
    <w:tmpl w:val="FE106652"/>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841CEB"/>
    <w:multiLevelType w:val="hybridMultilevel"/>
    <w:tmpl w:val="3D6A55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447E73"/>
    <w:multiLevelType w:val="hybridMultilevel"/>
    <w:tmpl w:val="821E2680"/>
    <w:lvl w:ilvl="0" w:tplc="7360C47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D3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3178A4"/>
    <w:multiLevelType w:val="hybridMultilevel"/>
    <w:tmpl w:val="F9921D6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FE7C4E"/>
    <w:multiLevelType w:val="hybridMultilevel"/>
    <w:tmpl w:val="1C2AC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1C4316"/>
    <w:multiLevelType w:val="hybridMultilevel"/>
    <w:tmpl w:val="1EC4C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CD28A8"/>
    <w:multiLevelType w:val="hybridMultilevel"/>
    <w:tmpl w:val="CFD82F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F766B5"/>
    <w:multiLevelType w:val="hybridMultilevel"/>
    <w:tmpl w:val="3E56F97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3684162F"/>
    <w:multiLevelType w:val="hybridMultilevel"/>
    <w:tmpl w:val="A13AC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8607E9D"/>
    <w:multiLevelType w:val="hybridMultilevel"/>
    <w:tmpl w:val="5F081B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4346E"/>
    <w:multiLevelType w:val="hybridMultilevel"/>
    <w:tmpl w:val="7E1A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7315CC"/>
    <w:multiLevelType w:val="hybridMultilevel"/>
    <w:tmpl w:val="C51C5B6E"/>
    <w:lvl w:ilvl="0" w:tplc="C4E2B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223CF4"/>
    <w:multiLevelType w:val="hybridMultilevel"/>
    <w:tmpl w:val="397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6868BD"/>
    <w:multiLevelType w:val="hybridMultilevel"/>
    <w:tmpl w:val="C2A01A3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DC4754"/>
    <w:multiLevelType w:val="hybridMultilevel"/>
    <w:tmpl w:val="547A448A"/>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EB3E29"/>
    <w:multiLevelType w:val="hybridMultilevel"/>
    <w:tmpl w:val="CF0A2F2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473B6C69"/>
    <w:multiLevelType w:val="hybridMultilevel"/>
    <w:tmpl w:val="A9D6182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3E5150"/>
    <w:multiLevelType w:val="hybridMultilevel"/>
    <w:tmpl w:val="82428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F3142A"/>
    <w:multiLevelType w:val="hybridMultilevel"/>
    <w:tmpl w:val="895C03F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1096A"/>
    <w:multiLevelType w:val="hybridMultilevel"/>
    <w:tmpl w:val="C742A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114782"/>
    <w:multiLevelType w:val="hybridMultilevel"/>
    <w:tmpl w:val="13A0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2979A5"/>
    <w:multiLevelType w:val="hybridMultilevel"/>
    <w:tmpl w:val="7B144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7E67A2"/>
    <w:multiLevelType w:val="hybridMultilevel"/>
    <w:tmpl w:val="13A85BB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B82CB4"/>
    <w:multiLevelType w:val="multilevel"/>
    <w:tmpl w:val="4C8AA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5C3B1C52"/>
    <w:multiLevelType w:val="hybridMultilevel"/>
    <w:tmpl w:val="6C1A825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FDE22C8"/>
    <w:multiLevelType w:val="hybridMultilevel"/>
    <w:tmpl w:val="1A6633BA"/>
    <w:lvl w:ilvl="0" w:tplc="E3AE26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501D04"/>
    <w:multiLevelType w:val="hybridMultilevel"/>
    <w:tmpl w:val="9DFA25C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453DB0"/>
    <w:multiLevelType w:val="hybridMultilevel"/>
    <w:tmpl w:val="8750AE30"/>
    <w:lvl w:ilvl="0" w:tplc="FDE0397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F944D3D"/>
    <w:multiLevelType w:val="hybridMultilevel"/>
    <w:tmpl w:val="D8CC81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DA7180"/>
    <w:multiLevelType w:val="hybridMultilevel"/>
    <w:tmpl w:val="FF364AD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340913"/>
    <w:multiLevelType w:val="hybridMultilevel"/>
    <w:tmpl w:val="BC9EA31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61297F"/>
    <w:multiLevelType w:val="hybridMultilevel"/>
    <w:tmpl w:val="3FF4FB9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2F2745"/>
    <w:multiLevelType w:val="hybridMultilevel"/>
    <w:tmpl w:val="61E4F348"/>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B92BF2"/>
    <w:multiLevelType w:val="hybridMultilevel"/>
    <w:tmpl w:val="BE3823D8"/>
    <w:lvl w:ilvl="0" w:tplc="BB7406F8">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687A7BE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B1F32E5"/>
    <w:multiLevelType w:val="hybridMultilevel"/>
    <w:tmpl w:val="E24E4DAC"/>
    <w:lvl w:ilvl="0" w:tplc="FDE03978">
      <w:start w:val="1"/>
      <w:numFmt w:val="bullet"/>
      <w:lvlText w:val="o"/>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7C727011"/>
    <w:multiLevelType w:val="hybridMultilevel"/>
    <w:tmpl w:val="9A04FBF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86"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6965918">
    <w:abstractNumId w:val="33"/>
  </w:num>
  <w:num w:numId="2" w16cid:durableId="1097628595">
    <w:abstractNumId w:val="55"/>
  </w:num>
  <w:num w:numId="3" w16cid:durableId="835533025">
    <w:abstractNumId w:val="46"/>
  </w:num>
  <w:num w:numId="4" w16cid:durableId="1934701747">
    <w:abstractNumId w:val="77"/>
  </w:num>
  <w:num w:numId="5" w16cid:durableId="1462460648">
    <w:abstractNumId w:val="72"/>
  </w:num>
  <w:num w:numId="6" w16cid:durableId="1644695667">
    <w:abstractNumId w:val="74"/>
  </w:num>
  <w:num w:numId="7" w16cid:durableId="1133715968">
    <w:abstractNumId w:val="48"/>
  </w:num>
  <w:num w:numId="8" w16cid:durableId="240333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411999135">
    <w:abstractNumId w:val="16"/>
  </w:num>
  <w:num w:numId="10" w16cid:durableId="1150289078">
    <w:abstractNumId w:val="60"/>
  </w:num>
  <w:num w:numId="11" w16cid:durableId="2055032234">
    <w:abstractNumId w:val="17"/>
  </w:num>
  <w:num w:numId="12" w16cid:durableId="1802066783">
    <w:abstractNumId w:val="70"/>
  </w:num>
  <w:num w:numId="13" w16cid:durableId="517159877">
    <w:abstractNumId w:val="83"/>
  </w:num>
  <w:num w:numId="14" w16cid:durableId="1882785318">
    <w:abstractNumId w:val="18"/>
  </w:num>
  <w:num w:numId="15" w16cid:durableId="1637104624">
    <w:abstractNumId w:val="84"/>
  </w:num>
  <w:num w:numId="16" w16cid:durableId="457916742">
    <w:abstractNumId w:val="53"/>
  </w:num>
  <w:num w:numId="17" w16cid:durableId="1641230944">
    <w:abstractNumId w:val="19"/>
  </w:num>
  <w:num w:numId="18" w16cid:durableId="109981631">
    <w:abstractNumId w:val="54"/>
  </w:num>
  <w:num w:numId="19" w16cid:durableId="1758863021">
    <w:abstractNumId w:val="56"/>
  </w:num>
  <w:num w:numId="20" w16cid:durableId="2146003322">
    <w:abstractNumId w:val="14"/>
  </w:num>
  <w:num w:numId="21" w16cid:durableId="1236087512">
    <w:abstractNumId w:val="23"/>
  </w:num>
  <w:num w:numId="22" w16cid:durableId="1442186810">
    <w:abstractNumId w:val="79"/>
  </w:num>
  <w:num w:numId="23" w16cid:durableId="1411152771">
    <w:abstractNumId w:val="66"/>
  </w:num>
  <w:num w:numId="24" w16cid:durableId="1009984685">
    <w:abstractNumId w:val="75"/>
  </w:num>
  <w:num w:numId="25" w16cid:durableId="806315902">
    <w:abstractNumId w:val="65"/>
  </w:num>
  <w:num w:numId="26" w16cid:durableId="12581765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96303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46730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92799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56596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33168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44426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42114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84391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55567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34642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4009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9278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66346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329491">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16cid:durableId="438378085">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16cid:durableId="1444767099">
    <w:abstractNumId w:val="9"/>
  </w:num>
  <w:num w:numId="43" w16cid:durableId="1295138101">
    <w:abstractNumId w:val="7"/>
  </w:num>
  <w:num w:numId="44" w16cid:durableId="680932865">
    <w:abstractNumId w:val="42"/>
  </w:num>
  <w:num w:numId="45" w16cid:durableId="289282531">
    <w:abstractNumId w:val="6"/>
  </w:num>
  <w:num w:numId="46" w16cid:durableId="2104376246">
    <w:abstractNumId w:val="5"/>
  </w:num>
  <w:num w:numId="47" w16cid:durableId="1897664301">
    <w:abstractNumId w:val="4"/>
  </w:num>
  <w:num w:numId="48" w16cid:durableId="1425297749">
    <w:abstractNumId w:val="8"/>
  </w:num>
  <w:num w:numId="49" w16cid:durableId="304046331">
    <w:abstractNumId w:val="3"/>
  </w:num>
  <w:num w:numId="50" w16cid:durableId="1045713945">
    <w:abstractNumId w:val="2"/>
  </w:num>
  <w:num w:numId="51" w16cid:durableId="1979798173">
    <w:abstractNumId w:val="1"/>
  </w:num>
  <w:num w:numId="52" w16cid:durableId="648559527">
    <w:abstractNumId w:val="0"/>
  </w:num>
  <w:num w:numId="53" w16cid:durableId="1562862096">
    <w:abstractNumId w:val="36"/>
  </w:num>
  <w:num w:numId="54" w16cid:durableId="731730720">
    <w:abstractNumId w:val="86"/>
  </w:num>
  <w:num w:numId="55" w16cid:durableId="226039459">
    <w:abstractNumId w:val="31"/>
  </w:num>
  <w:num w:numId="56" w16cid:durableId="553781638">
    <w:abstractNumId w:val="64"/>
  </w:num>
  <w:num w:numId="57" w16cid:durableId="100996411">
    <w:abstractNumId w:val="34"/>
  </w:num>
  <w:num w:numId="58" w16cid:durableId="1096243253">
    <w:abstractNumId w:val="44"/>
  </w:num>
  <w:num w:numId="59" w16cid:durableId="449401959">
    <w:abstractNumId w:val="27"/>
  </w:num>
  <w:num w:numId="60" w16cid:durableId="1849367391">
    <w:abstractNumId w:val="22"/>
  </w:num>
  <w:num w:numId="61" w16cid:durableId="1437750315">
    <w:abstractNumId w:val="37"/>
  </w:num>
  <w:num w:numId="62" w16cid:durableId="157842913">
    <w:abstractNumId w:val="62"/>
  </w:num>
  <w:num w:numId="63" w16cid:durableId="1945110651">
    <w:abstractNumId w:val="28"/>
  </w:num>
  <w:num w:numId="64" w16cid:durableId="255287338">
    <w:abstractNumId w:val="76"/>
  </w:num>
  <w:num w:numId="65" w16cid:durableId="1299798839">
    <w:abstractNumId w:val="21"/>
  </w:num>
  <w:num w:numId="66" w16cid:durableId="115754909">
    <w:abstractNumId w:val="41"/>
  </w:num>
  <w:num w:numId="67" w16cid:durableId="362092242">
    <w:abstractNumId w:val="39"/>
  </w:num>
  <w:num w:numId="68" w16cid:durableId="1939023309">
    <w:abstractNumId w:val="50"/>
  </w:num>
  <w:num w:numId="69" w16cid:durableId="753548770">
    <w:abstractNumId w:val="67"/>
  </w:num>
  <w:num w:numId="70" w16cid:durableId="498425326">
    <w:abstractNumId w:val="24"/>
  </w:num>
  <w:num w:numId="71" w16cid:durableId="444816438">
    <w:abstractNumId w:val="47"/>
  </w:num>
  <w:num w:numId="72" w16cid:durableId="2066709395">
    <w:abstractNumId w:val="73"/>
  </w:num>
  <w:num w:numId="73" w16cid:durableId="620839750">
    <w:abstractNumId w:val="85"/>
  </w:num>
  <w:num w:numId="74" w16cid:durableId="1507213927">
    <w:abstractNumId w:val="82"/>
  </w:num>
  <w:num w:numId="75" w16cid:durableId="562981345">
    <w:abstractNumId w:val="20"/>
  </w:num>
  <w:num w:numId="76" w16cid:durableId="987787122">
    <w:abstractNumId w:val="51"/>
  </w:num>
  <w:num w:numId="77" w16cid:durableId="467742076">
    <w:abstractNumId w:val="68"/>
  </w:num>
  <w:num w:numId="78" w16cid:durableId="703865878">
    <w:abstractNumId w:val="58"/>
  </w:num>
  <w:num w:numId="79" w16cid:durableId="552884031">
    <w:abstractNumId w:val="69"/>
  </w:num>
  <w:num w:numId="80" w16cid:durableId="1963462680">
    <w:abstractNumId w:val="63"/>
  </w:num>
  <w:num w:numId="81" w16cid:durableId="181403992">
    <w:abstractNumId w:val="78"/>
  </w:num>
  <w:num w:numId="82" w16cid:durableId="2110464741">
    <w:abstractNumId w:val="15"/>
  </w:num>
  <w:num w:numId="83" w16cid:durableId="360521402">
    <w:abstractNumId w:val="25"/>
  </w:num>
  <w:num w:numId="84" w16cid:durableId="1370691401">
    <w:abstractNumId w:val="13"/>
  </w:num>
  <w:num w:numId="85" w16cid:durableId="2055351719">
    <w:abstractNumId w:val="29"/>
  </w:num>
  <w:num w:numId="86" w16cid:durableId="1119028313">
    <w:abstractNumId w:val="35"/>
  </w:num>
  <w:num w:numId="87" w16cid:durableId="1958757272">
    <w:abstractNumId w:val="40"/>
  </w:num>
  <w:num w:numId="88" w16cid:durableId="639194932">
    <w:abstractNumId w:val="80"/>
  </w:num>
  <w:num w:numId="89" w16cid:durableId="2121101246">
    <w:abstractNumId w:val="71"/>
  </w:num>
  <w:num w:numId="90" w16cid:durableId="14770362">
    <w:abstractNumId w:val="26"/>
  </w:num>
  <w:num w:numId="91" w16cid:durableId="139277037">
    <w:abstractNumId w:val="61"/>
  </w:num>
  <w:num w:numId="92" w16cid:durableId="1142698854">
    <w:abstractNumId w:val="49"/>
  </w:num>
  <w:num w:numId="93" w16cid:durableId="1797480366">
    <w:abstractNumId w:val="81"/>
  </w:num>
  <w:num w:numId="94" w16cid:durableId="850533857">
    <w:abstractNumId w:val="45"/>
  </w:num>
  <w:num w:numId="95" w16cid:durableId="2013874870">
    <w:abstractNumId w:val="30"/>
  </w:num>
  <w:num w:numId="96" w16cid:durableId="951866657">
    <w:abstractNumId w:val="59"/>
  </w:num>
  <w:num w:numId="97" w16cid:durableId="300892040">
    <w:abstractNumId w:val="38"/>
  </w:num>
  <w:num w:numId="98" w16cid:durableId="310182173">
    <w:abstractNumId w:val="43"/>
  </w:num>
  <w:num w:numId="99" w16cid:durableId="1858229388">
    <w:abstractNumId w:val="57"/>
  </w:num>
  <w:num w:numId="100" w16cid:durableId="516891779">
    <w:abstractNumId w:val="32"/>
  </w:num>
  <w:num w:numId="101" w16cid:durableId="69812063">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92"/>
    <w:rsid w:val="00002128"/>
    <w:rsid w:val="000033E7"/>
    <w:rsid w:val="00005A17"/>
    <w:rsid w:val="00013872"/>
    <w:rsid w:val="00017F2B"/>
    <w:rsid w:val="00022158"/>
    <w:rsid w:val="00022225"/>
    <w:rsid w:val="0002272B"/>
    <w:rsid w:val="00022760"/>
    <w:rsid w:val="00024CE9"/>
    <w:rsid w:val="000259D4"/>
    <w:rsid w:val="00030189"/>
    <w:rsid w:val="00031732"/>
    <w:rsid w:val="00031B42"/>
    <w:rsid w:val="0003682C"/>
    <w:rsid w:val="000370ED"/>
    <w:rsid w:val="000400BA"/>
    <w:rsid w:val="000416D7"/>
    <w:rsid w:val="00042A5E"/>
    <w:rsid w:val="00045B1A"/>
    <w:rsid w:val="00046B89"/>
    <w:rsid w:val="00047763"/>
    <w:rsid w:val="00050E4D"/>
    <w:rsid w:val="00054A2D"/>
    <w:rsid w:val="000568CF"/>
    <w:rsid w:val="00056E6C"/>
    <w:rsid w:val="00061EEB"/>
    <w:rsid w:val="00067AE1"/>
    <w:rsid w:val="00074597"/>
    <w:rsid w:val="0007494E"/>
    <w:rsid w:val="000754A5"/>
    <w:rsid w:val="0007558E"/>
    <w:rsid w:val="00075F00"/>
    <w:rsid w:val="00081B8E"/>
    <w:rsid w:val="00085DE8"/>
    <w:rsid w:val="0009122E"/>
    <w:rsid w:val="0009187C"/>
    <w:rsid w:val="00092C24"/>
    <w:rsid w:val="000A18D6"/>
    <w:rsid w:val="000A1B56"/>
    <w:rsid w:val="000A2758"/>
    <w:rsid w:val="000A2975"/>
    <w:rsid w:val="000A39CF"/>
    <w:rsid w:val="000B1692"/>
    <w:rsid w:val="000B3C3A"/>
    <w:rsid w:val="000B4DB1"/>
    <w:rsid w:val="000B4FE8"/>
    <w:rsid w:val="000B6659"/>
    <w:rsid w:val="000C2722"/>
    <w:rsid w:val="000C4EF2"/>
    <w:rsid w:val="000D1274"/>
    <w:rsid w:val="000D150F"/>
    <w:rsid w:val="000D40BB"/>
    <w:rsid w:val="000D42EB"/>
    <w:rsid w:val="000D5E44"/>
    <w:rsid w:val="000E1A71"/>
    <w:rsid w:val="000E42F8"/>
    <w:rsid w:val="000F2837"/>
    <w:rsid w:val="000F575E"/>
    <w:rsid w:val="000F681E"/>
    <w:rsid w:val="00102886"/>
    <w:rsid w:val="001036D9"/>
    <w:rsid w:val="001052B5"/>
    <w:rsid w:val="001074E1"/>
    <w:rsid w:val="00107676"/>
    <w:rsid w:val="00112C85"/>
    <w:rsid w:val="00112CDC"/>
    <w:rsid w:val="00114E90"/>
    <w:rsid w:val="00116239"/>
    <w:rsid w:val="00120E21"/>
    <w:rsid w:val="00122229"/>
    <w:rsid w:val="00122764"/>
    <w:rsid w:val="001235FE"/>
    <w:rsid w:val="001247BD"/>
    <w:rsid w:val="00126EDB"/>
    <w:rsid w:val="00127863"/>
    <w:rsid w:val="0013079B"/>
    <w:rsid w:val="00130AB4"/>
    <w:rsid w:val="001311B2"/>
    <w:rsid w:val="00132509"/>
    <w:rsid w:val="0013279E"/>
    <w:rsid w:val="0013469D"/>
    <w:rsid w:val="00136E3F"/>
    <w:rsid w:val="0015086C"/>
    <w:rsid w:val="00152D8D"/>
    <w:rsid w:val="00156011"/>
    <w:rsid w:val="001604F0"/>
    <w:rsid w:val="00160969"/>
    <w:rsid w:val="001674BF"/>
    <w:rsid w:val="00172F8C"/>
    <w:rsid w:val="001734DC"/>
    <w:rsid w:val="00175CE0"/>
    <w:rsid w:val="00175D1C"/>
    <w:rsid w:val="0018162F"/>
    <w:rsid w:val="0018171C"/>
    <w:rsid w:val="001824C3"/>
    <w:rsid w:val="001828E4"/>
    <w:rsid w:val="00183248"/>
    <w:rsid w:val="001832DA"/>
    <w:rsid w:val="00183382"/>
    <w:rsid w:val="00183C99"/>
    <w:rsid w:val="00184598"/>
    <w:rsid w:val="0019016D"/>
    <w:rsid w:val="00190245"/>
    <w:rsid w:val="001916E4"/>
    <w:rsid w:val="001932CB"/>
    <w:rsid w:val="00194594"/>
    <w:rsid w:val="00195A30"/>
    <w:rsid w:val="001A0D2B"/>
    <w:rsid w:val="001A354A"/>
    <w:rsid w:val="001A4026"/>
    <w:rsid w:val="001A5696"/>
    <w:rsid w:val="001A769C"/>
    <w:rsid w:val="001B075B"/>
    <w:rsid w:val="001B0763"/>
    <w:rsid w:val="001B2209"/>
    <w:rsid w:val="001B422B"/>
    <w:rsid w:val="001B7936"/>
    <w:rsid w:val="001C007A"/>
    <w:rsid w:val="001C1E46"/>
    <w:rsid w:val="001C4503"/>
    <w:rsid w:val="001C4885"/>
    <w:rsid w:val="001C6B21"/>
    <w:rsid w:val="001C7540"/>
    <w:rsid w:val="001D359E"/>
    <w:rsid w:val="001D6CA7"/>
    <w:rsid w:val="001D6E87"/>
    <w:rsid w:val="001D7134"/>
    <w:rsid w:val="001D75D0"/>
    <w:rsid w:val="001E4BE0"/>
    <w:rsid w:val="001E4F41"/>
    <w:rsid w:val="001E638F"/>
    <w:rsid w:val="001F1A1D"/>
    <w:rsid w:val="001F4406"/>
    <w:rsid w:val="001F60A7"/>
    <w:rsid w:val="0020004D"/>
    <w:rsid w:val="00201620"/>
    <w:rsid w:val="00201C96"/>
    <w:rsid w:val="002037AE"/>
    <w:rsid w:val="00204998"/>
    <w:rsid w:val="002073E7"/>
    <w:rsid w:val="00211313"/>
    <w:rsid w:val="00211C3E"/>
    <w:rsid w:val="00213458"/>
    <w:rsid w:val="00213D5B"/>
    <w:rsid w:val="00215AD8"/>
    <w:rsid w:val="00215B87"/>
    <w:rsid w:val="00216802"/>
    <w:rsid w:val="00221811"/>
    <w:rsid w:val="00222113"/>
    <w:rsid w:val="002222E1"/>
    <w:rsid w:val="00224B1D"/>
    <w:rsid w:val="00226B04"/>
    <w:rsid w:val="00231348"/>
    <w:rsid w:val="00234107"/>
    <w:rsid w:val="002344D0"/>
    <w:rsid w:val="00237156"/>
    <w:rsid w:val="002414DF"/>
    <w:rsid w:val="0024484A"/>
    <w:rsid w:val="00244A36"/>
    <w:rsid w:val="00245EA8"/>
    <w:rsid w:val="00246067"/>
    <w:rsid w:val="002474FF"/>
    <w:rsid w:val="00250F73"/>
    <w:rsid w:val="00252E9A"/>
    <w:rsid w:val="002544D8"/>
    <w:rsid w:val="00254A23"/>
    <w:rsid w:val="00255746"/>
    <w:rsid w:val="00256263"/>
    <w:rsid w:val="00260B06"/>
    <w:rsid w:val="00261899"/>
    <w:rsid w:val="00262C46"/>
    <w:rsid w:val="00273833"/>
    <w:rsid w:val="0027655B"/>
    <w:rsid w:val="002769B2"/>
    <w:rsid w:val="00277004"/>
    <w:rsid w:val="00277E63"/>
    <w:rsid w:val="00282B47"/>
    <w:rsid w:val="00290165"/>
    <w:rsid w:val="00291646"/>
    <w:rsid w:val="002919BF"/>
    <w:rsid w:val="00292833"/>
    <w:rsid w:val="0029470F"/>
    <w:rsid w:val="00296B59"/>
    <w:rsid w:val="00296CA9"/>
    <w:rsid w:val="00297F9D"/>
    <w:rsid w:val="002A7C56"/>
    <w:rsid w:val="002B0E31"/>
    <w:rsid w:val="002B1A3D"/>
    <w:rsid w:val="002B1AD1"/>
    <w:rsid w:val="002B35EF"/>
    <w:rsid w:val="002B3709"/>
    <w:rsid w:val="002B3B4E"/>
    <w:rsid w:val="002B3E43"/>
    <w:rsid w:val="002C190B"/>
    <w:rsid w:val="002C7FD1"/>
    <w:rsid w:val="002D255B"/>
    <w:rsid w:val="002D4779"/>
    <w:rsid w:val="002D7EC5"/>
    <w:rsid w:val="002E1F03"/>
    <w:rsid w:val="002E4737"/>
    <w:rsid w:val="002E4FFA"/>
    <w:rsid w:val="002E528B"/>
    <w:rsid w:val="002E5F14"/>
    <w:rsid w:val="002F03F0"/>
    <w:rsid w:val="002F3699"/>
    <w:rsid w:val="00303095"/>
    <w:rsid w:val="003078B5"/>
    <w:rsid w:val="00307BB7"/>
    <w:rsid w:val="0031286D"/>
    <w:rsid w:val="003148A9"/>
    <w:rsid w:val="003177B2"/>
    <w:rsid w:val="00323D9F"/>
    <w:rsid w:val="00324088"/>
    <w:rsid w:val="0032463C"/>
    <w:rsid w:val="003254FA"/>
    <w:rsid w:val="00325537"/>
    <w:rsid w:val="00332C9E"/>
    <w:rsid w:val="003336A6"/>
    <w:rsid w:val="00335C7F"/>
    <w:rsid w:val="00344EA2"/>
    <w:rsid w:val="00345310"/>
    <w:rsid w:val="00345735"/>
    <w:rsid w:val="00346E17"/>
    <w:rsid w:val="00346EF4"/>
    <w:rsid w:val="003503BE"/>
    <w:rsid w:val="00350EA2"/>
    <w:rsid w:val="0035259E"/>
    <w:rsid w:val="0035267F"/>
    <w:rsid w:val="00356F2B"/>
    <w:rsid w:val="003606D1"/>
    <w:rsid w:val="0036128B"/>
    <w:rsid w:val="0036247F"/>
    <w:rsid w:val="00363642"/>
    <w:rsid w:val="00363DFA"/>
    <w:rsid w:val="0036439B"/>
    <w:rsid w:val="00364E1F"/>
    <w:rsid w:val="00365DEB"/>
    <w:rsid w:val="00366B97"/>
    <w:rsid w:val="00374D67"/>
    <w:rsid w:val="00375018"/>
    <w:rsid w:val="0037511D"/>
    <w:rsid w:val="003754A2"/>
    <w:rsid w:val="00375C3A"/>
    <w:rsid w:val="00376801"/>
    <w:rsid w:val="003769A7"/>
    <w:rsid w:val="0037759A"/>
    <w:rsid w:val="0038081D"/>
    <w:rsid w:val="003808C5"/>
    <w:rsid w:val="003808D6"/>
    <w:rsid w:val="00385994"/>
    <w:rsid w:val="00387437"/>
    <w:rsid w:val="0038782C"/>
    <w:rsid w:val="003906F0"/>
    <w:rsid w:val="00395E5A"/>
    <w:rsid w:val="00396E51"/>
    <w:rsid w:val="003A07D5"/>
    <w:rsid w:val="003A33A6"/>
    <w:rsid w:val="003A5E40"/>
    <w:rsid w:val="003A6EBC"/>
    <w:rsid w:val="003A77E9"/>
    <w:rsid w:val="003B18A2"/>
    <w:rsid w:val="003B7793"/>
    <w:rsid w:val="003C0723"/>
    <w:rsid w:val="003C2C65"/>
    <w:rsid w:val="003C2E5A"/>
    <w:rsid w:val="003C34B3"/>
    <w:rsid w:val="003C4181"/>
    <w:rsid w:val="003D1FF0"/>
    <w:rsid w:val="003D6AC4"/>
    <w:rsid w:val="003D6CE7"/>
    <w:rsid w:val="003E3841"/>
    <w:rsid w:val="003E5DE3"/>
    <w:rsid w:val="003E5F63"/>
    <w:rsid w:val="003E6361"/>
    <w:rsid w:val="003E726E"/>
    <w:rsid w:val="003F390C"/>
    <w:rsid w:val="003F4596"/>
    <w:rsid w:val="003F4F30"/>
    <w:rsid w:val="003F6EC8"/>
    <w:rsid w:val="003F77D7"/>
    <w:rsid w:val="00412E50"/>
    <w:rsid w:val="00417273"/>
    <w:rsid w:val="00421FAB"/>
    <w:rsid w:val="00422188"/>
    <w:rsid w:val="00430953"/>
    <w:rsid w:val="00432F98"/>
    <w:rsid w:val="0043425C"/>
    <w:rsid w:val="00434A10"/>
    <w:rsid w:val="00437C82"/>
    <w:rsid w:val="004419D8"/>
    <w:rsid w:val="00443207"/>
    <w:rsid w:val="00443FC9"/>
    <w:rsid w:val="004447FD"/>
    <w:rsid w:val="004456A1"/>
    <w:rsid w:val="00445E63"/>
    <w:rsid w:val="0045136B"/>
    <w:rsid w:val="00451523"/>
    <w:rsid w:val="00453328"/>
    <w:rsid w:val="00455D56"/>
    <w:rsid w:val="004579C2"/>
    <w:rsid w:val="00457B68"/>
    <w:rsid w:val="00461CCD"/>
    <w:rsid w:val="00462C9A"/>
    <w:rsid w:val="0046390E"/>
    <w:rsid w:val="004667E0"/>
    <w:rsid w:val="00470D9C"/>
    <w:rsid w:val="00471E68"/>
    <w:rsid w:val="004753A2"/>
    <w:rsid w:val="004776F3"/>
    <w:rsid w:val="00482D9C"/>
    <w:rsid w:val="00485F11"/>
    <w:rsid w:val="00491285"/>
    <w:rsid w:val="00491D3B"/>
    <w:rsid w:val="00494641"/>
    <w:rsid w:val="00496CEA"/>
    <w:rsid w:val="004972FF"/>
    <w:rsid w:val="004976B6"/>
    <w:rsid w:val="004A148C"/>
    <w:rsid w:val="004A1833"/>
    <w:rsid w:val="004A2A9B"/>
    <w:rsid w:val="004A5C73"/>
    <w:rsid w:val="004A6699"/>
    <w:rsid w:val="004B06DF"/>
    <w:rsid w:val="004B150D"/>
    <w:rsid w:val="004B2576"/>
    <w:rsid w:val="004B57C9"/>
    <w:rsid w:val="004C0E6E"/>
    <w:rsid w:val="004D0802"/>
    <w:rsid w:val="004D115A"/>
    <w:rsid w:val="004D460E"/>
    <w:rsid w:val="004D4FA0"/>
    <w:rsid w:val="004E1965"/>
    <w:rsid w:val="004E430D"/>
    <w:rsid w:val="004E7335"/>
    <w:rsid w:val="004E7B4A"/>
    <w:rsid w:val="004F2AFB"/>
    <w:rsid w:val="004F4967"/>
    <w:rsid w:val="004F5087"/>
    <w:rsid w:val="004F707A"/>
    <w:rsid w:val="00500E89"/>
    <w:rsid w:val="005014FC"/>
    <w:rsid w:val="00504F62"/>
    <w:rsid w:val="005073D3"/>
    <w:rsid w:val="0051004D"/>
    <w:rsid w:val="005121A6"/>
    <w:rsid w:val="00512956"/>
    <w:rsid w:val="0051325B"/>
    <w:rsid w:val="005139EE"/>
    <w:rsid w:val="0051475B"/>
    <w:rsid w:val="005150B5"/>
    <w:rsid w:val="0051524F"/>
    <w:rsid w:val="00520B5E"/>
    <w:rsid w:val="0052159A"/>
    <w:rsid w:val="00523788"/>
    <w:rsid w:val="0052599F"/>
    <w:rsid w:val="00526F8F"/>
    <w:rsid w:val="00530B17"/>
    <w:rsid w:val="005312A9"/>
    <w:rsid w:val="00532A5E"/>
    <w:rsid w:val="005338A2"/>
    <w:rsid w:val="00536C7B"/>
    <w:rsid w:val="005413ED"/>
    <w:rsid w:val="00541877"/>
    <w:rsid w:val="00544A53"/>
    <w:rsid w:val="00552BA5"/>
    <w:rsid w:val="005578CA"/>
    <w:rsid w:val="00560A28"/>
    <w:rsid w:val="00562589"/>
    <w:rsid w:val="0056383A"/>
    <w:rsid w:val="00563E68"/>
    <w:rsid w:val="00564CE7"/>
    <w:rsid w:val="00566602"/>
    <w:rsid w:val="00567E36"/>
    <w:rsid w:val="00573068"/>
    <w:rsid w:val="005741EE"/>
    <w:rsid w:val="005763ED"/>
    <w:rsid w:val="00577900"/>
    <w:rsid w:val="0058037F"/>
    <w:rsid w:val="00580774"/>
    <w:rsid w:val="0058175E"/>
    <w:rsid w:val="00581CF5"/>
    <w:rsid w:val="00582055"/>
    <w:rsid w:val="005832B5"/>
    <w:rsid w:val="00585989"/>
    <w:rsid w:val="00590204"/>
    <w:rsid w:val="005947A4"/>
    <w:rsid w:val="005952E5"/>
    <w:rsid w:val="005967E6"/>
    <w:rsid w:val="00597507"/>
    <w:rsid w:val="005A0310"/>
    <w:rsid w:val="005A780E"/>
    <w:rsid w:val="005A7F08"/>
    <w:rsid w:val="005B4955"/>
    <w:rsid w:val="005B6D60"/>
    <w:rsid w:val="005C1C96"/>
    <w:rsid w:val="005C3FF7"/>
    <w:rsid w:val="005C6678"/>
    <w:rsid w:val="005C6A1F"/>
    <w:rsid w:val="005C7B82"/>
    <w:rsid w:val="005D24D2"/>
    <w:rsid w:val="005D478C"/>
    <w:rsid w:val="005D5203"/>
    <w:rsid w:val="005E3A53"/>
    <w:rsid w:val="005E416C"/>
    <w:rsid w:val="005F378E"/>
    <w:rsid w:val="005F5E64"/>
    <w:rsid w:val="006019D8"/>
    <w:rsid w:val="00602EF8"/>
    <w:rsid w:val="00603EDF"/>
    <w:rsid w:val="00605897"/>
    <w:rsid w:val="00607D84"/>
    <w:rsid w:val="006218D4"/>
    <w:rsid w:val="00622162"/>
    <w:rsid w:val="00622923"/>
    <w:rsid w:val="006230AD"/>
    <w:rsid w:val="00623DC6"/>
    <w:rsid w:val="00624185"/>
    <w:rsid w:val="00625D28"/>
    <w:rsid w:val="0062645F"/>
    <w:rsid w:val="00631348"/>
    <w:rsid w:val="006336F2"/>
    <w:rsid w:val="00634627"/>
    <w:rsid w:val="0063529C"/>
    <w:rsid w:val="00641996"/>
    <w:rsid w:val="00645D76"/>
    <w:rsid w:val="00654333"/>
    <w:rsid w:val="00654EC5"/>
    <w:rsid w:val="00657E82"/>
    <w:rsid w:val="0066053D"/>
    <w:rsid w:val="00660FE5"/>
    <w:rsid w:val="006616A2"/>
    <w:rsid w:val="006621D8"/>
    <w:rsid w:val="006707DA"/>
    <w:rsid w:val="006730C3"/>
    <w:rsid w:val="006747F6"/>
    <w:rsid w:val="006759F4"/>
    <w:rsid w:val="00676E01"/>
    <w:rsid w:val="0068250A"/>
    <w:rsid w:val="0068257F"/>
    <w:rsid w:val="006877D8"/>
    <w:rsid w:val="0068780E"/>
    <w:rsid w:val="00692114"/>
    <w:rsid w:val="00692BB0"/>
    <w:rsid w:val="006A17DC"/>
    <w:rsid w:val="006A2C15"/>
    <w:rsid w:val="006A3E29"/>
    <w:rsid w:val="006A4C86"/>
    <w:rsid w:val="006A5184"/>
    <w:rsid w:val="006B1843"/>
    <w:rsid w:val="006B6A91"/>
    <w:rsid w:val="006B75B8"/>
    <w:rsid w:val="006C1291"/>
    <w:rsid w:val="006C56BB"/>
    <w:rsid w:val="006C7F67"/>
    <w:rsid w:val="006D4E2C"/>
    <w:rsid w:val="006E1874"/>
    <w:rsid w:val="006E2083"/>
    <w:rsid w:val="006E26EC"/>
    <w:rsid w:val="006E2CA9"/>
    <w:rsid w:val="006E4C2E"/>
    <w:rsid w:val="006E5AC2"/>
    <w:rsid w:val="006E71FB"/>
    <w:rsid w:val="006F0068"/>
    <w:rsid w:val="006F00B5"/>
    <w:rsid w:val="006F63DF"/>
    <w:rsid w:val="007026F4"/>
    <w:rsid w:val="00704E44"/>
    <w:rsid w:val="00704E8A"/>
    <w:rsid w:val="00705686"/>
    <w:rsid w:val="00707030"/>
    <w:rsid w:val="007075AD"/>
    <w:rsid w:val="00707B20"/>
    <w:rsid w:val="00711157"/>
    <w:rsid w:val="0071199E"/>
    <w:rsid w:val="00711A73"/>
    <w:rsid w:val="00711CA0"/>
    <w:rsid w:val="00715E02"/>
    <w:rsid w:val="0071640E"/>
    <w:rsid w:val="0071687C"/>
    <w:rsid w:val="007203F8"/>
    <w:rsid w:val="00723ABB"/>
    <w:rsid w:val="00723F0F"/>
    <w:rsid w:val="00725A47"/>
    <w:rsid w:val="007270B9"/>
    <w:rsid w:val="00730A3B"/>
    <w:rsid w:val="00732B40"/>
    <w:rsid w:val="00733C4B"/>
    <w:rsid w:val="00735F04"/>
    <w:rsid w:val="00736424"/>
    <w:rsid w:val="0074037A"/>
    <w:rsid w:val="0075057C"/>
    <w:rsid w:val="00752187"/>
    <w:rsid w:val="007572B4"/>
    <w:rsid w:val="00762241"/>
    <w:rsid w:val="00770967"/>
    <w:rsid w:val="00776CAE"/>
    <w:rsid w:val="00777972"/>
    <w:rsid w:val="00782785"/>
    <w:rsid w:val="00782F83"/>
    <w:rsid w:val="00783D25"/>
    <w:rsid w:val="0078512D"/>
    <w:rsid w:val="007852A9"/>
    <w:rsid w:val="007906A8"/>
    <w:rsid w:val="00790FA0"/>
    <w:rsid w:val="007910DD"/>
    <w:rsid w:val="00791F93"/>
    <w:rsid w:val="00794C7C"/>
    <w:rsid w:val="00796CFE"/>
    <w:rsid w:val="00797ECE"/>
    <w:rsid w:val="007A2421"/>
    <w:rsid w:val="007A3BFB"/>
    <w:rsid w:val="007A4E6A"/>
    <w:rsid w:val="007B34B3"/>
    <w:rsid w:val="007B385D"/>
    <w:rsid w:val="007B3EBF"/>
    <w:rsid w:val="007B6D4B"/>
    <w:rsid w:val="007B73D1"/>
    <w:rsid w:val="007C0201"/>
    <w:rsid w:val="007C1972"/>
    <w:rsid w:val="007C2790"/>
    <w:rsid w:val="007C29C3"/>
    <w:rsid w:val="007C2AC3"/>
    <w:rsid w:val="007C7A52"/>
    <w:rsid w:val="007D1523"/>
    <w:rsid w:val="007D171B"/>
    <w:rsid w:val="007D2989"/>
    <w:rsid w:val="007D5177"/>
    <w:rsid w:val="007E2CC9"/>
    <w:rsid w:val="007E386D"/>
    <w:rsid w:val="007E7B0B"/>
    <w:rsid w:val="007E7DA9"/>
    <w:rsid w:val="007F336C"/>
    <w:rsid w:val="007F4ABF"/>
    <w:rsid w:val="007F67F5"/>
    <w:rsid w:val="008001EA"/>
    <w:rsid w:val="00800726"/>
    <w:rsid w:val="00801BE4"/>
    <w:rsid w:val="0080286A"/>
    <w:rsid w:val="00806B3F"/>
    <w:rsid w:val="008104E7"/>
    <w:rsid w:val="00815636"/>
    <w:rsid w:val="00816060"/>
    <w:rsid w:val="00817B04"/>
    <w:rsid w:val="00823E8D"/>
    <w:rsid w:val="00830C6B"/>
    <w:rsid w:val="00833F9C"/>
    <w:rsid w:val="00834021"/>
    <w:rsid w:val="008340E6"/>
    <w:rsid w:val="00842877"/>
    <w:rsid w:val="00846960"/>
    <w:rsid w:val="00851363"/>
    <w:rsid w:val="00853D9C"/>
    <w:rsid w:val="0085412D"/>
    <w:rsid w:val="008572AD"/>
    <w:rsid w:val="0086192E"/>
    <w:rsid w:val="0086363C"/>
    <w:rsid w:val="00863E66"/>
    <w:rsid w:val="0086506C"/>
    <w:rsid w:val="008712FA"/>
    <w:rsid w:val="0087364E"/>
    <w:rsid w:val="00876698"/>
    <w:rsid w:val="00876BD7"/>
    <w:rsid w:val="00877AF5"/>
    <w:rsid w:val="00877F0D"/>
    <w:rsid w:val="0088206E"/>
    <w:rsid w:val="00882775"/>
    <w:rsid w:val="0088557C"/>
    <w:rsid w:val="00890DD3"/>
    <w:rsid w:val="00896128"/>
    <w:rsid w:val="00896CD5"/>
    <w:rsid w:val="008A0582"/>
    <w:rsid w:val="008A3916"/>
    <w:rsid w:val="008A5BC6"/>
    <w:rsid w:val="008A64FC"/>
    <w:rsid w:val="008A687C"/>
    <w:rsid w:val="008A6C50"/>
    <w:rsid w:val="008A7065"/>
    <w:rsid w:val="008B0DAD"/>
    <w:rsid w:val="008B0F8C"/>
    <w:rsid w:val="008B6DE4"/>
    <w:rsid w:val="008C00B2"/>
    <w:rsid w:val="008C0412"/>
    <w:rsid w:val="008C056C"/>
    <w:rsid w:val="008C2E78"/>
    <w:rsid w:val="008C6FF0"/>
    <w:rsid w:val="008D1BB0"/>
    <w:rsid w:val="008D2FED"/>
    <w:rsid w:val="008D59CE"/>
    <w:rsid w:val="008D6CD1"/>
    <w:rsid w:val="008D745C"/>
    <w:rsid w:val="008E194A"/>
    <w:rsid w:val="008E1DF9"/>
    <w:rsid w:val="008E3535"/>
    <w:rsid w:val="008E37BC"/>
    <w:rsid w:val="008E4444"/>
    <w:rsid w:val="008F44D1"/>
    <w:rsid w:val="008F49B7"/>
    <w:rsid w:val="008F5932"/>
    <w:rsid w:val="009005CE"/>
    <w:rsid w:val="00905118"/>
    <w:rsid w:val="00910B2B"/>
    <w:rsid w:val="00911F9B"/>
    <w:rsid w:val="00913E65"/>
    <w:rsid w:val="0091404E"/>
    <w:rsid w:val="009173DB"/>
    <w:rsid w:val="00921FA5"/>
    <w:rsid w:val="009221E7"/>
    <w:rsid w:val="0092610D"/>
    <w:rsid w:val="009272CE"/>
    <w:rsid w:val="00930DF1"/>
    <w:rsid w:val="00937C5E"/>
    <w:rsid w:val="00940B19"/>
    <w:rsid w:val="009432E6"/>
    <w:rsid w:val="00946734"/>
    <w:rsid w:val="00953555"/>
    <w:rsid w:val="00960CF2"/>
    <w:rsid w:val="00961B43"/>
    <w:rsid w:val="0096381E"/>
    <w:rsid w:val="0096741B"/>
    <w:rsid w:val="009710D1"/>
    <w:rsid w:val="00975AC9"/>
    <w:rsid w:val="00975BC1"/>
    <w:rsid w:val="009761F0"/>
    <w:rsid w:val="00980031"/>
    <w:rsid w:val="00981FEC"/>
    <w:rsid w:val="00982FBB"/>
    <w:rsid w:val="00986A78"/>
    <w:rsid w:val="00993BE7"/>
    <w:rsid w:val="00993F0C"/>
    <w:rsid w:val="009A1124"/>
    <w:rsid w:val="009A1D37"/>
    <w:rsid w:val="009A5A4A"/>
    <w:rsid w:val="009A788E"/>
    <w:rsid w:val="009B115C"/>
    <w:rsid w:val="009B4FF4"/>
    <w:rsid w:val="009B6D42"/>
    <w:rsid w:val="009B76DE"/>
    <w:rsid w:val="009C4249"/>
    <w:rsid w:val="009C7FCA"/>
    <w:rsid w:val="009D0CF7"/>
    <w:rsid w:val="009D1548"/>
    <w:rsid w:val="009D2EF8"/>
    <w:rsid w:val="009D2F6D"/>
    <w:rsid w:val="009D3874"/>
    <w:rsid w:val="009D5183"/>
    <w:rsid w:val="009D589E"/>
    <w:rsid w:val="009E0E0F"/>
    <w:rsid w:val="009E1D49"/>
    <w:rsid w:val="009E372E"/>
    <w:rsid w:val="009E4798"/>
    <w:rsid w:val="009E528B"/>
    <w:rsid w:val="009E5A21"/>
    <w:rsid w:val="009E5CCE"/>
    <w:rsid w:val="009E6F96"/>
    <w:rsid w:val="009F0700"/>
    <w:rsid w:val="009F0926"/>
    <w:rsid w:val="009F1931"/>
    <w:rsid w:val="009F26DA"/>
    <w:rsid w:val="009F284E"/>
    <w:rsid w:val="009F576B"/>
    <w:rsid w:val="009F68B9"/>
    <w:rsid w:val="00A0222A"/>
    <w:rsid w:val="00A0245B"/>
    <w:rsid w:val="00A04ABA"/>
    <w:rsid w:val="00A0773A"/>
    <w:rsid w:val="00A104E3"/>
    <w:rsid w:val="00A1067B"/>
    <w:rsid w:val="00A1184B"/>
    <w:rsid w:val="00A11AA9"/>
    <w:rsid w:val="00A122EF"/>
    <w:rsid w:val="00A12F2B"/>
    <w:rsid w:val="00A145F8"/>
    <w:rsid w:val="00A20235"/>
    <w:rsid w:val="00A21CC0"/>
    <w:rsid w:val="00A26F4B"/>
    <w:rsid w:val="00A30857"/>
    <w:rsid w:val="00A321A8"/>
    <w:rsid w:val="00A334A6"/>
    <w:rsid w:val="00A33993"/>
    <w:rsid w:val="00A425FE"/>
    <w:rsid w:val="00A44275"/>
    <w:rsid w:val="00A46A76"/>
    <w:rsid w:val="00A4756B"/>
    <w:rsid w:val="00A47F09"/>
    <w:rsid w:val="00A60284"/>
    <w:rsid w:val="00A64619"/>
    <w:rsid w:val="00A65634"/>
    <w:rsid w:val="00A6575F"/>
    <w:rsid w:val="00A76BFD"/>
    <w:rsid w:val="00A8182B"/>
    <w:rsid w:val="00A82F32"/>
    <w:rsid w:val="00A844B0"/>
    <w:rsid w:val="00A84E0F"/>
    <w:rsid w:val="00A85DA9"/>
    <w:rsid w:val="00A865B4"/>
    <w:rsid w:val="00A87C03"/>
    <w:rsid w:val="00A92997"/>
    <w:rsid w:val="00AA073F"/>
    <w:rsid w:val="00AA5556"/>
    <w:rsid w:val="00AA6212"/>
    <w:rsid w:val="00AA729B"/>
    <w:rsid w:val="00AB01A1"/>
    <w:rsid w:val="00AB045F"/>
    <w:rsid w:val="00AB0946"/>
    <w:rsid w:val="00AB0E5F"/>
    <w:rsid w:val="00AB1A72"/>
    <w:rsid w:val="00AB1AA5"/>
    <w:rsid w:val="00AB4348"/>
    <w:rsid w:val="00AB4A07"/>
    <w:rsid w:val="00AB4D0E"/>
    <w:rsid w:val="00AC2CD6"/>
    <w:rsid w:val="00AC39DD"/>
    <w:rsid w:val="00AD1D87"/>
    <w:rsid w:val="00AD2139"/>
    <w:rsid w:val="00AD5482"/>
    <w:rsid w:val="00AE4AED"/>
    <w:rsid w:val="00AE6547"/>
    <w:rsid w:val="00AE6A28"/>
    <w:rsid w:val="00AF0718"/>
    <w:rsid w:val="00AF0B98"/>
    <w:rsid w:val="00AF1757"/>
    <w:rsid w:val="00AF3EAC"/>
    <w:rsid w:val="00AF40ED"/>
    <w:rsid w:val="00B02684"/>
    <w:rsid w:val="00B0351B"/>
    <w:rsid w:val="00B04A59"/>
    <w:rsid w:val="00B04A9E"/>
    <w:rsid w:val="00B0707F"/>
    <w:rsid w:val="00B07829"/>
    <w:rsid w:val="00B13CEE"/>
    <w:rsid w:val="00B15BF3"/>
    <w:rsid w:val="00B171EC"/>
    <w:rsid w:val="00B23E69"/>
    <w:rsid w:val="00B2547D"/>
    <w:rsid w:val="00B26144"/>
    <w:rsid w:val="00B27A8F"/>
    <w:rsid w:val="00B30903"/>
    <w:rsid w:val="00B350CE"/>
    <w:rsid w:val="00B35B55"/>
    <w:rsid w:val="00B36057"/>
    <w:rsid w:val="00B458FB"/>
    <w:rsid w:val="00B541D5"/>
    <w:rsid w:val="00B54BFF"/>
    <w:rsid w:val="00B55A6D"/>
    <w:rsid w:val="00B55F17"/>
    <w:rsid w:val="00B56F3C"/>
    <w:rsid w:val="00B6203F"/>
    <w:rsid w:val="00B636F9"/>
    <w:rsid w:val="00B639F8"/>
    <w:rsid w:val="00B72463"/>
    <w:rsid w:val="00B821F1"/>
    <w:rsid w:val="00B84BEC"/>
    <w:rsid w:val="00B873BE"/>
    <w:rsid w:val="00B91D79"/>
    <w:rsid w:val="00B934F9"/>
    <w:rsid w:val="00B94F9C"/>
    <w:rsid w:val="00B94FDE"/>
    <w:rsid w:val="00B974C2"/>
    <w:rsid w:val="00BA0731"/>
    <w:rsid w:val="00BA5ABB"/>
    <w:rsid w:val="00BA5C9A"/>
    <w:rsid w:val="00BB1061"/>
    <w:rsid w:val="00BB2173"/>
    <w:rsid w:val="00BB28BF"/>
    <w:rsid w:val="00BB3D70"/>
    <w:rsid w:val="00BB68ED"/>
    <w:rsid w:val="00BC64CB"/>
    <w:rsid w:val="00BC6A37"/>
    <w:rsid w:val="00BC700A"/>
    <w:rsid w:val="00BC75F4"/>
    <w:rsid w:val="00BC7CC1"/>
    <w:rsid w:val="00BD219C"/>
    <w:rsid w:val="00BE024E"/>
    <w:rsid w:val="00BE08D3"/>
    <w:rsid w:val="00BE20E1"/>
    <w:rsid w:val="00BE3E1B"/>
    <w:rsid w:val="00BE4D76"/>
    <w:rsid w:val="00BE7140"/>
    <w:rsid w:val="00BE7B4A"/>
    <w:rsid w:val="00BF061C"/>
    <w:rsid w:val="00BF5C6E"/>
    <w:rsid w:val="00BF6CDE"/>
    <w:rsid w:val="00C003B2"/>
    <w:rsid w:val="00C00E8C"/>
    <w:rsid w:val="00C02281"/>
    <w:rsid w:val="00C026D2"/>
    <w:rsid w:val="00C059BE"/>
    <w:rsid w:val="00C05CA2"/>
    <w:rsid w:val="00C06797"/>
    <w:rsid w:val="00C1048C"/>
    <w:rsid w:val="00C104D3"/>
    <w:rsid w:val="00C1331B"/>
    <w:rsid w:val="00C1651C"/>
    <w:rsid w:val="00C23077"/>
    <w:rsid w:val="00C2735C"/>
    <w:rsid w:val="00C3372F"/>
    <w:rsid w:val="00C35553"/>
    <w:rsid w:val="00C35C9E"/>
    <w:rsid w:val="00C37D5C"/>
    <w:rsid w:val="00C42065"/>
    <w:rsid w:val="00C4221E"/>
    <w:rsid w:val="00C4341D"/>
    <w:rsid w:val="00C43498"/>
    <w:rsid w:val="00C4385D"/>
    <w:rsid w:val="00C442F1"/>
    <w:rsid w:val="00C44741"/>
    <w:rsid w:val="00C44EAD"/>
    <w:rsid w:val="00C45972"/>
    <w:rsid w:val="00C51608"/>
    <w:rsid w:val="00C579B3"/>
    <w:rsid w:val="00C60145"/>
    <w:rsid w:val="00C62C90"/>
    <w:rsid w:val="00C65B15"/>
    <w:rsid w:val="00C671B8"/>
    <w:rsid w:val="00C70150"/>
    <w:rsid w:val="00C722B0"/>
    <w:rsid w:val="00C73FBC"/>
    <w:rsid w:val="00C7573E"/>
    <w:rsid w:val="00C7717C"/>
    <w:rsid w:val="00C773EB"/>
    <w:rsid w:val="00C777EB"/>
    <w:rsid w:val="00C77CF3"/>
    <w:rsid w:val="00C81BDA"/>
    <w:rsid w:val="00C8214C"/>
    <w:rsid w:val="00C824F3"/>
    <w:rsid w:val="00C82B77"/>
    <w:rsid w:val="00C83568"/>
    <w:rsid w:val="00C83880"/>
    <w:rsid w:val="00C83DD6"/>
    <w:rsid w:val="00C83F22"/>
    <w:rsid w:val="00C861B1"/>
    <w:rsid w:val="00C9034F"/>
    <w:rsid w:val="00C91F16"/>
    <w:rsid w:val="00C9457F"/>
    <w:rsid w:val="00C96B44"/>
    <w:rsid w:val="00C97123"/>
    <w:rsid w:val="00CB19B0"/>
    <w:rsid w:val="00CB1AB3"/>
    <w:rsid w:val="00CB2033"/>
    <w:rsid w:val="00CB2705"/>
    <w:rsid w:val="00CB4204"/>
    <w:rsid w:val="00CB4AB8"/>
    <w:rsid w:val="00CB6043"/>
    <w:rsid w:val="00CC0533"/>
    <w:rsid w:val="00CC079D"/>
    <w:rsid w:val="00CC0B64"/>
    <w:rsid w:val="00CC0BC2"/>
    <w:rsid w:val="00CC53D6"/>
    <w:rsid w:val="00CC5CF5"/>
    <w:rsid w:val="00CC7577"/>
    <w:rsid w:val="00CD334E"/>
    <w:rsid w:val="00CE12BD"/>
    <w:rsid w:val="00CE26DE"/>
    <w:rsid w:val="00CE327B"/>
    <w:rsid w:val="00CE36F3"/>
    <w:rsid w:val="00CE50DC"/>
    <w:rsid w:val="00CE6A92"/>
    <w:rsid w:val="00D016A1"/>
    <w:rsid w:val="00D022D1"/>
    <w:rsid w:val="00D029B6"/>
    <w:rsid w:val="00D03C72"/>
    <w:rsid w:val="00D07C14"/>
    <w:rsid w:val="00D12FE1"/>
    <w:rsid w:val="00D13C7D"/>
    <w:rsid w:val="00D154F7"/>
    <w:rsid w:val="00D16098"/>
    <w:rsid w:val="00D168D3"/>
    <w:rsid w:val="00D20BF9"/>
    <w:rsid w:val="00D2107F"/>
    <w:rsid w:val="00D265E0"/>
    <w:rsid w:val="00D30C13"/>
    <w:rsid w:val="00D317D7"/>
    <w:rsid w:val="00D33164"/>
    <w:rsid w:val="00D33A08"/>
    <w:rsid w:val="00D377F3"/>
    <w:rsid w:val="00D411E5"/>
    <w:rsid w:val="00D41578"/>
    <w:rsid w:val="00D4282F"/>
    <w:rsid w:val="00D44A20"/>
    <w:rsid w:val="00D461F1"/>
    <w:rsid w:val="00D4670F"/>
    <w:rsid w:val="00D46C7A"/>
    <w:rsid w:val="00D5050E"/>
    <w:rsid w:val="00D55B8A"/>
    <w:rsid w:val="00D56930"/>
    <w:rsid w:val="00D61F10"/>
    <w:rsid w:val="00D66098"/>
    <w:rsid w:val="00D67B59"/>
    <w:rsid w:val="00D67DEC"/>
    <w:rsid w:val="00D7012E"/>
    <w:rsid w:val="00D70985"/>
    <w:rsid w:val="00D71AE5"/>
    <w:rsid w:val="00D7274A"/>
    <w:rsid w:val="00D73B24"/>
    <w:rsid w:val="00D73CB0"/>
    <w:rsid w:val="00D749B6"/>
    <w:rsid w:val="00D75B6C"/>
    <w:rsid w:val="00D75E83"/>
    <w:rsid w:val="00D774BC"/>
    <w:rsid w:val="00D8307C"/>
    <w:rsid w:val="00D879CC"/>
    <w:rsid w:val="00D87E6F"/>
    <w:rsid w:val="00D91FA4"/>
    <w:rsid w:val="00D92C8F"/>
    <w:rsid w:val="00D93A05"/>
    <w:rsid w:val="00D944EF"/>
    <w:rsid w:val="00D95DD1"/>
    <w:rsid w:val="00D97E1F"/>
    <w:rsid w:val="00DA25D4"/>
    <w:rsid w:val="00DA3D48"/>
    <w:rsid w:val="00DA50FE"/>
    <w:rsid w:val="00DA6606"/>
    <w:rsid w:val="00DA6DDE"/>
    <w:rsid w:val="00DB0590"/>
    <w:rsid w:val="00DB2426"/>
    <w:rsid w:val="00DB28E5"/>
    <w:rsid w:val="00DB5FEC"/>
    <w:rsid w:val="00DB7721"/>
    <w:rsid w:val="00DB7DAB"/>
    <w:rsid w:val="00DC7D64"/>
    <w:rsid w:val="00DD321B"/>
    <w:rsid w:val="00DD524A"/>
    <w:rsid w:val="00DD6451"/>
    <w:rsid w:val="00DE0B80"/>
    <w:rsid w:val="00DE45DA"/>
    <w:rsid w:val="00DF1117"/>
    <w:rsid w:val="00DF2238"/>
    <w:rsid w:val="00DF2713"/>
    <w:rsid w:val="00E01A2B"/>
    <w:rsid w:val="00E04E78"/>
    <w:rsid w:val="00E062D7"/>
    <w:rsid w:val="00E10A9C"/>
    <w:rsid w:val="00E1459B"/>
    <w:rsid w:val="00E1643A"/>
    <w:rsid w:val="00E20080"/>
    <w:rsid w:val="00E22BCB"/>
    <w:rsid w:val="00E3085A"/>
    <w:rsid w:val="00E33DEB"/>
    <w:rsid w:val="00E35E9B"/>
    <w:rsid w:val="00E42203"/>
    <w:rsid w:val="00E43A53"/>
    <w:rsid w:val="00E46805"/>
    <w:rsid w:val="00E470CB"/>
    <w:rsid w:val="00E47D7C"/>
    <w:rsid w:val="00E5605F"/>
    <w:rsid w:val="00E5662F"/>
    <w:rsid w:val="00E6229E"/>
    <w:rsid w:val="00E641F2"/>
    <w:rsid w:val="00E6767E"/>
    <w:rsid w:val="00E676CB"/>
    <w:rsid w:val="00E70142"/>
    <w:rsid w:val="00E70997"/>
    <w:rsid w:val="00E73A07"/>
    <w:rsid w:val="00E741C6"/>
    <w:rsid w:val="00E76827"/>
    <w:rsid w:val="00E80EE1"/>
    <w:rsid w:val="00E8146E"/>
    <w:rsid w:val="00E81840"/>
    <w:rsid w:val="00E901E2"/>
    <w:rsid w:val="00E95ED9"/>
    <w:rsid w:val="00E977BD"/>
    <w:rsid w:val="00EA13D2"/>
    <w:rsid w:val="00EA2589"/>
    <w:rsid w:val="00EA4429"/>
    <w:rsid w:val="00EA4D56"/>
    <w:rsid w:val="00EB08F7"/>
    <w:rsid w:val="00EB1DC1"/>
    <w:rsid w:val="00EB234F"/>
    <w:rsid w:val="00EB366F"/>
    <w:rsid w:val="00EB63D3"/>
    <w:rsid w:val="00EB6D2F"/>
    <w:rsid w:val="00EC2275"/>
    <w:rsid w:val="00EC2B4C"/>
    <w:rsid w:val="00EC335E"/>
    <w:rsid w:val="00EC4BF2"/>
    <w:rsid w:val="00EC66C2"/>
    <w:rsid w:val="00ED4440"/>
    <w:rsid w:val="00ED6130"/>
    <w:rsid w:val="00EE1191"/>
    <w:rsid w:val="00EE220A"/>
    <w:rsid w:val="00EE26AB"/>
    <w:rsid w:val="00EE3915"/>
    <w:rsid w:val="00EE3CE7"/>
    <w:rsid w:val="00F004FD"/>
    <w:rsid w:val="00F00D90"/>
    <w:rsid w:val="00F01452"/>
    <w:rsid w:val="00F027B5"/>
    <w:rsid w:val="00F02C25"/>
    <w:rsid w:val="00F03785"/>
    <w:rsid w:val="00F059AC"/>
    <w:rsid w:val="00F125ED"/>
    <w:rsid w:val="00F137DC"/>
    <w:rsid w:val="00F13F0E"/>
    <w:rsid w:val="00F20CC2"/>
    <w:rsid w:val="00F20EF2"/>
    <w:rsid w:val="00F26DFB"/>
    <w:rsid w:val="00F3310A"/>
    <w:rsid w:val="00F367AE"/>
    <w:rsid w:val="00F36D4A"/>
    <w:rsid w:val="00F4355C"/>
    <w:rsid w:val="00F45090"/>
    <w:rsid w:val="00F46F09"/>
    <w:rsid w:val="00F514C5"/>
    <w:rsid w:val="00F520A3"/>
    <w:rsid w:val="00F52570"/>
    <w:rsid w:val="00F53813"/>
    <w:rsid w:val="00F553B8"/>
    <w:rsid w:val="00F60CF4"/>
    <w:rsid w:val="00F62ADA"/>
    <w:rsid w:val="00F62D42"/>
    <w:rsid w:val="00F64649"/>
    <w:rsid w:val="00F64E65"/>
    <w:rsid w:val="00F670D9"/>
    <w:rsid w:val="00F774D6"/>
    <w:rsid w:val="00F77557"/>
    <w:rsid w:val="00F809E9"/>
    <w:rsid w:val="00F8104C"/>
    <w:rsid w:val="00F81413"/>
    <w:rsid w:val="00F82956"/>
    <w:rsid w:val="00F859AC"/>
    <w:rsid w:val="00F9034C"/>
    <w:rsid w:val="00F90931"/>
    <w:rsid w:val="00F9388A"/>
    <w:rsid w:val="00F943AA"/>
    <w:rsid w:val="00F9557F"/>
    <w:rsid w:val="00F961CB"/>
    <w:rsid w:val="00F97245"/>
    <w:rsid w:val="00FA03FC"/>
    <w:rsid w:val="00FA25C7"/>
    <w:rsid w:val="00FA70F6"/>
    <w:rsid w:val="00FB135B"/>
    <w:rsid w:val="00FB6159"/>
    <w:rsid w:val="00FB7A54"/>
    <w:rsid w:val="00FC02CF"/>
    <w:rsid w:val="00FC3A14"/>
    <w:rsid w:val="00FC47EE"/>
    <w:rsid w:val="00FD3E0C"/>
    <w:rsid w:val="00FD4266"/>
    <w:rsid w:val="00FD5D86"/>
    <w:rsid w:val="00FE2001"/>
    <w:rsid w:val="00FE6746"/>
    <w:rsid w:val="00FE7CBA"/>
    <w:rsid w:val="00FF4FEB"/>
    <w:rsid w:val="00FF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9D263"/>
  <w15:chartTrackingRefBased/>
  <w15:docId w15:val="{D70E3A04-37EB-4479-AC71-D96E30D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A53"/>
  </w:style>
  <w:style w:type="paragraph" w:styleId="Heading1">
    <w:name w:val="heading 1"/>
    <w:basedOn w:val="Normal"/>
    <w:next w:val="Normal"/>
    <w:link w:val="Heading1Char"/>
    <w:qFormat/>
    <w:rsid w:val="00C35553"/>
    <w:pPr>
      <w:outlineLvl w:val="0"/>
    </w:pPr>
    <w:rPr>
      <w:rFonts w:ascii="Arial" w:hAnsi="Arial" w:cs="Arial"/>
      <w:b/>
      <w:bCs/>
      <w:color w:val="0000FF"/>
      <w:sz w:val="40"/>
      <w:szCs w:val="40"/>
    </w:rPr>
  </w:style>
  <w:style w:type="paragraph" w:styleId="Heading2">
    <w:name w:val="heading 2"/>
    <w:basedOn w:val="Normal"/>
    <w:next w:val="Normal"/>
    <w:link w:val="Heading2Char"/>
    <w:qFormat/>
    <w:rsid w:val="0086192E"/>
    <w:pPr>
      <w:keepNext/>
      <w:spacing w:before="60"/>
      <w:outlineLvl w:val="1"/>
    </w:pPr>
    <w:rPr>
      <w:rFonts w:ascii="Arial" w:hAnsi="Arial"/>
      <w:b/>
      <w:color w:val="0000FF"/>
      <w:sz w:val="32"/>
    </w:rPr>
  </w:style>
  <w:style w:type="paragraph" w:styleId="Heading3">
    <w:name w:val="heading 3"/>
    <w:basedOn w:val="BodyText"/>
    <w:next w:val="Normal"/>
    <w:link w:val="Heading3Char"/>
    <w:qFormat/>
    <w:rsid w:val="00FE2001"/>
    <w:pPr>
      <w:keepNext/>
      <w:keepLines/>
      <w:tabs>
        <w:tab w:val="left" w:pos="378"/>
        <w:tab w:val="left" w:pos="720"/>
        <w:tab w:val="left" w:pos="10584"/>
      </w:tabs>
      <w:spacing w:before="60" w:after="60"/>
      <w:jc w:val="left"/>
      <w:outlineLvl w:val="2"/>
    </w:pPr>
    <w:rPr>
      <w:rFonts w:ascii="Arial" w:hAnsi="Arial" w:cs="Arial"/>
      <w:b/>
      <w:bCs/>
      <w:sz w:val="24"/>
      <w:u w:val="single"/>
    </w:rPr>
  </w:style>
  <w:style w:type="paragraph" w:styleId="Heading4">
    <w:name w:val="heading 4"/>
    <w:basedOn w:val="Heading3"/>
    <w:next w:val="Normal"/>
    <w:link w:val="Heading4Char"/>
    <w:qFormat/>
    <w:rsid w:val="00CC0BC2"/>
    <w:pPr>
      <w:outlineLvl w:val="3"/>
    </w:pPr>
    <w:rPr>
      <w:bCs w:val="0"/>
      <w:i/>
      <w:iCs/>
      <w:u w:val="none"/>
    </w:rPr>
  </w:style>
  <w:style w:type="paragraph" w:styleId="Heading5">
    <w:name w:val="heading 5"/>
    <w:basedOn w:val="Normal"/>
    <w:next w:val="Normal"/>
    <w:link w:val="Heading5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outlineLvl w:val="4"/>
    </w:pPr>
    <w:rPr>
      <w:rFonts w:ascii="Arial" w:eastAsia="PMingLiU" w:hAnsi="Arial"/>
      <w:b/>
      <w:sz w:val="24"/>
    </w:rPr>
  </w:style>
  <w:style w:type="paragraph" w:styleId="Heading6">
    <w:name w:val="heading 6"/>
    <w:basedOn w:val="Normal"/>
    <w:next w:val="Normal"/>
    <w:link w:val="Heading6Char"/>
    <w:qFormat/>
    <w:rsid w:val="00250F73"/>
    <w:pPr>
      <w:spacing w:after="240"/>
      <w:outlineLvl w:val="5"/>
    </w:pPr>
    <w:rPr>
      <w:rFonts w:ascii="Arial" w:eastAsia="PMingLiU" w:hAnsi="Arial" w:cs="Arial"/>
      <w:b/>
      <w:bCs/>
      <w:i/>
      <w:iCs/>
      <w:sz w:val="24"/>
    </w:rPr>
  </w:style>
  <w:style w:type="paragraph" w:styleId="Heading7">
    <w:name w:val="heading 7"/>
    <w:basedOn w:val="Normal"/>
    <w:next w:val="Normal"/>
    <w:link w:val="Heading7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0" w:hanging="2880"/>
      <w:jc w:val="both"/>
      <w:outlineLvl w:val="6"/>
    </w:pPr>
    <w:rPr>
      <w:rFonts w:eastAsia="PMingLiU"/>
      <w:sz w:val="24"/>
    </w:rPr>
  </w:style>
  <w:style w:type="paragraph" w:styleId="Heading8">
    <w:name w:val="heading 8"/>
    <w:basedOn w:val="Normal"/>
    <w:next w:val="Normal"/>
    <w:link w:val="Heading8Char"/>
    <w:qFormat/>
    <w:rsid w:val="00250F73"/>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360"/>
      <w:jc w:val="center"/>
      <w:outlineLvl w:val="7"/>
    </w:pPr>
    <w:rPr>
      <w:rFonts w:ascii="Arial" w:eastAsia="PMingLiU" w:hAnsi="Arial"/>
      <w:b/>
      <w:color w:val="000000"/>
      <w:sz w:val="26"/>
    </w:rPr>
  </w:style>
  <w:style w:type="paragraph" w:styleId="Heading9">
    <w:name w:val="heading 9"/>
    <w:basedOn w:val="Normal"/>
    <w:next w:val="Normal"/>
    <w:link w:val="Heading9Char"/>
    <w:qFormat/>
    <w:rsid w:val="00250F73"/>
    <w:pPr>
      <w:keepNext/>
      <w:tabs>
        <w:tab w:val="left" w:pos="0"/>
      </w:tabs>
      <w:spacing w:after="240"/>
      <w:jc w:val="both"/>
      <w:outlineLvl w:val="8"/>
    </w:pPr>
    <w:rPr>
      <w:rFonts w:ascii="Arial" w:eastAsia="PMingLiU"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before="120"/>
      <w:jc w:val="both"/>
    </w:pPr>
    <w:rPr>
      <w:rFonts w:ascii="Footlight MT Light" w:hAnsi="Footlight MT Ligh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sid w:val="00F02C25"/>
    <w:rPr>
      <w:rFonts w:ascii="Tahoma" w:hAnsi="Tahoma" w:cs="Tahoma"/>
      <w:sz w:val="16"/>
      <w:szCs w:val="16"/>
    </w:rPr>
  </w:style>
  <w:style w:type="table" w:styleId="TableGrid">
    <w:name w:val="Table Grid"/>
    <w:basedOn w:val="TableNormal"/>
    <w:rsid w:val="009A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2837"/>
    <w:rPr>
      <w:color w:val="0000FF"/>
      <w:u w:val="single"/>
    </w:rPr>
  </w:style>
  <w:style w:type="character" w:styleId="FollowedHyperlink">
    <w:name w:val="FollowedHyperlink"/>
    <w:uiPriority w:val="99"/>
    <w:rsid w:val="000400BA"/>
    <w:rPr>
      <w:color w:val="800080"/>
      <w:u w:val="single"/>
    </w:rPr>
  </w:style>
  <w:style w:type="paragraph" w:styleId="BodyText2">
    <w:name w:val="Body Text 2"/>
    <w:basedOn w:val="Normal"/>
    <w:link w:val="BodyText2Char"/>
    <w:rsid w:val="000B4DB1"/>
    <w:pPr>
      <w:spacing w:after="120" w:line="480" w:lineRule="auto"/>
    </w:pPr>
  </w:style>
  <w:style w:type="paragraph" w:styleId="NormalWeb">
    <w:name w:val="Normal (Web)"/>
    <w:basedOn w:val="Normal"/>
    <w:uiPriority w:val="99"/>
    <w:rsid w:val="0068257F"/>
    <w:pPr>
      <w:spacing w:after="240"/>
      <w:jc w:val="both"/>
    </w:pPr>
    <w:rPr>
      <w:sz w:val="24"/>
      <w:szCs w:val="24"/>
    </w:rPr>
  </w:style>
  <w:style w:type="character" w:styleId="CommentReference">
    <w:name w:val="annotation reference"/>
    <w:uiPriority w:val="99"/>
    <w:rsid w:val="00D4282F"/>
    <w:rPr>
      <w:sz w:val="16"/>
      <w:szCs w:val="16"/>
    </w:rPr>
  </w:style>
  <w:style w:type="paragraph" w:styleId="CommentText">
    <w:name w:val="annotation text"/>
    <w:basedOn w:val="Normal"/>
    <w:link w:val="CommentTextChar"/>
    <w:rsid w:val="00D4282F"/>
  </w:style>
  <w:style w:type="character" w:customStyle="1" w:styleId="CommentTextChar">
    <w:name w:val="Comment Text Char"/>
    <w:basedOn w:val="DefaultParagraphFont"/>
    <w:link w:val="CommentText"/>
    <w:rsid w:val="00D4282F"/>
  </w:style>
  <w:style w:type="paragraph" w:styleId="CommentSubject">
    <w:name w:val="annotation subject"/>
    <w:basedOn w:val="CommentText"/>
    <w:next w:val="CommentText"/>
    <w:link w:val="CommentSubjectChar"/>
    <w:rsid w:val="00D4282F"/>
    <w:rPr>
      <w:b/>
      <w:bCs/>
    </w:rPr>
  </w:style>
  <w:style w:type="character" w:customStyle="1" w:styleId="CommentSubjectChar">
    <w:name w:val="Comment Subject Char"/>
    <w:link w:val="CommentSubject"/>
    <w:rsid w:val="00D4282F"/>
    <w:rPr>
      <w:b/>
      <w:bCs/>
    </w:rPr>
  </w:style>
  <w:style w:type="paragraph" w:styleId="FootnoteText">
    <w:name w:val="footnote text"/>
    <w:basedOn w:val="Normal"/>
    <w:link w:val="FootnoteTextChar"/>
    <w:rsid w:val="00B636F9"/>
    <w:pPr>
      <w:spacing w:after="240"/>
      <w:jc w:val="both"/>
    </w:pPr>
    <w:rPr>
      <w:sz w:val="24"/>
    </w:rPr>
  </w:style>
  <w:style w:type="character" w:customStyle="1" w:styleId="FootnoteTextChar">
    <w:name w:val="Footnote Text Char"/>
    <w:link w:val="FootnoteText"/>
    <w:rsid w:val="00B636F9"/>
    <w:rPr>
      <w:sz w:val="24"/>
    </w:rPr>
  </w:style>
  <w:style w:type="character" w:styleId="FootnoteReference">
    <w:name w:val="footnote reference"/>
    <w:rsid w:val="00B636F9"/>
    <w:rPr>
      <w:vertAlign w:val="superscript"/>
    </w:rPr>
  </w:style>
  <w:style w:type="character" w:styleId="UnresolvedMention">
    <w:name w:val="Unresolved Mention"/>
    <w:basedOn w:val="DefaultParagraphFont"/>
    <w:uiPriority w:val="99"/>
    <w:semiHidden/>
    <w:unhideWhenUsed/>
    <w:rsid w:val="00F943AA"/>
    <w:rPr>
      <w:color w:val="605E5C"/>
      <w:shd w:val="clear" w:color="auto" w:fill="E1DFDD"/>
    </w:rPr>
  </w:style>
  <w:style w:type="paragraph" w:styleId="ListParagraph">
    <w:name w:val="List Paragraph"/>
    <w:basedOn w:val="Normal"/>
    <w:uiPriority w:val="34"/>
    <w:qFormat/>
    <w:rsid w:val="0080286A"/>
    <w:pPr>
      <w:ind w:left="720"/>
      <w:contextualSpacing/>
    </w:pPr>
  </w:style>
  <w:style w:type="character" w:customStyle="1" w:styleId="Heading1Char">
    <w:name w:val="Heading 1 Char"/>
    <w:basedOn w:val="DefaultParagraphFont"/>
    <w:link w:val="Heading1"/>
    <w:rsid w:val="00C35553"/>
    <w:rPr>
      <w:rFonts w:ascii="Arial" w:hAnsi="Arial" w:cs="Arial"/>
      <w:b/>
      <w:bCs/>
      <w:color w:val="0000FF"/>
      <w:sz w:val="40"/>
      <w:szCs w:val="40"/>
    </w:rPr>
  </w:style>
  <w:style w:type="paragraph" w:styleId="TOCHeading">
    <w:name w:val="TOC Heading"/>
    <w:basedOn w:val="Heading1"/>
    <w:next w:val="Normal"/>
    <w:uiPriority w:val="39"/>
    <w:unhideWhenUsed/>
    <w:qFormat/>
    <w:rsid w:val="003336A6"/>
    <w:pPr>
      <w:keepLines/>
      <w:spacing w:line="259" w:lineRule="auto"/>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rsid w:val="00D022D1"/>
    <w:pPr>
      <w:spacing w:after="100"/>
    </w:pPr>
    <w:rPr>
      <w:rFonts w:ascii="Arial" w:hAnsi="Arial"/>
      <w:sz w:val="24"/>
    </w:rPr>
  </w:style>
  <w:style w:type="character" w:customStyle="1" w:styleId="Heading2Char">
    <w:name w:val="Heading 2 Char"/>
    <w:basedOn w:val="DefaultParagraphFont"/>
    <w:link w:val="Heading2"/>
    <w:rsid w:val="0086192E"/>
    <w:rPr>
      <w:rFonts w:ascii="Arial" w:hAnsi="Arial"/>
      <w:b/>
      <w:color w:val="0000FF"/>
      <w:sz w:val="32"/>
    </w:rPr>
  </w:style>
  <w:style w:type="character" w:customStyle="1" w:styleId="Heading3Char">
    <w:name w:val="Heading 3 Char"/>
    <w:basedOn w:val="DefaultParagraphFont"/>
    <w:link w:val="Heading3"/>
    <w:rsid w:val="00FE2001"/>
    <w:rPr>
      <w:rFonts w:ascii="Arial" w:hAnsi="Arial" w:cs="Arial"/>
      <w:b/>
      <w:bCs/>
      <w:sz w:val="24"/>
      <w:u w:val="single"/>
    </w:rPr>
  </w:style>
  <w:style w:type="character" w:customStyle="1" w:styleId="Heading4Char">
    <w:name w:val="Heading 4 Char"/>
    <w:basedOn w:val="DefaultParagraphFont"/>
    <w:link w:val="Heading4"/>
    <w:rsid w:val="00CC0BC2"/>
    <w:rPr>
      <w:rFonts w:ascii="Arial" w:hAnsi="Arial" w:cs="Arial"/>
      <w:b/>
      <w:i/>
      <w:iCs/>
      <w:sz w:val="24"/>
    </w:rPr>
  </w:style>
  <w:style w:type="paragraph" w:styleId="BodyTextIndent3">
    <w:name w:val="Body Text Indent 3"/>
    <w:basedOn w:val="Normal"/>
    <w:link w:val="BodyTextIndent3Char"/>
    <w:rsid w:val="00422188"/>
    <w:pPr>
      <w:ind w:left="360" w:hanging="360"/>
    </w:pPr>
    <w:rPr>
      <w:snapToGrid w:val="0"/>
      <w:u w:val="single"/>
    </w:rPr>
  </w:style>
  <w:style w:type="character" w:customStyle="1" w:styleId="BodyTextIndent3Char">
    <w:name w:val="Body Text Indent 3 Char"/>
    <w:basedOn w:val="DefaultParagraphFont"/>
    <w:link w:val="BodyTextIndent3"/>
    <w:rsid w:val="00422188"/>
    <w:rPr>
      <w:snapToGrid w:val="0"/>
      <w:u w:val="single"/>
    </w:rPr>
  </w:style>
  <w:style w:type="paragraph" w:styleId="BodyTextIndent2">
    <w:name w:val="Body Text Indent 2"/>
    <w:basedOn w:val="Normal"/>
    <w:link w:val="BodyTextIndent2Char"/>
    <w:rsid w:val="00422188"/>
    <w:pPr>
      <w:ind w:firstLine="720"/>
    </w:pPr>
    <w:rPr>
      <w:snapToGrid w:val="0"/>
      <w:u w:val="single"/>
    </w:rPr>
  </w:style>
  <w:style w:type="character" w:customStyle="1" w:styleId="BodyTextIndent2Char">
    <w:name w:val="Body Text Indent 2 Char"/>
    <w:basedOn w:val="DefaultParagraphFont"/>
    <w:link w:val="BodyTextIndent2"/>
    <w:rsid w:val="00422188"/>
    <w:rPr>
      <w:snapToGrid w:val="0"/>
      <w:u w:val="single"/>
    </w:rPr>
  </w:style>
  <w:style w:type="paragraph" w:styleId="BodyTextIndent">
    <w:name w:val="Body Text Indent"/>
    <w:basedOn w:val="Normal"/>
    <w:link w:val="BodyTextIndentChar"/>
    <w:rsid w:val="00422188"/>
    <w:pPr>
      <w:keepLines/>
      <w:spacing w:before="120"/>
      <w:ind w:left="720"/>
      <w:jc w:val="both"/>
    </w:pPr>
    <w:rPr>
      <w:i/>
      <w:iCs/>
      <w:color w:val="000000"/>
      <w:sz w:val="24"/>
    </w:rPr>
  </w:style>
  <w:style w:type="character" w:customStyle="1" w:styleId="BodyTextIndentChar">
    <w:name w:val="Body Text Indent Char"/>
    <w:basedOn w:val="DefaultParagraphFont"/>
    <w:link w:val="BodyTextIndent"/>
    <w:rsid w:val="00422188"/>
    <w:rPr>
      <w:i/>
      <w:iCs/>
      <w:color w:val="000000"/>
      <w:sz w:val="24"/>
    </w:rPr>
  </w:style>
  <w:style w:type="paragraph" w:styleId="BodyText3">
    <w:name w:val="Body Text 3"/>
    <w:basedOn w:val="Normal"/>
    <w:link w:val="BodyText3Char"/>
    <w:rsid w:val="00422188"/>
    <w:pPr>
      <w:autoSpaceDE w:val="0"/>
      <w:autoSpaceDN w:val="0"/>
      <w:adjustRightInd w:val="0"/>
    </w:pPr>
    <w:rPr>
      <w:sz w:val="18"/>
      <w:szCs w:val="23"/>
    </w:rPr>
  </w:style>
  <w:style w:type="character" w:customStyle="1" w:styleId="BodyText3Char">
    <w:name w:val="Body Text 3 Char"/>
    <w:basedOn w:val="DefaultParagraphFont"/>
    <w:link w:val="BodyText3"/>
    <w:rsid w:val="00422188"/>
    <w:rPr>
      <w:sz w:val="18"/>
      <w:szCs w:val="23"/>
    </w:rPr>
  </w:style>
  <w:style w:type="paragraph" w:customStyle="1" w:styleId="Level1">
    <w:name w:val="Level 1"/>
    <w:basedOn w:val="Normal"/>
    <w:rsid w:val="00422188"/>
    <w:pPr>
      <w:widowControl w:val="0"/>
      <w:numPr>
        <w:numId w:val="8"/>
      </w:numPr>
      <w:ind w:left="1440" w:hanging="720"/>
      <w:outlineLvl w:val="0"/>
    </w:pPr>
    <w:rPr>
      <w:snapToGrid w:val="0"/>
      <w:sz w:val="24"/>
    </w:rPr>
  </w:style>
  <w:style w:type="paragraph" w:customStyle="1" w:styleId="example">
    <w:name w:val="example"/>
    <w:basedOn w:val="Normal"/>
    <w:rsid w:val="00422188"/>
    <w:pPr>
      <w:widowControl w:val="0"/>
    </w:pPr>
    <w:rPr>
      <w:snapToGrid w:val="0"/>
      <w:color w:val="000000"/>
    </w:rPr>
  </w:style>
  <w:style w:type="paragraph" w:styleId="TOC2">
    <w:name w:val="toc 2"/>
    <w:basedOn w:val="Normal"/>
    <w:next w:val="Normal"/>
    <w:autoRedefine/>
    <w:uiPriority w:val="39"/>
    <w:rsid w:val="00D022D1"/>
    <w:pPr>
      <w:tabs>
        <w:tab w:val="right" w:leader="dot" w:pos="9350"/>
      </w:tabs>
      <w:spacing w:after="120"/>
      <w:ind w:left="504"/>
      <w:jc w:val="both"/>
    </w:pPr>
    <w:rPr>
      <w:rFonts w:ascii="Arial" w:hAnsi="Arial"/>
      <w:noProof/>
      <w:sz w:val="24"/>
    </w:rPr>
  </w:style>
  <w:style w:type="paragraph" w:styleId="EndnoteText">
    <w:name w:val="endnote text"/>
    <w:basedOn w:val="Normal"/>
    <w:link w:val="EndnoteTextChar"/>
    <w:rsid w:val="00422188"/>
  </w:style>
  <w:style w:type="character" w:customStyle="1" w:styleId="EndnoteTextChar">
    <w:name w:val="Endnote Text Char"/>
    <w:basedOn w:val="DefaultParagraphFont"/>
    <w:link w:val="EndnoteText"/>
    <w:rsid w:val="00422188"/>
  </w:style>
  <w:style w:type="character" w:styleId="EndnoteReference">
    <w:name w:val="endnote reference"/>
    <w:basedOn w:val="DefaultParagraphFont"/>
    <w:rsid w:val="00422188"/>
    <w:rPr>
      <w:vertAlign w:val="superscript"/>
    </w:rPr>
  </w:style>
  <w:style w:type="character" w:customStyle="1" w:styleId="HeaderChar">
    <w:name w:val="Header Char"/>
    <w:basedOn w:val="DefaultParagraphFont"/>
    <w:link w:val="Header"/>
    <w:rsid w:val="004976B6"/>
  </w:style>
  <w:style w:type="character" w:customStyle="1" w:styleId="BodyTextChar">
    <w:name w:val="Body Text Char"/>
    <w:basedOn w:val="DefaultParagraphFont"/>
    <w:link w:val="BodyText"/>
    <w:rsid w:val="004976B6"/>
    <w:rPr>
      <w:rFonts w:ascii="Footlight MT Light" w:hAnsi="Footlight MT Light"/>
      <w:sz w:val="22"/>
    </w:rPr>
  </w:style>
  <w:style w:type="character" w:customStyle="1" w:styleId="FooterChar">
    <w:name w:val="Footer Char"/>
    <w:basedOn w:val="DefaultParagraphFont"/>
    <w:link w:val="Footer"/>
    <w:uiPriority w:val="99"/>
    <w:rsid w:val="00D75B6C"/>
  </w:style>
  <w:style w:type="paragraph" w:styleId="TOC3">
    <w:name w:val="toc 3"/>
    <w:basedOn w:val="Normal"/>
    <w:next w:val="Normal"/>
    <w:autoRedefine/>
    <w:uiPriority w:val="39"/>
    <w:rsid w:val="00D022D1"/>
    <w:pPr>
      <w:spacing w:after="100"/>
      <w:ind w:left="400"/>
    </w:pPr>
    <w:rPr>
      <w:rFonts w:ascii="Arial" w:hAnsi="Arial"/>
    </w:rPr>
  </w:style>
  <w:style w:type="table" w:styleId="GridTable1Light">
    <w:name w:val="Grid Table 1 Light"/>
    <w:basedOn w:val="TableNormal"/>
    <w:uiPriority w:val="46"/>
    <w:rsid w:val="000477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C4BF2"/>
  </w:style>
  <w:style w:type="paragraph" w:styleId="TOC4">
    <w:name w:val="toc 4"/>
    <w:basedOn w:val="Normal"/>
    <w:next w:val="Normal"/>
    <w:autoRedefine/>
    <w:uiPriority w:val="39"/>
    <w:rsid w:val="00D022D1"/>
    <w:pPr>
      <w:spacing w:after="100"/>
      <w:ind w:left="600"/>
    </w:pPr>
    <w:rPr>
      <w:rFonts w:ascii="Arial" w:hAnsi="Arial"/>
      <w:sz w:val="24"/>
    </w:rPr>
  </w:style>
  <w:style w:type="character" w:customStyle="1" w:styleId="Heading5Char">
    <w:name w:val="Heading 5 Char"/>
    <w:basedOn w:val="DefaultParagraphFont"/>
    <w:link w:val="Heading5"/>
    <w:rsid w:val="00250F73"/>
    <w:rPr>
      <w:rFonts w:ascii="Arial" w:eastAsia="PMingLiU" w:hAnsi="Arial"/>
      <w:b/>
      <w:sz w:val="24"/>
    </w:rPr>
  </w:style>
  <w:style w:type="character" w:customStyle="1" w:styleId="Heading6Char">
    <w:name w:val="Heading 6 Char"/>
    <w:basedOn w:val="DefaultParagraphFont"/>
    <w:link w:val="Heading6"/>
    <w:rsid w:val="00250F73"/>
    <w:rPr>
      <w:rFonts w:ascii="Arial" w:eastAsia="PMingLiU" w:hAnsi="Arial" w:cs="Arial"/>
      <w:b/>
      <w:bCs/>
      <w:i/>
      <w:iCs/>
      <w:sz w:val="24"/>
    </w:rPr>
  </w:style>
  <w:style w:type="character" w:customStyle="1" w:styleId="Heading7Char">
    <w:name w:val="Heading 7 Char"/>
    <w:basedOn w:val="DefaultParagraphFont"/>
    <w:link w:val="Heading7"/>
    <w:rsid w:val="00250F73"/>
    <w:rPr>
      <w:rFonts w:eastAsia="PMingLiU"/>
      <w:sz w:val="24"/>
    </w:rPr>
  </w:style>
  <w:style w:type="character" w:customStyle="1" w:styleId="Heading8Char">
    <w:name w:val="Heading 8 Char"/>
    <w:basedOn w:val="DefaultParagraphFont"/>
    <w:link w:val="Heading8"/>
    <w:rsid w:val="00250F73"/>
    <w:rPr>
      <w:rFonts w:ascii="Arial" w:eastAsia="PMingLiU" w:hAnsi="Arial"/>
      <w:b/>
      <w:color w:val="000000"/>
      <w:sz w:val="26"/>
    </w:rPr>
  </w:style>
  <w:style w:type="character" w:customStyle="1" w:styleId="Heading9Char">
    <w:name w:val="Heading 9 Char"/>
    <w:basedOn w:val="DefaultParagraphFont"/>
    <w:link w:val="Heading9"/>
    <w:rsid w:val="00250F73"/>
    <w:rPr>
      <w:rFonts w:ascii="Arial" w:eastAsia="PMingLiU" w:hAnsi="Arial"/>
      <w:b/>
      <w:color w:val="000000"/>
      <w:sz w:val="72"/>
    </w:rPr>
  </w:style>
  <w:style w:type="paragraph" w:customStyle="1" w:styleId="Level2">
    <w:name w:val="Level 2"/>
    <w:basedOn w:val="Normal"/>
    <w:rsid w:val="00250F73"/>
    <w:pPr>
      <w:widowControl w:val="0"/>
      <w:numPr>
        <w:ilvl w:val="1"/>
        <w:numId w:val="41"/>
      </w:numPr>
      <w:tabs>
        <w:tab w:val="num" w:pos="360"/>
      </w:tabs>
      <w:spacing w:after="240"/>
      <w:ind w:left="900" w:hanging="540"/>
      <w:jc w:val="both"/>
      <w:outlineLvl w:val="1"/>
    </w:pPr>
    <w:rPr>
      <w:rFonts w:eastAsia="PMingLiU"/>
      <w:snapToGrid w:val="0"/>
      <w:sz w:val="24"/>
    </w:rPr>
  </w:style>
  <w:style w:type="character" w:customStyle="1" w:styleId="Hypertext">
    <w:name w:val="Hypertext"/>
    <w:rsid w:val="00250F73"/>
    <w:rPr>
      <w:color w:val="0000FF"/>
      <w:u w:val="single"/>
    </w:rPr>
  </w:style>
  <w:style w:type="paragraph" w:styleId="ListBullet">
    <w:name w:val="List Bullet"/>
    <w:basedOn w:val="Normal"/>
    <w:autoRedefine/>
    <w:rsid w:val="00250F73"/>
    <w:pPr>
      <w:widowControl w:val="0"/>
      <w:numPr>
        <w:numId w:val="42"/>
      </w:numPr>
      <w:spacing w:after="240"/>
      <w:jc w:val="both"/>
    </w:pPr>
    <w:rPr>
      <w:rFonts w:eastAsia="PMingLiU"/>
      <w:snapToGrid w:val="0"/>
      <w:sz w:val="24"/>
    </w:rPr>
  </w:style>
  <w:style w:type="paragraph" w:styleId="ListBullet2">
    <w:name w:val="List Bullet 2"/>
    <w:basedOn w:val="Normal"/>
    <w:autoRedefine/>
    <w:rsid w:val="00250F73"/>
    <w:pPr>
      <w:widowControl w:val="0"/>
      <w:numPr>
        <w:numId w:val="43"/>
      </w:numPr>
      <w:spacing w:after="240"/>
      <w:jc w:val="both"/>
    </w:pPr>
    <w:rPr>
      <w:rFonts w:eastAsia="PMingLiU"/>
      <w:snapToGrid w:val="0"/>
      <w:sz w:val="24"/>
    </w:rPr>
  </w:style>
  <w:style w:type="character" w:styleId="Strong">
    <w:name w:val="Strong"/>
    <w:qFormat/>
    <w:rsid w:val="00250F73"/>
    <w:rPr>
      <w:b/>
    </w:rPr>
  </w:style>
  <w:style w:type="character" w:customStyle="1" w:styleId="BodyText2Char">
    <w:name w:val="Body Text 2 Char"/>
    <w:basedOn w:val="DefaultParagraphFont"/>
    <w:link w:val="BodyText2"/>
    <w:rsid w:val="00250F73"/>
  </w:style>
  <w:style w:type="paragraph" w:styleId="TOC5">
    <w:name w:val="toc 5"/>
    <w:basedOn w:val="Normal"/>
    <w:next w:val="Normal"/>
    <w:autoRedefine/>
    <w:rsid w:val="00D022D1"/>
    <w:pPr>
      <w:ind w:left="720"/>
    </w:pPr>
    <w:rPr>
      <w:rFonts w:ascii="Arial" w:eastAsia="PMingLiU" w:hAnsi="Arial"/>
      <w:sz w:val="24"/>
    </w:rPr>
  </w:style>
  <w:style w:type="paragraph" w:styleId="TOC6">
    <w:name w:val="toc 6"/>
    <w:basedOn w:val="Normal"/>
    <w:next w:val="Normal"/>
    <w:autoRedefine/>
    <w:rsid w:val="00D022D1"/>
    <w:pPr>
      <w:ind w:left="960"/>
    </w:pPr>
    <w:rPr>
      <w:rFonts w:ascii="Arial" w:eastAsia="PMingLiU" w:hAnsi="Arial"/>
      <w:sz w:val="24"/>
    </w:rPr>
  </w:style>
  <w:style w:type="paragraph" w:styleId="TOC7">
    <w:name w:val="toc 7"/>
    <w:basedOn w:val="Normal"/>
    <w:next w:val="Normal"/>
    <w:autoRedefine/>
    <w:rsid w:val="00250F73"/>
    <w:pPr>
      <w:ind w:left="1200"/>
    </w:pPr>
    <w:rPr>
      <w:rFonts w:eastAsia="PMingLiU"/>
    </w:rPr>
  </w:style>
  <w:style w:type="paragraph" w:styleId="TOC8">
    <w:name w:val="toc 8"/>
    <w:basedOn w:val="Normal"/>
    <w:next w:val="Normal"/>
    <w:autoRedefine/>
    <w:rsid w:val="00250F73"/>
    <w:pPr>
      <w:ind w:left="1440"/>
    </w:pPr>
    <w:rPr>
      <w:rFonts w:eastAsia="PMingLiU"/>
    </w:rPr>
  </w:style>
  <w:style w:type="paragraph" w:styleId="TOC9">
    <w:name w:val="toc 9"/>
    <w:basedOn w:val="Normal"/>
    <w:next w:val="Normal"/>
    <w:autoRedefine/>
    <w:rsid w:val="00250F73"/>
    <w:pPr>
      <w:ind w:left="1680"/>
    </w:pPr>
    <w:rPr>
      <w:rFonts w:eastAsia="PMingLiU"/>
    </w:rPr>
  </w:style>
  <w:style w:type="paragraph" w:styleId="BlockText">
    <w:name w:val="Block Text"/>
    <w:basedOn w:val="Normal"/>
    <w:rsid w:val="00250F73"/>
    <w:pPr>
      <w:spacing w:after="120"/>
      <w:ind w:left="1440" w:right="1440"/>
      <w:jc w:val="both"/>
    </w:pPr>
    <w:rPr>
      <w:rFonts w:eastAsia="PMingLiU"/>
      <w:sz w:val="24"/>
    </w:rPr>
  </w:style>
  <w:style w:type="paragraph" w:styleId="BodyTextFirstIndent">
    <w:name w:val="Body Text First Indent"/>
    <w:basedOn w:val="BodyText"/>
    <w:link w:val="BodyTextFirstIndentChar"/>
    <w:rsid w:val="00250F73"/>
    <w:pPr>
      <w:spacing w:before="0" w:after="120"/>
      <w:ind w:firstLine="210"/>
      <w:jc w:val="left"/>
    </w:pPr>
    <w:rPr>
      <w:rFonts w:ascii="Times New Roman" w:eastAsia="PMingLiU" w:hAnsi="Times New Roman"/>
      <w:sz w:val="24"/>
    </w:rPr>
  </w:style>
  <w:style w:type="character" w:customStyle="1" w:styleId="BodyTextFirstIndentChar">
    <w:name w:val="Body Text First Indent Char"/>
    <w:basedOn w:val="BodyTextChar"/>
    <w:link w:val="BodyTextFirstIndent"/>
    <w:rsid w:val="00250F73"/>
    <w:rPr>
      <w:rFonts w:ascii="Footlight MT Light" w:eastAsia="PMingLiU" w:hAnsi="Footlight MT Light"/>
      <w:sz w:val="24"/>
    </w:rPr>
  </w:style>
  <w:style w:type="paragraph" w:styleId="BodyTextFirstIndent2">
    <w:name w:val="Body Text First Indent 2"/>
    <w:basedOn w:val="BodyTextIndent"/>
    <w:link w:val="BodyTextFirstIndent2Char"/>
    <w:rsid w:val="00250F73"/>
    <w:pPr>
      <w:keepLines w:val="0"/>
      <w:spacing w:before="0" w:after="120"/>
      <w:ind w:left="360" w:firstLine="210"/>
      <w:jc w:val="left"/>
    </w:pPr>
    <w:rPr>
      <w:rFonts w:eastAsia="PMingLiU"/>
      <w:i w:val="0"/>
      <w:iCs w:val="0"/>
      <w:color w:val="auto"/>
      <w:sz w:val="20"/>
    </w:rPr>
  </w:style>
  <w:style w:type="character" w:customStyle="1" w:styleId="BodyTextFirstIndent2Char">
    <w:name w:val="Body Text First Indent 2 Char"/>
    <w:basedOn w:val="BodyTextIndentChar"/>
    <w:link w:val="BodyTextFirstIndent2"/>
    <w:rsid w:val="00250F73"/>
    <w:rPr>
      <w:rFonts w:eastAsia="PMingLiU"/>
      <w:i w:val="0"/>
      <w:iCs w:val="0"/>
      <w:color w:val="000000"/>
      <w:sz w:val="24"/>
    </w:rPr>
  </w:style>
  <w:style w:type="paragraph" w:styleId="Caption">
    <w:name w:val="caption"/>
    <w:basedOn w:val="Normal"/>
    <w:next w:val="Normal"/>
    <w:qFormat/>
    <w:rsid w:val="00250F73"/>
    <w:pPr>
      <w:spacing w:before="120" w:after="120"/>
      <w:jc w:val="both"/>
    </w:pPr>
    <w:rPr>
      <w:rFonts w:eastAsia="PMingLiU"/>
      <w:b/>
      <w:bCs/>
      <w:sz w:val="24"/>
    </w:rPr>
  </w:style>
  <w:style w:type="paragraph" w:styleId="Closing">
    <w:name w:val="Closing"/>
    <w:basedOn w:val="Normal"/>
    <w:link w:val="ClosingChar"/>
    <w:rsid w:val="00250F73"/>
    <w:pPr>
      <w:spacing w:after="240"/>
      <w:ind w:left="4320"/>
      <w:jc w:val="both"/>
    </w:pPr>
    <w:rPr>
      <w:rFonts w:eastAsia="PMingLiU"/>
      <w:sz w:val="24"/>
    </w:rPr>
  </w:style>
  <w:style w:type="character" w:customStyle="1" w:styleId="ClosingChar">
    <w:name w:val="Closing Char"/>
    <w:basedOn w:val="DefaultParagraphFont"/>
    <w:link w:val="Closing"/>
    <w:rsid w:val="00250F73"/>
    <w:rPr>
      <w:rFonts w:eastAsia="PMingLiU"/>
      <w:sz w:val="24"/>
    </w:rPr>
  </w:style>
  <w:style w:type="paragraph" w:styleId="Date">
    <w:name w:val="Date"/>
    <w:basedOn w:val="Normal"/>
    <w:next w:val="Normal"/>
    <w:link w:val="DateChar"/>
    <w:rsid w:val="00250F73"/>
    <w:pPr>
      <w:spacing w:after="240"/>
      <w:jc w:val="both"/>
    </w:pPr>
    <w:rPr>
      <w:rFonts w:eastAsia="PMingLiU"/>
      <w:sz w:val="24"/>
    </w:rPr>
  </w:style>
  <w:style w:type="character" w:customStyle="1" w:styleId="DateChar">
    <w:name w:val="Date Char"/>
    <w:basedOn w:val="DefaultParagraphFont"/>
    <w:link w:val="Date"/>
    <w:rsid w:val="00250F73"/>
    <w:rPr>
      <w:rFonts w:eastAsia="PMingLiU"/>
      <w:sz w:val="24"/>
    </w:rPr>
  </w:style>
  <w:style w:type="paragraph" w:styleId="DocumentMap">
    <w:name w:val="Document Map"/>
    <w:basedOn w:val="Normal"/>
    <w:link w:val="DocumentMapChar"/>
    <w:rsid w:val="00250F73"/>
    <w:pPr>
      <w:shd w:val="clear" w:color="auto" w:fill="000080"/>
      <w:spacing w:after="240"/>
      <w:jc w:val="both"/>
    </w:pPr>
    <w:rPr>
      <w:rFonts w:ascii="Tahoma" w:eastAsia="PMingLiU" w:hAnsi="Tahoma" w:cs="Tahoma"/>
      <w:sz w:val="24"/>
    </w:rPr>
  </w:style>
  <w:style w:type="character" w:customStyle="1" w:styleId="DocumentMapChar">
    <w:name w:val="Document Map Char"/>
    <w:basedOn w:val="DefaultParagraphFont"/>
    <w:link w:val="DocumentMap"/>
    <w:rsid w:val="00250F73"/>
    <w:rPr>
      <w:rFonts w:ascii="Tahoma" w:eastAsia="PMingLiU" w:hAnsi="Tahoma" w:cs="Tahoma"/>
      <w:sz w:val="24"/>
      <w:shd w:val="clear" w:color="auto" w:fill="000080"/>
    </w:rPr>
  </w:style>
  <w:style w:type="paragraph" w:styleId="E-mailSignature">
    <w:name w:val="E-mail Signature"/>
    <w:basedOn w:val="Normal"/>
    <w:link w:val="E-mailSignatureChar"/>
    <w:rsid w:val="00250F73"/>
    <w:pPr>
      <w:spacing w:after="240"/>
      <w:jc w:val="both"/>
    </w:pPr>
    <w:rPr>
      <w:rFonts w:eastAsia="PMingLiU"/>
      <w:sz w:val="24"/>
    </w:rPr>
  </w:style>
  <w:style w:type="character" w:customStyle="1" w:styleId="E-mailSignatureChar">
    <w:name w:val="E-mail Signature Char"/>
    <w:basedOn w:val="DefaultParagraphFont"/>
    <w:link w:val="E-mailSignature"/>
    <w:rsid w:val="00250F73"/>
    <w:rPr>
      <w:rFonts w:eastAsia="PMingLiU"/>
      <w:sz w:val="24"/>
    </w:rPr>
  </w:style>
  <w:style w:type="paragraph" w:styleId="EnvelopeAddress">
    <w:name w:val="envelope address"/>
    <w:basedOn w:val="Normal"/>
    <w:rsid w:val="00250F73"/>
    <w:pPr>
      <w:framePr w:w="7920" w:h="1980" w:hRule="exact" w:hSpace="180" w:wrap="auto" w:hAnchor="page" w:xAlign="center" w:yAlign="bottom"/>
      <w:spacing w:after="240"/>
      <w:ind w:left="2880"/>
      <w:jc w:val="both"/>
    </w:pPr>
    <w:rPr>
      <w:rFonts w:ascii="Arial" w:eastAsia="PMingLiU" w:hAnsi="Arial" w:cs="Arial"/>
      <w:sz w:val="24"/>
      <w:szCs w:val="24"/>
    </w:rPr>
  </w:style>
  <w:style w:type="paragraph" w:styleId="EnvelopeReturn">
    <w:name w:val="envelope return"/>
    <w:basedOn w:val="Normal"/>
    <w:rsid w:val="00250F73"/>
    <w:pPr>
      <w:spacing w:after="240"/>
      <w:jc w:val="both"/>
    </w:pPr>
    <w:rPr>
      <w:rFonts w:ascii="Arial" w:eastAsia="PMingLiU" w:hAnsi="Arial" w:cs="Arial"/>
      <w:sz w:val="24"/>
    </w:rPr>
  </w:style>
  <w:style w:type="paragraph" w:styleId="HTMLAddress">
    <w:name w:val="HTML Address"/>
    <w:basedOn w:val="Normal"/>
    <w:link w:val="HTMLAddressChar"/>
    <w:rsid w:val="00250F73"/>
    <w:pPr>
      <w:spacing w:after="240"/>
      <w:jc w:val="both"/>
    </w:pPr>
    <w:rPr>
      <w:rFonts w:eastAsia="PMingLiU"/>
      <w:i/>
      <w:iCs/>
      <w:sz w:val="24"/>
    </w:rPr>
  </w:style>
  <w:style w:type="character" w:customStyle="1" w:styleId="HTMLAddressChar">
    <w:name w:val="HTML Address Char"/>
    <w:basedOn w:val="DefaultParagraphFont"/>
    <w:link w:val="HTMLAddress"/>
    <w:rsid w:val="00250F73"/>
    <w:rPr>
      <w:rFonts w:eastAsia="PMingLiU"/>
      <w:i/>
      <w:iCs/>
      <w:sz w:val="24"/>
    </w:rPr>
  </w:style>
  <w:style w:type="paragraph" w:styleId="HTMLPreformatted">
    <w:name w:val="HTML Preformatted"/>
    <w:basedOn w:val="Normal"/>
    <w:link w:val="HTMLPreformattedChar"/>
    <w:rsid w:val="00250F73"/>
    <w:pPr>
      <w:spacing w:after="240"/>
      <w:jc w:val="both"/>
    </w:pPr>
    <w:rPr>
      <w:rFonts w:ascii="Courier New" w:eastAsia="PMingLiU" w:hAnsi="Courier New" w:cs="Courier New"/>
      <w:sz w:val="24"/>
    </w:rPr>
  </w:style>
  <w:style w:type="character" w:customStyle="1" w:styleId="HTMLPreformattedChar">
    <w:name w:val="HTML Preformatted Char"/>
    <w:basedOn w:val="DefaultParagraphFont"/>
    <w:link w:val="HTMLPreformatted"/>
    <w:rsid w:val="00250F73"/>
    <w:rPr>
      <w:rFonts w:ascii="Courier New" w:eastAsia="PMingLiU" w:hAnsi="Courier New" w:cs="Courier New"/>
      <w:sz w:val="24"/>
    </w:rPr>
  </w:style>
  <w:style w:type="paragraph" w:styleId="Index1">
    <w:name w:val="index 1"/>
    <w:basedOn w:val="Normal"/>
    <w:next w:val="Normal"/>
    <w:autoRedefine/>
    <w:rsid w:val="00250F73"/>
    <w:pPr>
      <w:spacing w:after="240"/>
      <w:ind w:left="200" w:hanging="200"/>
      <w:jc w:val="both"/>
    </w:pPr>
    <w:rPr>
      <w:rFonts w:eastAsia="PMingLiU"/>
      <w:sz w:val="24"/>
    </w:rPr>
  </w:style>
  <w:style w:type="paragraph" w:styleId="Index2">
    <w:name w:val="index 2"/>
    <w:basedOn w:val="Normal"/>
    <w:next w:val="Normal"/>
    <w:autoRedefine/>
    <w:rsid w:val="00250F73"/>
    <w:pPr>
      <w:spacing w:after="240"/>
      <w:ind w:left="400" w:hanging="200"/>
      <w:jc w:val="both"/>
    </w:pPr>
    <w:rPr>
      <w:rFonts w:eastAsia="PMingLiU"/>
      <w:sz w:val="24"/>
    </w:rPr>
  </w:style>
  <w:style w:type="paragraph" w:styleId="Index3">
    <w:name w:val="index 3"/>
    <w:basedOn w:val="Normal"/>
    <w:next w:val="Normal"/>
    <w:autoRedefine/>
    <w:rsid w:val="00250F73"/>
    <w:pPr>
      <w:spacing w:after="240"/>
      <w:ind w:left="600" w:hanging="200"/>
      <w:jc w:val="both"/>
    </w:pPr>
    <w:rPr>
      <w:rFonts w:eastAsia="PMingLiU"/>
      <w:sz w:val="24"/>
    </w:rPr>
  </w:style>
  <w:style w:type="paragraph" w:styleId="Index4">
    <w:name w:val="index 4"/>
    <w:basedOn w:val="Normal"/>
    <w:next w:val="Normal"/>
    <w:autoRedefine/>
    <w:rsid w:val="00250F73"/>
    <w:pPr>
      <w:spacing w:after="240"/>
      <w:ind w:left="800" w:hanging="200"/>
      <w:jc w:val="both"/>
    </w:pPr>
    <w:rPr>
      <w:rFonts w:eastAsia="PMingLiU"/>
      <w:sz w:val="24"/>
    </w:rPr>
  </w:style>
  <w:style w:type="paragraph" w:styleId="Index5">
    <w:name w:val="index 5"/>
    <w:basedOn w:val="Normal"/>
    <w:next w:val="Normal"/>
    <w:autoRedefine/>
    <w:rsid w:val="00250F73"/>
    <w:pPr>
      <w:spacing w:after="240"/>
      <w:ind w:left="1000" w:hanging="200"/>
      <w:jc w:val="both"/>
    </w:pPr>
    <w:rPr>
      <w:rFonts w:eastAsia="PMingLiU"/>
      <w:sz w:val="24"/>
    </w:rPr>
  </w:style>
  <w:style w:type="paragraph" w:styleId="Index6">
    <w:name w:val="index 6"/>
    <w:basedOn w:val="Normal"/>
    <w:next w:val="Normal"/>
    <w:autoRedefine/>
    <w:rsid w:val="00250F73"/>
    <w:pPr>
      <w:spacing w:after="240"/>
      <w:ind w:left="1200" w:hanging="200"/>
      <w:jc w:val="both"/>
    </w:pPr>
    <w:rPr>
      <w:rFonts w:eastAsia="PMingLiU"/>
      <w:sz w:val="24"/>
    </w:rPr>
  </w:style>
  <w:style w:type="paragraph" w:styleId="Index7">
    <w:name w:val="index 7"/>
    <w:basedOn w:val="Normal"/>
    <w:next w:val="Normal"/>
    <w:autoRedefine/>
    <w:rsid w:val="00250F73"/>
    <w:pPr>
      <w:spacing w:after="240"/>
      <w:ind w:left="1400" w:hanging="200"/>
      <w:jc w:val="both"/>
    </w:pPr>
    <w:rPr>
      <w:rFonts w:eastAsia="PMingLiU"/>
      <w:sz w:val="24"/>
    </w:rPr>
  </w:style>
  <w:style w:type="paragraph" w:styleId="Index8">
    <w:name w:val="index 8"/>
    <w:basedOn w:val="Normal"/>
    <w:next w:val="Normal"/>
    <w:autoRedefine/>
    <w:rsid w:val="00250F73"/>
    <w:pPr>
      <w:spacing w:after="240"/>
      <w:ind w:left="1600" w:hanging="200"/>
      <w:jc w:val="both"/>
    </w:pPr>
    <w:rPr>
      <w:rFonts w:eastAsia="PMingLiU"/>
      <w:sz w:val="24"/>
    </w:rPr>
  </w:style>
  <w:style w:type="paragraph" w:styleId="Index9">
    <w:name w:val="index 9"/>
    <w:basedOn w:val="Normal"/>
    <w:next w:val="Normal"/>
    <w:autoRedefine/>
    <w:rsid w:val="00250F73"/>
    <w:pPr>
      <w:spacing w:after="240"/>
      <w:ind w:left="1800" w:hanging="200"/>
      <w:jc w:val="both"/>
    </w:pPr>
    <w:rPr>
      <w:rFonts w:eastAsia="PMingLiU"/>
      <w:sz w:val="24"/>
    </w:rPr>
  </w:style>
  <w:style w:type="paragraph" w:styleId="IndexHeading">
    <w:name w:val="index heading"/>
    <w:basedOn w:val="Normal"/>
    <w:next w:val="Index1"/>
    <w:rsid w:val="00250F73"/>
    <w:pPr>
      <w:spacing w:after="240"/>
      <w:jc w:val="both"/>
    </w:pPr>
    <w:rPr>
      <w:rFonts w:ascii="Arial" w:eastAsia="PMingLiU" w:hAnsi="Arial" w:cs="Arial"/>
      <w:b/>
      <w:bCs/>
      <w:sz w:val="24"/>
    </w:rPr>
  </w:style>
  <w:style w:type="paragraph" w:styleId="List">
    <w:name w:val="List"/>
    <w:basedOn w:val="Normal"/>
    <w:rsid w:val="00250F73"/>
    <w:pPr>
      <w:spacing w:after="240"/>
      <w:ind w:left="360" w:hanging="360"/>
      <w:jc w:val="both"/>
    </w:pPr>
    <w:rPr>
      <w:rFonts w:eastAsia="PMingLiU"/>
      <w:sz w:val="24"/>
    </w:rPr>
  </w:style>
  <w:style w:type="paragraph" w:styleId="List2">
    <w:name w:val="List 2"/>
    <w:basedOn w:val="Normal"/>
    <w:rsid w:val="00250F73"/>
    <w:pPr>
      <w:spacing w:after="240"/>
      <w:ind w:left="720" w:hanging="360"/>
      <w:jc w:val="both"/>
    </w:pPr>
    <w:rPr>
      <w:rFonts w:eastAsia="PMingLiU"/>
      <w:sz w:val="24"/>
    </w:rPr>
  </w:style>
  <w:style w:type="paragraph" w:styleId="List3">
    <w:name w:val="List 3"/>
    <w:basedOn w:val="Normal"/>
    <w:rsid w:val="00250F73"/>
    <w:pPr>
      <w:spacing w:after="240"/>
      <w:ind w:left="1080" w:hanging="360"/>
      <w:jc w:val="both"/>
    </w:pPr>
    <w:rPr>
      <w:rFonts w:eastAsia="PMingLiU"/>
      <w:sz w:val="24"/>
    </w:rPr>
  </w:style>
  <w:style w:type="paragraph" w:styleId="List4">
    <w:name w:val="List 4"/>
    <w:basedOn w:val="Normal"/>
    <w:rsid w:val="00250F73"/>
    <w:pPr>
      <w:spacing w:after="240"/>
      <w:ind w:left="1440" w:hanging="360"/>
      <w:jc w:val="both"/>
    </w:pPr>
    <w:rPr>
      <w:rFonts w:eastAsia="PMingLiU"/>
      <w:sz w:val="24"/>
    </w:rPr>
  </w:style>
  <w:style w:type="paragraph" w:styleId="List5">
    <w:name w:val="List 5"/>
    <w:basedOn w:val="Normal"/>
    <w:rsid w:val="00250F73"/>
    <w:pPr>
      <w:spacing w:after="240"/>
      <w:ind w:left="1800" w:hanging="360"/>
      <w:jc w:val="both"/>
    </w:pPr>
    <w:rPr>
      <w:rFonts w:eastAsia="PMingLiU"/>
      <w:sz w:val="24"/>
    </w:rPr>
  </w:style>
  <w:style w:type="paragraph" w:styleId="ListBullet3">
    <w:name w:val="List Bullet 3"/>
    <w:basedOn w:val="Normal"/>
    <w:autoRedefine/>
    <w:rsid w:val="00250F73"/>
    <w:pPr>
      <w:numPr>
        <w:numId w:val="45"/>
      </w:numPr>
      <w:spacing w:after="240"/>
      <w:jc w:val="both"/>
    </w:pPr>
    <w:rPr>
      <w:rFonts w:eastAsia="PMingLiU"/>
      <w:sz w:val="24"/>
    </w:rPr>
  </w:style>
  <w:style w:type="paragraph" w:styleId="ListBullet4">
    <w:name w:val="List Bullet 4"/>
    <w:basedOn w:val="Normal"/>
    <w:autoRedefine/>
    <w:rsid w:val="00250F73"/>
    <w:pPr>
      <w:numPr>
        <w:numId w:val="46"/>
      </w:numPr>
      <w:spacing w:after="240"/>
      <w:jc w:val="both"/>
    </w:pPr>
    <w:rPr>
      <w:rFonts w:eastAsia="PMingLiU"/>
      <w:sz w:val="24"/>
    </w:rPr>
  </w:style>
  <w:style w:type="paragraph" w:styleId="ListBullet5">
    <w:name w:val="List Bullet 5"/>
    <w:basedOn w:val="Normal"/>
    <w:autoRedefine/>
    <w:rsid w:val="00250F73"/>
    <w:pPr>
      <w:numPr>
        <w:numId w:val="47"/>
      </w:numPr>
      <w:spacing w:after="240"/>
      <w:jc w:val="both"/>
    </w:pPr>
    <w:rPr>
      <w:rFonts w:eastAsia="PMingLiU"/>
      <w:sz w:val="24"/>
    </w:rPr>
  </w:style>
  <w:style w:type="paragraph" w:styleId="ListContinue">
    <w:name w:val="List Continue"/>
    <w:basedOn w:val="Normal"/>
    <w:rsid w:val="00250F73"/>
    <w:pPr>
      <w:spacing w:after="120"/>
      <w:ind w:left="360"/>
      <w:jc w:val="both"/>
    </w:pPr>
    <w:rPr>
      <w:rFonts w:eastAsia="PMingLiU"/>
      <w:sz w:val="24"/>
    </w:rPr>
  </w:style>
  <w:style w:type="paragraph" w:styleId="ListContinue2">
    <w:name w:val="List Continue 2"/>
    <w:basedOn w:val="Normal"/>
    <w:rsid w:val="00250F73"/>
    <w:pPr>
      <w:spacing w:after="120"/>
      <w:ind w:left="720"/>
      <w:jc w:val="both"/>
    </w:pPr>
    <w:rPr>
      <w:rFonts w:eastAsia="PMingLiU"/>
      <w:sz w:val="24"/>
    </w:rPr>
  </w:style>
  <w:style w:type="paragraph" w:styleId="ListContinue3">
    <w:name w:val="List Continue 3"/>
    <w:basedOn w:val="Normal"/>
    <w:rsid w:val="00250F73"/>
    <w:pPr>
      <w:spacing w:after="120"/>
      <w:ind w:left="1080"/>
      <w:jc w:val="both"/>
    </w:pPr>
    <w:rPr>
      <w:rFonts w:eastAsia="PMingLiU"/>
      <w:sz w:val="24"/>
    </w:rPr>
  </w:style>
  <w:style w:type="paragraph" w:styleId="ListContinue4">
    <w:name w:val="List Continue 4"/>
    <w:basedOn w:val="Normal"/>
    <w:rsid w:val="00250F73"/>
    <w:pPr>
      <w:spacing w:after="120"/>
      <w:ind w:left="1440"/>
      <w:jc w:val="both"/>
    </w:pPr>
    <w:rPr>
      <w:rFonts w:eastAsia="PMingLiU"/>
      <w:sz w:val="24"/>
    </w:rPr>
  </w:style>
  <w:style w:type="paragraph" w:styleId="ListContinue5">
    <w:name w:val="List Continue 5"/>
    <w:basedOn w:val="Normal"/>
    <w:rsid w:val="00250F73"/>
    <w:pPr>
      <w:spacing w:after="120"/>
      <w:ind w:left="1800"/>
      <w:jc w:val="both"/>
    </w:pPr>
    <w:rPr>
      <w:rFonts w:eastAsia="PMingLiU"/>
      <w:sz w:val="24"/>
    </w:rPr>
  </w:style>
  <w:style w:type="paragraph" w:styleId="ListNumber">
    <w:name w:val="List Number"/>
    <w:basedOn w:val="Normal"/>
    <w:rsid w:val="00250F73"/>
    <w:pPr>
      <w:numPr>
        <w:numId w:val="48"/>
      </w:numPr>
      <w:spacing w:after="240"/>
      <w:jc w:val="both"/>
    </w:pPr>
    <w:rPr>
      <w:rFonts w:eastAsia="PMingLiU"/>
      <w:sz w:val="24"/>
    </w:rPr>
  </w:style>
  <w:style w:type="paragraph" w:styleId="ListNumber2">
    <w:name w:val="List Number 2"/>
    <w:basedOn w:val="Normal"/>
    <w:rsid w:val="00250F73"/>
    <w:pPr>
      <w:numPr>
        <w:numId w:val="49"/>
      </w:numPr>
      <w:spacing w:after="240"/>
      <w:jc w:val="both"/>
    </w:pPr>
    <w:rPr>
      <w:rFonts w:eastAsia="PMingLiU"/>
      <w:sz w:val="24"/>
    </w:rPr>
  </w:style>
  <w:style w:type="paragraph" w:styleId="ListNumber3">
    <w:name w:val="List Number 3"/>
    <w:basedOn w:val="Normal"/>
    <w:rsid w:val="00250F73"/>
    <w:pPr>
      <w:numPr>
        <w:numId w:val="50"/>
      </w:numPr>
      <w:spacing w:after="240"/>
      <w:jc w:val="both"/>
    </w:pPr>
    <w:rPr>
      <w:rFonts w:eastAsia="PMingLiU"/>
      <w:sz w:val="24"/>
    </w:rPr>
  </w:style>
  <w:style w:type="paragraph" w:styleId="ListNumber4">
    <w:name w:val="List Number 4"/>
    <w:basedOn w:val="Normal"/>
    <w:rsid w:val="00250F73"/>
    <w:pPr>
      <w:numPr>
        <w:numId w:val="51"/>
      </w:numPr>
      <w:spacing w:after="240"/>
      <w:jc w:val="both"/>
    </w:pPr>
    <w:rPr>
      <w:rFonts w:eastAsia="PMingLiU"/>
      <w:sz w:val="24"/>
    </w:rPr>
  </w:style>
  <w:style w:type="paragraph" w:styleId="ListNumber5">
    <w:name w:val="List Number 5"/>
    <w:basedOn w:val="Normal"/>
    <w:rsid w:val="00250F73"/>
    <w:pPr>
      <w:numPr>
        <w:numId w:val="52"/>
      </w:numPr>
      <w:tabs>
        <w:tab w:val="clear" w:pos="1440"/>
        <w:tab w:val="num" w:pos="1800"/>
      </w:tabs>
      <w:spacing w:after="240"/>
      <w:ind w:left="1800"/>
      <w:jc w:val="both"/>
    </w:pPr>
    <w:rPr>
      <w:rFonts w:eastAsia="PMingLiU"/>
      <w:sz w:val="24"/>
    </w:rPr>
  </w:style>
  <w:style w:type="paragraph" w:styleId="MacroText">
    <w:name w:val="macro"/>
    <w:link w:val="MacroTextChar"/>
    <w:rsid w:val="00250F73"/>
    <w:pPr>
      <w:tabs>
        <w:tab w:val="left" w:pos="480"/>
        <w:tab w:val="left" w:pos="960"/>
        <w:tab w:val="left" w:pos="1440"/>
        <w:tab w:val="left" w:pos="1920"/>
        <w:tab w:val="left" w:pos="2400"/>
        <w:tab w:val="left" w:pos="2880"/>
        <w:tab w:val="left" w:pos="3360"/>
        <w:tab w:val="left" w:pos="3840"/>
        <w:tab w:val="left" w:pos="4320"/>
      </w:tabs>
    </w:pPr>
    <w:rPr>
      <w:rFonts w:ascii="Courier New" w:eastAsia="PMingLiU" w:hAnsi="Courier New" w:cs="Courier New"/>
    </w:rPr>
  </w:style>
  <w:style w:type="character" w:customStyle="1" w:styleId="MacroTextChar">
    <w:name w:val="Macro Text Char"/>
    <w:basedOn w:val="DefaultParagraphFont"/>
    <w:link w:val="MacroText"/>
    <w:rsid w:val="00250F73"/>
    <w:rPr>
      <w:rFonts w:ascii="Courier New" w:eastAsia="PMingLiU" w:hAnsi="Courier New" w:cs="Courier New"/>
    </w:rPr>
  </w:style>
  <w:style w:type="paragraph" w:styleId="MessageHeader">
    <w:name w:val="Message Header"/>
    <w:basedOn w:val="Normal"/>
    <w:link w:val="MessageHeaderChar"/>
    <w:rsid w:val="00250F73"/>
    <w:pPr>
      <w:pBdr>
        <w:top w:val="single" w:sz="6" w:space="1" w:color="auto"/>
        <w:left w:val="single" w:sz="6" w:space="1" w:color="auto"/>
        <w:bottom w:val="single" w:sz="6" w:space="1" w:color="auto"/>
        <w:right w:val="single" w:sz="6" w:space="1" w:color="auto"/>
      </w:pBdr>
      <w:shd w:val="pct20" w:color="auto" w:fill="auto"/>
      <w:spacing w:after="240"/>
      <w:ind w:left="1080" w:hanging="1080"/>
      <w:jc w:val="both"/>
    </w:pPr>
    <w:rPr>
      <w:rFonts w:ascii="Arial" w:eastAsia="PMingLiU" w:hAnsi="Arial" w:cs="Arial"/>
      <w:sz w:val="24"/>
      <w:szCs w:val="24"/>
    </w:rPr>
  </w:style>
  <w:style w:type="character" w:customStyle="1" w:styleId="MessageHeaderChar">
    <w:name w:val="Message Header Char"/>
    <w:basedOn w:val="DefaultParagraphFont"/>
    <w:link w:val="MessageHeader"/>
    <w:rsid w:val="00250F73"/>
    <w:rPr>
      <w:rFonts w:ascii="Arial" w:eastAsia="PMingLiU" w:hAnsi="Arial" w:cs="Arial"/>
      <w:sz w:val="24"/>
      <w:szCs w:val="24"/>
      <w:shd w:val="pct20" w:color="auto" w:fill="auto"/>
    </w:rPr>
  </w:style>
  <w:style w:type="paragraph" w:styleId="NormalIndent">
    <w:name w:val="Normal Indent"/>
    <w:basedOn w:val="Normal"/>
    <w:rsid w:val="00250F73"/>
    <w:pPr>
      <w:spacing w:after="240"/>
      <w:ind w:left="720"/>
      <w:jc w:val="both"/>
    </w:pPr>
    <w:rPr>
      <w:rFonts w:eastAsia="PMingLiU"/>
      <w:sz w:val="24"/>
    </w:rPr>
  </w:style>
  <w:style w:type="paragraph" w:styleId="NoteHeading">
    <w:name w:val="Note Heading"/>
    <w:basedOn w:val="Normal"/>
    <w:next w:val="Normal"/>
    <w:link w:val="NoteHeadingChar"/>
    <w:rsid w:val="00250F73"/>
    <w:pPr>
      <w:spacing w:after="240"/>
      <w:jc w:val="both"/>
    </w:pPr>
    <w:rPr>
      <w:rFonts w:eastAsia="PMingLiU"/>
      <w:sz w:val="24"/>
    </w:rPr>
  </w:style>
  <w:style w:type="character" w:customStyle="1" w:styleId="NoteHeadingChar">
    <w:name w:val="Note Heading Char"/>
    <w:basedOn w:val="DefaultParagraphFont"/>
    <w:link w:val="NoteHeading"/>
    <w:rsid w:val="00250F73"/>
    <w:rPr>
      <w:rFonts w:eastAsia="PMingLiU"/>
      <w:sz w:val="24"/>
    </w:rPr>
  </w:style>
  <w:style w:type="paragraph" w:styleId="PlainText">
    <w:name w:val="Plain Text"/>
    <w:basedOn w:val="Normal"/>
    <w:link w:val="PlainTextChar"/>
    <w:rsid w:val="00250F73"/>
    <w:pPr>
      <w:spacing w:after="240"/>
      <w:jc w:val="both"/>
    </w:pPr>
    <w:rPr>
      <w:rFonts w:ascii="Courier New" w:eastAsia="PMingLiU" w:hAnsi="Courier New" w:cs="Courier New"/>
      <w:sz w:val="24"/>
    </w:rPr>
  </w:style>
  <w:style w:type="character" w:customStyle="1" w:styleId="PlainTextChar">
    <w:name w:val="Plain Text Char"/>
    <w:basedOn w:val="DefaultParagraphFont"/>
    <w:link w:val="PlainText"/>
    <w:rsid w:val="00250F73"/>
    <w:rPr>
      <w:rFonts w:ascii="Courier New" w:eastAsia="PMingLiU" w:hAnsi="Courier New" w:cs="Courier New"/>
      <w:sz w:val="24"/>
    </w:rPr>
  </w:style>
  <w:style w:type="paragraph" w:styleId="Salutation">
    <w:name w:val="Salutation"/>
    <w:basedOn w:val="Normal"/>
    <w:next w:val="Normal"/>
    <w:link w:val="SalutationChar"/>
    <w:rsid w:val="00250F73"/>
    <w:pPr>
      <w:spacing w:after="240"/>
      <w:jc w:val="both"/>
    </w:pPr>
    <w:rPr>
      <w:rFonts w:eastAsia="PMingLiU"/>
      <w:sz w:val="24"/>
    </w:rPr>
  </w:style>
  <w:style w:type="character" w:customStyle="1" w:styleId="SalutationChar">
    <w:name w:val="Salutation Char"/>
    <w:basedOn w:val="DefaultParagraphFont"/>
    <w:link w:val="Salutation"/>
    <w:rsid w:val="00250F73"/>
    <w:rPr>
      <w:rFonts w:eastAsia="PMingLiU"/>
      <w:sz w:val="24"/>
    </w:rPr>
  </w:style>
  <w:style w:type="paragraph" w:styleId="Signature">
    <w:name w:val="Signature"/>
    <w:basedOn w:val="Normal"/>
    <w:link w:val="SignatureChar"/>
    <w:rsid w:val="00250F73"/>
    <w:pPr>
      <w:spacing w:after="240"/>
      <w:ind w:left="4320"/>
      <w:jc w:val="both"/>
    </w:pPr>
    <w:rPr>
      <w:rFonts w:eastAsia="PMingLiU"/>
      <w:sz w:val="24"/>
    </w:rPr>
  </w:style>
  <w:style w:type="character" w:customStyle="1" w:styleId="SignatureChar">
    <w:name w:val="Signature Char"/>
    <w:basedOn w:val="DefaultParagraphFont"/>
    <w:link w:val="Signature"/>
    <w:rsid w:val="00250F73"/>
    <w:rPr>
      <w:rFonts w:eastAsia="PMingLiU"/>
      <w:sz w:val="24"/>
    </w:rPr>
  </w:style>
  <w:style w:type="paragraph" w:styleId="Subtitle">
    <w:name w:val="Subtitle"/>
    <w:basedOn w:val="Normal"/>
    <w:link w:val="SubtitleChar"/>
    <w:qFormat/>
    <w:rsid w:val="00250F73"/>
    <w:pPr>
      <w:spacing w:after="60"/>
      <w:jc w:val="center"/>
      <w:outlineLvl w:val="1"/>
    </w:pPr>
    <w:rPr>
      <w:rFonts w:ascii="Arial" w:eastAsia="PMingLiU" w:hAnsi="Arial" w:cs="Arial"/>
      <w:sz w:val="24"/>
      <w:szCs w:val="24"/>
    </w:rPr>
  </w:style>
  <w:style w:type="character" w:customStyle="1" w:styleId="SubtitleChar">
    <w:name w:val="Subtitle Char"/>
    <w:basedOn w:val="DefaultParagraphFont"/>
    <w:link w:val="Subtitle"/>
    <w:rsid w:val="00250F73"/>
    <w:rPr>
      <w:rFonts w:ascii="Arial" w:eastAsia="PMingLiU" w:hAnsi="Arial" w:cs="Arial"/>
      <w:sz w:val="24"/>
      <w:szCs w:val="24"/>
    </w:rPr>
  </w:style>
  <w:style w:type="paragraph" w:styleId="TableofAuthorities">
    <w:name w:val="table of authorities"/>
    <w:basedOn w:val="Normal"/>
    <w:next w:val="Normal"/>
    <w:rsid w:val="00250F73"/>
    <w:pPr>
      <w:spacing w:after="240"/>
      <w:ind w:left="200" w:hanging="200"/>
      <w:jc w:val="both"/>
    </w:pPr>
    <w:rPr>
      <w:rFonts w:eastAsia="PMingLiU"/>
      <w:sz w:val="24"/>
    </w:rPr>
  </w:style>
  <w:style w:type="paragraph" w:styleId="TableofFigures">
    <w:name w:val="table of figures"/>
    <w:basedOn w:val="Normal"/>
    <w:next w:val="Normal"/>
    <w:rsid w:val="00250F73"/>
    <w:pPr>
      <w:spacing w:after="240"/>
      <w:ind w:left="400" w:hanging="400"/>
      <w:jc w:val="both"/>
    </w:pPr>
    <w:rPr>
      <w:rFonts w:eastAsia="PMingLiU"/>
      <w:sz w:val="24"/>
    </w:rPr>
  </w:style>
  <w:style w:type="paragraph" w:styleId="Title">
    <w:name w:val="Title"/>
    <w:basedOn w:val="Normal"/>
    <w:link w:val="TitleChar"/>
    <w:qFormat/>
    <w:rsid w:val="00250F73"/>
    <w:pPr>
      <w:spacing w:before="240" w:after="60"/>
      <w:jc w:val="center"/>
      <w:outlineLvl w:val="0"/>
    </w:pPr>
    <w:rPr>
      <w:rFonts w:ascii="Arial" w:eastAsia="PMingLiU" w:hAnsi="Arial" w:cs="Arial"/>
      <w:b/>
      <w:bCs/>
      <w:kern w:val="28"/>
      <w:sz w:val="32"/>
      <w:szCs w:val="32"/>
    </w:rPr>
  </w:style>
  <w:style w:type="character" w:customStyle="1" w:styleId="TitleChar">
    <w:name w:val="Title Char"/>
    <w:basedOn w:val="DefaultParagraphFont"/>
    <w:link w:val="Title"/>
    <w:rsid w:val="00250F73"/>
    <w:rPr>
      <w:rFonts w:ascii="Arial" w:eastAsia="PMingLiU" w:hAnsi="Arial" w:cs="Arial"/>
      <w:b/>
      <w:bCs/>
      <w:kern w:val="28"/>
      <w:sz w:val="32"/>
      <w:szCs w:val="32"/>
    </w:rPr>
  </w:style>
  <w:style w:type="paragraph" w:styleId="TOAHeading">
    <w:name w:val="toa heading"/>
    <w:basedOn w:val="Normal"/>
    <w:next w:val="Normal"/>
    <w:rsid w:val="00250F73"/>
    <w:pPr>
      <w:spacing w:before="120" w:after="240"/>
      <w:jc w:val="both"/>
    </w:pPr>
    <w:rPr>
      <w:rFonts w:ascii="Arial" w:eastAsia="PMingLiU" w:hAnsi="Arial" w:cs="Arial"/>
      <w:b/>
      <w:bCs/>
      <w:sz w:val="24"/>
      <w:szCs w:val="24"/>
    </w:rPr>
  </w:style>
  <w:style w:type="paragraph" w:customStyle="1" w:styleId="reg2">
    <w:name w:val="reg2"/>
    <w:basedOn w:val="Normal"/>
    <w:rsid w:val="00250F73"/>
    <w:pPr>
      <w:spacing w:after="240"/>
      <w:ind w:firstLine="864"/>
      <w:jc w:val="both"/>
    </w:pPr>
    <w:rPr>
      <w:rFonts w:eastAsia="PMingLiU"/>
      <w:sz w:val="24"/>
      <w:szCs w:val="24"/>
    </w:rPr>
  </w:style>
  <w:style w:type="character" w:customStyle="1" w:styleId="BalloonTextChar">
    <w:name w:val="Balloon Text Char"/>
    <w:basedOn w:val="DefaultParagraphFont"/>
    <w:link w:val="BalloonText"/>
    <w:semiHidden/>
    <w:rsid w:val="00250F73"/>
    <w:rPr>
      <w:rFonts w:ascii="Tahoma" w:hAnsi="Tahoma" w:cs="Tahoma"/>
      <w:sz w:val="16"/>
      <w:szCs w:val="16"/>
    </w:rPr>
  </w:style>
  <w:style w:type="paragraph" w:customStyle="1" w:styleId="StyleHeading214ptNotBoldItalic">
    <w:name w:val="Style Heading 2 + 14 pt Not Bold Italic"/>
    <w:basedOn w:val="Heading2"/>
    <w:link w:val="StyleHeading214ptNotBoldItalicChar"/>
    <w:rsid w:val="00250F73"/>
    <w:pPr>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before="0" w:after="240"/>
      <w:jc w:val="both"/>
    </w:pPr>
    <w:rPr>
      <w:rFonts w:eastAsia="PMingLiU"/>
      <w:iCs/>
      <w:snapToGrid w:val="0"/>
    </w:rPr>
  </w:style>
  <w:style w:type="character" w:customStyle="1" w:styleId="StyleHeading214ptNotBoldItalicChar">
    <w:name w:val="Style Heading 2 + 14 pt Not Bold Italic Char"/>
    <w:link w:val="StyleHeading214ptNotBoldItalic"/>
    <w:rsid w:val="00250F73"/>
    <w:rPr>
      <w:rFonts w:ascii="Arial" w:eastAsia="PMingLiU" w:hAnsi="Arial"/>
      <w:b/>
      <w:iCs/>
      <w:snapToGrid w:val="0"/>
      <w:color w:val="0000FF"/>
      <w:sz w:val="32"/>
    </w:rPr>
  </w:style>
  <w:style w:type="paragraph" w:customStyle="1" w:styleId="StyleHeading314pt">
    <w:name w:val="Style Heading 3 + 14 pt"/>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1">
    <w:name w:val="Style Heading 3 + 14 pt1"/>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2">
    <w:name w:val="Style Heading 3 + 14 pt2"/>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3">
    <w:name w:val="Style Heading 3 + 14 pt3"/>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4">
    <w:name w:val="Style Heading 3 + 14 pt4"/>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font0">
    <w:name w:val="font0"/>
    <w:basedOn w:val="Normal"/>
    <w:rsid w:val="00250F73"/>
    <w:pPr>
      <w:spacing w:before="100" w:beforeAutospacing="1" w:after="100" w:afterAutospacing="1"/>
    </w:pPr>
    <w:rPr>
      <w:rFonts w:ascii="Arial" w:eastAsia="PMingLiU" w:hAnsi="Arial" w:cs="Arial"/>
    </w:rPr>
  </w:style>
  <w:style w:type="paragraph" w:customStyle="1" w:styleId="font5">
    <w:name w:val="font5"/>
    <w:basedOn w:val="Normal"/>
    <w:rsid w:val="00250F73"/>
    <w:pPr>
      <w:spacing w:before="100" w:beforeAutospacing="1" w:after="100" w:afterAutospacing="1"/>
    </w:pPr>
    <w:rPr>
      <w:rFonts w:ascii="Arial" w:eastAsia="PMingLiU" w:hAnsi="Arial" w:cs="Arial"/>
    </w:rPr>
  </w:style>
  <w:style w:type="paragraph" w:customStyle="1" w:styleId="xl60">
    <w:name w:val="xl60"/>
    <w:basedOn w:val="Normal"/>
    <w:rsid w:val="00250F73"/>
    <w:pPr>
      <w:spacing w:before="100" w:beforeAutospacing="1" w:after="100" w:afterAutospacing="1"/>
      <w:jc w:val="center"/>
    </w:pPr>
    <w:rPr>
      <w:rFonts w:eastAsia="PMingLiU"/>
      <w:sz w:val="24"/>
      <w:szCs w:val="24"/>
    </w:rPr>
  </w:style>
  <w:style w:type="paragraph" w:customStyle="1" w:styleId="xl61">
    <w:name w:val="xl61"/>
    <w:basedOn w:val="Normal"/>
    <w:rsid w:val="00250F73"/>
    <w:pPr>
      <w:spacing w:before="100" w:beforeAutospacing="1" w:after="100" w:afterAutospacing="1"/>
      <w:jc w:val="center"/>
    </w:pPr>
    <w:rPr>
      <w:rFonts w:eastAsia="PMingLiU"/>
      <w:sz w:val="24"/>
      <w:szCs w:val="24"/>
    </w:rPr>
  </w:style>
  <w:style w:type="paragraph" w:customStyle="1" w:styleId="xl62">
    <w:name w:val="xl62"/>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3">
    <w:name w:val="xl63"/>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4">
    <w:name w:val="xl64"/>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5">
    <w:name w:val="xl65"/>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PMingLiU" w:hAnsi="Arial" w:cs="Arial"/>
      <w:b/>
      <w:bCs/>
      <w:sz w:val="24"/>
      <w:szCs w:val="24"/>
    </w:rPr>
  </w:style>
  <w:style w:type="paragraph" w:customStyle="1" w:styleId="xl66">
    <w:name w:val="xl66"/>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67">
    <w:name w:val="xl67"/>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8">
    <w:name w:val="xl68"/>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9">
    <w:name w:val="xl69"/>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sz w:val="24"/>
      <w:szCs w:val="24"/>
    </w:rPr>
  </w:style>
  <w:style w:type="paragraph" w:customStyle="1" w:styleId="xl70">
    <w:name w:val="xl70"/>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1">
    <w:name w:val="xl71"/>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2">
    <w:name w:val="xl72"/>
    <w:basedOn w:val="Normal"/>
    <w:rsid w:val="00250F73"/>
    <w:pPr>
      <w:spacing w:before="100" w:beforeAutospacing="1" w:after="100" w:afterAutospacing="1"/>
      <w:jc w:val="center"/>
    </w:pPr>
    <w:rPr>
      <w:rFonts w:ascii="Arial" w:eastAsia="PMingLiU" w:hAnsi="Arial" w:cs="Arial"/>
      <w:b/>
      <w:bCs/>
      <w:sz w:val="24"/>
      <w:szCs w:val="24"/>
    </w:rPr>
  </w:style>
  <w:style w:type="paragraph" w:customStyle="1" w:styleId="xl73">
    <w:name w:val="xl73"/>
    <w:basedOn w:val="Normal"/>
    <w:rsid w:val="00250F73"/>
    <w:pPr>
      <w:spacing w:before="100" w:beforeAutospacing="1" w:after="100" w:afterAutospacing="1"/>
      <w:jc w:val="center"/>
      <w:textAlignment w:val="center"/>
    </w:pPr>
    <w:rPr>
      <w:rFonts w:eastAsia="PMingLiU"/>
      <w:sz w:val="24"/>
      <w:szCs w:val="24"/>
    </w:rPr>
  </w:style>
  <w:style w:type="table" w:styleId="TableGridLight">
    <w:name w:val="Grid Table Light"/>
    <w:basedOn w:val="TableNormal"/>
    <w:uiPriority w:val="40"/>
    <w:rsid w:val="00250F73"/>
    <w:rPr>
      <w:rFonts w:eastAsia="PMingLi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50F73"/>
    <w:pPr>
      <w:jc w:val="both"/>
    </w:pPr>
    <w:rPr>
      <w:rFonts w:eastAsia="PMingLiU"/>
      <w:sz w:val="24"/>
    </w:rPr>
  </w:style>
  <w:style w:type="table" w:styleId="PlainTable1">
    <w:name w:val="Plain Table 1"/>
    <w:basedOn w:val="TableNormal"/>
    <w:uiPriority w:val="41"/>
    <w:rsid w:val="00250F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069948">
      <w:bodyDiv w:val="1"/>
      <w:marLeft w:val="0"/>
      <w:marRight w:val="0"/>
      <w:marTop w:val="0"/>
      <w:marBottom w:val="0"/>
      <w:divBdr>
        <w:top w:val="none" w:sz="0" w:space="0" w:color="auto"/>
        <w:left w:val="none" w:sz="0" w:space="0" w:color="auto"/>
        <w:bottom w:val="none" w:sz="0" w:space="0" w:color="auto"/>
        <w:right w:val="none" w:sz="0" w:space="0" w:color="auto"/>
      </w:divBdr>
    </w:div>
    <w:div w:id="1605650223">
      <w:bodyDiv w:val="1"/>
      <w:marLeft w:val="0"/>
      <w:marRight w:val="0"/>
      <w:marTop w:val="0"/>
      <w:marBottom w:val="0"/>
      <w:divBdr>
        <w:top w:val="none" w:sz="0" w:space="0" w:color="auto"/>
        <w:left w:val="none" w:sz="0" w:space="0" w:color="auto"/>
        <w:bottom w:val="none" w:sz="0" w:space="0" w:color="auto"/>
        <w:right w:val="none" w:sz="0" w:space="0" w:color="auto"/>
      </w:divBdr>
    </w:div>
    <w:div w:id="1607887279">
      <w:bodyDiv w:val="1"/>
      <w:marLeft w:val="0"/>
      <w:marRight w:val="0"/>
      <w:marTop w:val="0"/>
      <w:marBottom w:val="0"/>
      <w:divBdr>
        <w:top w:val="none" w:sz="0" w:space="0" w:color="auto"/>
        <w:left w:val="none" w:sz="0" w:space="0" w:color="auto"/>
        <w:bottom w:val="none" w:sz="0" w:space="0" w:color="auto"/>
        <w:right w:val="none" w:sz="0" w:space="0" w:color="auto"/>
      </w:divBdr>
    </w:div>
    <w:div w:id="1763909294">
      <w:bodyDiv w:val="1"/>
      <w:marLeft w:val="0"/>
      <w:marRight w:val="0"/>
      <w:marTop w:val="0"/>
      <w:marBottom w:val="0"/>
      <w:divBdr>
        <w:top w:val="none" w:sz="0" w:space="0" w:color="auto"/>
        <w:left w:val="none" w:sz="0" w:space="0" w:color="auto"/>
        <w:bottom w:val="none" w:sz="0" w:space="0" w:color="auto"/>
        <w:right w:val="none" w:sz="0" w:space="0" w:color="auto"/>
      </w:divBdr>
    </w:div>
    <w:div w:id="19918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rcb.ca.gov/drinking_water/certlic/drinkingwater/CC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9" ma:contentTypeDescription="Create a new document." ma:contentTypeScope="" ma:versionID="09e41b260973f832be052ac5a9633365">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459dccb1bdcbfe74eabbddc052321c50"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1F7D5-2BB4-4520-9580-169F53DAC81B}">
  <ds:schemaRefs>
    <ds:schemaRef ds:uri="http://schemas.microsoft.com/sharepoint/v3/contenttype/forms"/>
  </ds:schemaRefs>
</ds:datastoreItem>
</file>

<file path=customXml/itemProps2.xml><?xml version="1.0" encoding="utf-8"?>
<ds:datastoreItem xmlns:ds="http://schemas.openxmlformats.org/officeDocument/2006/customXml" ds:itemID="{CEBCFB50-DC6B-454A-99E6-5C68691CB754}">
  <ds:schemaRefs>
    <ds:schemaRef ds:uri="http://schemas.openxmlformats.org/officeDocument/2006/bibliography"/>
  </ds:schemaRefs>
</ds:datastoreItem>
</file>

<file path=customXml/itemProps3.xml><?xml version="1.0" encoding="utf-8"?>
<ds:datastoreItem xmlns:ds="http://schemas.openxmlformats.org/officeDocument/2006/customXml" ds:itemID="{E7F14AA5-CB8D-4F74-B932-1077E235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0F577-7581-44B4-B177-BCF8CBDC9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CCR SWS Instructions</vt:lpstr>
    </vt:vector>
  </TitlesOfParts>
  <Company>SWRCB</Company>
  <LinksUpToDate>false</LinksUpToDate>
  <CharactersWithSpaces>2492</CharactersWithSpaces>
  <SharedDoc>false</SharedDoc>
  <HLinks>
    <vt:vector size="102" baseType="variant">
      <vt:variant>
        <vt:i4>3866688</vt:i4>
      </vt:variant>
      <vt:variant>
        <vt:i4>84</vt:i4>
      </vt:variant>
      <vt:variant>
        <vt:i4>0</vt:i4>
      </vt:variant>
      <vt:variant>
        <vt:i4>5</vt:i4>
      </vt:variant>
      <vt:variant>
        <vt:lpwstr>http://www.swrcb.ca.gov/drinking_water/certlic/drinkingwater/CCR.shtml</vt:lpwstr>
      </vt:variant>
      <vt:variant>
        <vt:lpwstr/>
      </vt:variant>
      <vt:variant>
        <vt:i4>3342379</vt:i4>
      </vt:variant>
      <vt:variant>
        <vt:i4>81</vt:i4>
      </vt:variant>
      <vt:variant>
        <vt:i4>0</vt:i4>
      </vt:variant>
      <vt:variant>
        <vt:i4>5</vt:i4>
      </vt:variant>
      <vt:variant>
        <vt:lpwstr>http://www.epa.gov/lead</vt:lpwstr>
      </vt:variant>
      <vt:variant>
        <vt:lpwstr/>
      </vt:variant>
      <vt:variant>
        <vt:i4>3866688</vt:i4>
      </vt:variant>
      <vt:variant>
        <vt:i4>78</vt:i4>
      </vt:variant>
      <vt:variant>
        <vt:i4>0</vt:i4>
      </vt:variant>
      <vt:variant>
        <vt:i4>5</vt:i4>
      </vt:variant>
      <vt:variant>
        <vt:lpwstr>http://www.swrcb.ca.gov/drinking_water/certlic/drinkingwater/CCR.shtml</vt:lpwstr>
      </vt:variant>
      <vt:variant>
        <vt:lpwstr/>
      </vt:variant>
      <vt:variant>
        <vt:i4>4915246</vt:i4>
      </vt:variant>
      <vt:variant>
        <vt:i4>75</vt:i4>
      </vt:variant>
      <vt:variant>
        <vt:i4>0</vt:i4>
      </vt:variant>
      <vt:variant>
        <vt:i4>5</vt:i4>
      </vt:variant>
      <vt:variant>
        <vt:lpwstr>https://www.waterboards.ca.gov/drinking_water/certlic/drinkingwater/DWSAPGuidance.html</vt:lpwstr>
      </vt:variant>
      <vt:variant>
        <vt:lpwstr/>
      </vt:variant>
      <vt:variant>
        <vt:i4>3473487</vt:i4>
      </vt:variant>
      <vt:variant>
        <vt:i4>72</vt:i4>
      </vt:variant>
      <vt:variant>
        <vt:i4>0</vt:i4>
      </vt:variant>
      <vt:variant>
        <vt:i4>5</vt:i4>
      </vt:variant>
      <vt:variant>
        <vt:lpwstr>http://www.swrcb.ca.gov/drinking_water/certlic/drinkingwater/Lawbook.shtml</vt:lpwstr>
      </vt:variant>
      <vt:variant>
        <vt:lpwstr/>
      </vt:variant>
      <vt:variant>
        <vt:i4>3276866</vt:i4>
      </vt:variant>
      <vt:variant>
        <vt:i4>69</vt:i4>
      </vt:variant>
      <vt:variant>
        <vt:i4>0</vt:i4>
      </vt:variant>
      <vt:variant>
        <vt:i4>5</vt:i4>
      </vt:variant>
      <vt:variant>
        <vt:lpwstr>https://www.waterboards.ca.gov/drinking_water/certlic/drinkingwater/CCR.html</vt:lpwstr>
      </vt:variant>
      <vt:variant>
        <vt:lpwstr/>
      </vt:variant>
      <vt:variant>
        <vt:i4>1048637</vt:i4>
      </vt:variant>
      <vt:variant>
        <vt:i4>62</vt:i4>
      </vt:variant>
      <vt:variant>
        <vt:i4>0</vt:i4>
      </vt:variant>
      <vt:variant>
        <vt:i4>5</vt:i4>
      </vt:variant>
      <vt:variant>
        <vt:lpwstr/>
      </vt:variant>
      <vt:variant>
        <vt:lpwstr>_Toc86233745</vt:lpwstr>
      </vt:variant>
      <vt:variant>
        <vt:i4>1114173</vt:i4>
      </vt:variant>
      <vt:variant>
        <vt:i4>56</vt:i4>
      </vt:variant>
      <vt:variant>
        <vt:i4>0</vt:i4>
      </vt:variant>
      <vt:variant>
        <vt:i4>5</vt:i4>
      </vt:variant>
      <vt:variant>
        <vt:lpwstr/>
      </vt:variant>
      <vt:variant>
        <vt:lpwstr>_Toc86233744</vt:lpwstr>
      </vt:variant>
      <vt:variant>
        <vt:i4>1441853</vt:i4>
      </vt:variant>
      <vt:variant>
        <vt:i4>50</vt:i4>
      </vt:variant>
      <vt:variant>
        <vt:i4>0</vt:i4>
      </vt:variant>
      <vt:variant>
        <vt:i4>5</vt:i4>
      </vt:variant>
      <vt:variant>
        <vt:lpwstr/>
      </vt:variant>
      <vt:variant>
        <vt:lpwstr>_Toc86233743</vt:lpwstr>
      </vt:variant>
      <vt:variant>
        <vt:i4>1048634</vt:i4>
      </vt:variant>
      <vt:variant>
        <vt:i4>44</vt:i4>
      </vt:variant>
      <vt:variant>
        <vt:i4>0</vt:i4>
      </vt:variant>
      <vt:variant>
        <vt:i4>5</vt:i4>
      </vt:variant>
      <vt:variant>
        <vt:lpwstr/>
      </vt:variant>
      <vt:variant>
        <vt:lpwstr>_Toc86233735</vt:lpwstr>
      </vt:variant>
      <vt:variant>
        <vt:i4>1114170</vt:i4>
      </vt:variant>
      <vt:variant>
        <vt:i4>38</vt:i4>
      </vt:variant>
      <vt:variant>
        <vt:i4>0</vt:i4>
      </vt:variant>
      <vt:variant>
        <vt:i4>5</vt:i4>
      </vt:variant>
      <vt:variant>
        <vt:lpwstr/>
      </vt:variant>
      <vt:variant>
        <vt:lpwstr>_Toc86233734</vt:lpwstr>
      </vt:variant>
      <vt:variant>
        <vt:i4>1245243</vt:i4>
      </vt:variant>
      <vt:variant>
        <vt:i4>32</vt:i4>
      </vt:variant>
      <vt:variant>
        <vt:i4>0</vt:i4>
      </vt:variant>
      <vt:variant>
        <vt:i4>5</vt:i4>
      </vt:variant>
      <vt:variant>
        <vt:lpwstr/>
      </vt:variant>
      <vt:variant>
        <vt:lpwstr>_Toc86233726</vt:lpwstr>
      </vt:variant>
      <vt:variant>
        <vt:i4>1048635</vt:i4>
      </vt:variant>
      <vt:variant>
        <vt:i4>26</vt:i4>
      </vt:variant>
      <vt:variant>
        <vt:i4>0</vt:i4>
      </vt:variant>
      <vt:variant>
        <vt:i4>5</vt:i4>
      </vt:variant>
      <vt:variant>
        <vt:lpwstr/>
      </vt:variant>
      <vt:variant>
        <vt:lpwstr>_Toc86233725</vt:lpwstr>
      </vt:variant>
      <vt:variant>
        <vt:i4>1114168</vt:i4>
      </vt:variant>
      <vt:variant>
        <vt:i4>20</vt:i4>
      </vt:variant>
      <vt:variant>
        <vt:i4>0</vt:i4>
      </vt:variant>
      <vt:variant>
        <vt:i4>5</vt:i4>
      </vt:variant>
      <vt:variant>
        <vt:lpwstr/>
      </vt:variant>
      <vt:variant>
        <vt:lpwstr>_Toc86233714</vt:lpwstr>
      </vt:variant>
      <vt:variant>
        <vt:i4>1441848</vt:i4>
      </vt:variant>
      <vt:variant>
        <vt:i4>14</vt:i4>
      </vt:variant>
      <vt:variant>
        <vt:i4>0</vt:i4>
      </vt:variant>
      <vt:variant>
        <vt:i4>5</vt:i4>
      </vt:variant>
      <vt:variant>
        <vt:lpwstr/>
      </vt:variant>
      <vt:variant>
        <vt:lpwstr>_Toc86233713</vt:lpwstr>
      </vt:variant>
      <vt:variant>
        <vt:i4>1507384</vt:i4>
      </vt:variant>
      <vt:variant>
        <vt:i4>8</vt:i4>
      </vt:variant>
      <vt:variant>
        <vt:i4>0</vt:i4>
      </vt:variant>
      <vt:variant>
        <vt:i4>5</vt:i4>
      </vt:variant>
      <vt:variant>
        <vt:lpwstr/>
      </vt:variant>
      <vt:variant>
        <vt:lpwstr>_Toc86233712</vt:lpwstr>
      </vt:variant>
      <vt:variant>
        <vt:i4>1310776</vt:i4>
      </vt:variant>
      <vt:variant>
        <vt:i4>2</vt:i4>
      </vt:variant>
      <vt:variant>
        <vt:i4>0</vt:i4>
      </vt:variant>
      <vt:variant>
        <vt:i4>5</vt:i4>
      </vt:variant>
      <vt:variant>
        <vt:lpwstr/>
      </vt:variant>
      <vt:variant>
        <vt:lpwstr>_Toc86233711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dc:title>
  <dc:subject/>
  <dc:creator>RDU - HBaribeau</dc:creator>
  <cp:keywords/>
  <cp:lastModifiedBy>Amy McIntyre</cp:lastModifiedBy>
  <cp:revision>3</cp:revision>
  <cp:lastPrinted>2021-02-12T00:55:00Z</cp:lastPrinted>
  <dcterms:created xsi:type="dcterms:W3CDTF">2024-05-17T17:46:00Z</dcterms:created>
  <dcterms:modified xsi:type="dcterms:W3CDTF">2024-05-17T17:51:00Z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