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FCDDA" w14:textId="77777777" w:rsidR="00E618B8" w:rsidRDefault="008B709A">
      <w:pPr>
        <w:pStyle w:val="BodyText"/>
        <w:kinsoku w:val="0"/>
        <w:overflowPunct w:val="0"/>
        <w:spacing w:before="1"/>
        <w:ind w:left="0"/>
        <w:rPr>
          <w:rFonts w:ascii="Times New Roman" w:hAnsi="Times New Roman" w:cs="Times New Roman"/>
          <w:sz w:val="7"/>
          <w:szCs w:val="7"/>
        </w:rPr>
      </w:pPr>
      <w:r>
        <w:rPr>
          <w:rFonts w:ascii="Times New Roman" w:hAnsi="Times New Roman" w:cs="Times New Roman"/>
          <w:noProof/>
          <w:sz w:val="20"/>
          <w:szCs w:val="20"/>
        </w:rPr>
        <w:drawing>
          <wp:anchor distT="0" distB="0" distL="114300" distR="114300" simplePos="0" relativeHeight="251658240" behindDoc="0" locked="0" layoutInCell="1" allowOverlap="1" wp14:anchorId="19FB89AF" wp14:editId="61DDCB39">
            <wp:simplePos x="0" y="0"/>
            <wp:positionH relativeFrom="column">
              <wp:posOffset>3162300</wp:posOffset>
            </wp:positionH>
            <wp:positionV relativeFrom="paragraph">
              <wp:posOffset>-325120</wp:posOffset>
            </wp:positionV>
            <wp:extent cx="861060" cy="9061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906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18CFBB" w14:textId="77777777" w:rsidR="00E618B8" w:rsidRDefault="00E618B8">
      <w:pPr>
        <w:pStyle w:val="BodyText"/>
        <w:kinsoku w:val="0"/>
        <w:overflowPunct w:val="0"/>
        <w:spacing w:line="200" w:lineRule="atLeast"/>
        <w:ind w:left="3832"/>
        <w:rPr>
          <w:rFonts w:ascii="Times New Roman" w:hAnsi="Times New Roman" w:cs="Times New Roman"/>
          <w:sz w:val="20"/>
          <w:szCs w:val="20"/>
        </w:rPr>
      </w:pPr>
    </w:p>
    <w:p w14:paraId="7EE600DD" w14:textId="77777777" w:rsidR="008B709A" w:rsidRDefault="008B709A">
      <w:pPr>
        <w:pStyle w:val="BodyText"/>
        <w:kinsoku w:val="0"/>
        <w:overflowPunct w:val="0"/>
        <w:spacing w:line="200" w:lineRule="atLeast"/>
        <w:ind w:left="3832"/>
        <w:rPr>
          <w:rFonts w:ascii="Times New Roman" w:hAnsi="Times New Roman" w:cs="Times New Roman"/>
          <w:sz w:val="20"/>
          <w:szCs w:val="20"/>
        </w:rPr>
      </w:pPr>
    </w:p>
    <w:p w14:paraId="58BC1D83" w14:textId="77777777" w:rsidR="008B709A" w:rsidRDefault="008B709A">
      <w:pPr>
        <w:pStyle w:val="BodyText"/>
        <w:kinsoku w:val="0"/>
        <w:overflowPunct w:val="0"/>
        <w:spacing w:line="200" w:lineRule="atLeast"/>
        <w:ind w:left="3832"/>
        <w:rPr>
          <w:rFonts w:ascii="Times New Roman" w:hAnsi="Times New Roman" w:cs="Times New Roman"/>
          <w:sz w:val="20"/>
          <w:szCs w:val="20"/>
        </w:rPr>
      </w:pPr>
    </w:p>
    <w:p w14:paraId="43C514EA" w14:textId="77777777" w:rsidR="00E618B8" w:rsidRDefault="00E618B8">
      <w:pPr>
        <w:pStyle w:val="BodyText"/>
        <w:kinsoku w:val="0"/>
        <w:overflowPunct w:val="0"/>
        <w:spacing w:before="11"/>
        <w:ind w:left="0"/>
        <w:rPr>
          <w:rFonts w:ascii="Times New Roman" w:hAnsi="Times New Roman" w:cs="Times New Roman"/>
          <w:sz w:val="15"/>
          <w:szCs w:val="15"/>
        </w:rPr>
      </w:pPr>
    </w:p>
    <w:p w14:paraId="7AC0252E" w14:textId="77777777" w:rsidR="00E618B8" w:rsidRPr="0043314E" w:rsidRDefault="00E618B8">
      <w:pPr>
        <w:pStyle w:val="Heading1"/>
        <w:kinsoku w:val="0"/>
        <w:overflowPunct w:val="0"/>
        <w:spacing w:before="58"/>
        <w:ind w:left="580" w:right="664"/>
        <w:jc w:val="center"/>
        <w:rPr>
          <w:b w:val="0"/>
          <w:bCs w:val="0"/>
          <w:color w:val="000000"/>
          <w:sz w:val="28"/>
          <w:szCs w:val="28"/>
        </w:rPr>
      </w:pPr>
      <w:r w:rsidRPr="0043314E">
        <w:rPr>
          <w:color w:val="BA0003"/>
          <w:spacing w:val="-1"/>
          <w:sz w:val="28"/>
          <w:szCs w:val="28"/>
        </w:rPr>
        <w:t>IMPORTANT</w:t>
      </w:r>
    </w:p>
    <w:p w14:paraId="385F3D30" w14:textId="77777777" w:rsidR="00E618B8" w:rsidRPr="0043314E" w:rsidRDefault="00E618B8">
      <w:pPr>
        <w:pStyle w:val="BodyText"/>
        <w:kinsoku w:val="0"/>
        <w:overflowPunct w:val="0"/>
        <w:spacing w:before="54"/>
        <w:ind w:left="582" w:right="664"/>
        <w:jc w:val="center"/>
        <w:rPr>
          <w:b/>
          <w:bCs/>
          <w:color w:val="BA0003"/>
          <w:sz w:val="28"/>
          <w:szCs w:val="28"/>
        </w:rPr>
      </w:pPr>
      <w:r w:rsidRPr="0043314E">
        <w:rPr>
          <w:b/>
          <w:bCs/>
          <w:color w:val="BA0003"/>
          <w:sz w:val="28"/>
          <w:szCs w:val="28"/>
        </w:rPr>
        <w:t>CONSUMER</w:t>
      </w:r>
      <w:r w:rsidRPr="0043314E">
        <w:rPr>
          <w:b/>
          <w:bCs/>
          <w:color w:val="BA0003"/>
          <w:spacing w:val="-22"/>
          <w:sz w:val="28"/>
          <w:szCs w:val="28"/>
        </w:rPr>
        <w:t xml:space="preserve"> </w:t>
      </w:r>
      <w:r w:rsidRPr="0043314E">
        <w:rPr>
          <w:b/>
          <w:bCs/>
          <w:color w:val="BA0003"/>
          <w:sz w:val="28"/>
          <w:szCs w:val="28"/>
        </w:rPr>
        <w:t>CONFIDENCE</w:t>
      </w:r>
      <w:r w:rsidRPr="0043314E">
        <w:rPr>
          <w:b/>
          <w:bCs/>
          <w:color w:val="BA0003"/>
          <w:spacing w:val="-22"/>
          <w:sz w:val="28"/>
          <w:szCs w:val="28"/>
        </w:rPr>
        <w:t xml:space="preserve"> </w:t>
      </w:r>
      <w:r w:rsidRPr="0043314E">
        <w:rPr>
          <w:b/>
          <w:bCs/>
          <w:color w:val="BA0003"/>
          <w:sz w:val="28"/>
          <w:szCs w:val="28"/>
        </w:rPr>
        <w:t>REPORT</w:t>
      </w:r>
      <w:r w:rsidRPr="0043314E">
        <w:rPr>
          <w:b/>
          <w:bCs/>
          <w:color w:val="BA0003"/>
          <w:spacing w:val="-20"/>
          <w:sz w:val="28"/>
          <w:szCs w:val="28"/>
        </w:rPr>
        <w:t xml:space="preserve"> </w:t>
      </w:r>
      <w:r w:rsidRPr="0043314E">
        <w:rPr>
          <w:b/>
          <w:bCs/>
          <w:color w:val="BA0003"/>
          <w:sz w:val="28"/>
          <w:szCs w:val="28"/>
        </w:rPr>
        <w:t>(CCR)</w:t>
      </w:r>
    </w:p>
    <w:p w14:paraId="38BB2E6F" w14:textId="46D6FF8A" w:rsidR="00531E3F" w:rsidRPr="0043314E" w:rsidRDefault="00FB247F">
      <w:pPr>
        <w:pStyle w:val="BodyText"/>
        <w:kinsoku w:val="0"/>
        <w:overflowPunct w:val="0"/>
        <w:spacing w:before="54"/>
        <w:ind w:left="582" w:right="664"/>
        <w:jc w:val="center"/>
        <w:rPr>
          <w:b/>
          <w:bCs/>
          <w:color w:val="BA0003"/>
          <w:sz w:val="22"/>
          <w:szCs w:val="22"/>
        </w:rPr>
      </w:pPr>
      <w:r w:rsidRPr="0043314E">
        <w:rPr>
          <w:b/>
          <w:bCs/>
          <w:color w:val="BA0003"/>
          <w:sz w:val="22"/>
          <w:szCs w:val="22"/>
        </w:rPr>
        <w:t>Date Prepared: 6/</w:t>
      </w:r>
      <w:r w:rsidR="00825248">
        <w:rPr>
          <w:b/>
          <w:bCs/>
          <w:color w:val="BA0003"/>
          <w:sz w:val="22"/>
          <w:szCs w:val="22"/>
        </w:rPr>
        <w:t>26</w:t>
      </w:r>
      <w:r w:rsidRPr="0043314E">
        <w:rPr>
          <w:b/>
          <w:bCs/>
          <w:color w:val="BA0003"/>
          <w:sz w:val="22"/>
          <w:szCs w:val="22"/>
        </w:rPr>
        <w:t>/202</w:t>
      </w:r>
      <w:r w:rsidR="00825248">
        <w:rPr>
          <w:b/>
          <w:bCs/>
          <w:color w:val="BA0003"/>
          <w:sz w:val="22"/>
          <w:szCs w:val="22"/>
        </w:rPr>
        <w:t>3</w:t>
      </w:r>
    </w:p>
    <w:p w14:paraId="7FF1238C" w14:textId="77777777" w:rsidR="00E618B8" w:rsidRPr="0043314E" w:rsidRDefault="00E618B8">
      <w:pPr>
        <w:pStyle w:val="BodyText"/>
        <w:kinsoku w:val="0"/>
        <w:overflowPunct w:val="0"/>
        <w:spacing w:before="54"/>
        <w:ind w:left="580" w:right="664"/>
        <w:jc w:val="center"/>
        <w:rPr>
          <w:sz w:val="28"/>
          <w:szCs w:val="28"/>
        </w:rPr>
      </w:pPr>
      <w:r w:rsidRPr="0043314E">
        <w:rPr>
          <w:sz w:val="28"/>
          <w:szCs w:val="28"/>
        </w:rPr>
        <w:t>Water</w:t>
      </w:r>
      <w:r w:rsidRPr="0043314E">
        <w:rPr>
          <w:spacing w:val="-12"/>
          <w:sz w:val="28"/>
          <w:szCs w:val="28"/>
        </w:rPr>
        <w:t xml:space="preserve"> </w:t>
      </w:r>
      <w:r w:rsidRPr="0043314E">
        <w:rPr>
          <w:sz w:val="28"/>
          <w:szCs w:val="28"/>
        </w:rPr>
        <w:t>Treatment</w:t>
      </w:r>
      <w:r w:rsidRPr="0043314E">
        <w:rPr>
          <w:spacing w:val="-9"/>
          <w:sz w:val="28"/>
          <w:szCs w:val="28"/>
        </w:rPr>
        <w:t xml:space="preserve"> </w:t>
      </w:r>
      <w:r w:rsidRPr="0043314E">
        <w:rPr>
          <w:sz w:val="28"/>
          <w:szCs w:val="28"/>
        </w:rPr>
        <w:t>Change</w:t>
      </w:r>
      <w:r w:rsidRPr="0043314E">
        <w:rPr>
          <w:spacing w:val="-12"/>
          <w:sz w:val="28"/>
          <w:szCs w:val="28"/>
        </w:rPr>
        <w:t xml:space="preserve"> </w:t>
      </w:r>
      <w:r w:rsidRPr="0043314E">
        <w:rPr>
          <w:sz w:val="28"/>
          <w:szCs w:val="28"/>
        </w:rPr>
        <w:t>May</w:t>
      </w:r>
      <w:r w:rsidRPr="0043314E">
        <w:rPr>
          <w:spacing w:val="-13"/>
          <w:sz w:val="28"/>
          <w:szCs w:val="28"/>
        </w:rPr>
        <w:t xml:space="preserve"> </w:t>
      </w:r>
      <w:r w:rsidRPr="0043314E">
        <w:rPr>
          <w:sz w:val="28"/>
          <w:szCs w:val="28"/>
        </w:rPr>
        <w:t>Affect</w:t>
      </w:r>
      <w:r w:rsidRPr="0043314E">
        <w:rPr>
          <w:spacing w:val="-9"/>
          <w:sz w:val="28"/>
          <w:szCs w:val="28"/>
        </w:rPr>
        <w:t xml:space="preserve"> </w:t>
      </w:r>
      <w:r w:rsidRPr="0043314E">
        <w:rPr>
          <w:spacing w:val="-2"/>
          <w:sz w:val="28"/>
          <w:szCs w:val="28"/>
        </w:rPr>
        <w:t>You</w:t>
      </w:r>
    </w:p>
    <w:p w14:paraId="60EDC026" w14:textId="77777777" w:rsidR="00E618B8" w:rsidRPr="0043314E" w:rsidRDefault="00E618B8">
      <w:pPr>
        <w:pStyle w:val="BodyText"/>
        <w:kinsoku w:val="0"/>
        <w:overflowPunct w:val="0"/>
        <w:spacing w:before="57"/>
        <w:ind w:left="579" w:right="664"/>
        <w:jc w:val="center"/>
        <w:rPr>
          <w:sz w:val="28"/>
          <w:szCs w:val="28"/>
        </w:rPr>
      </w:pPr>
      <w:r w:rsidRPr="0043314E">
        <w:rPr>
          <w:sz w:val="28"/>
          <w:szCs w:val="28"/>
        </w:rPr>
        <w:t>El</w:t>
      </w:r>
      <w:r w:rsidRPr="0043314E">
        <w:rPr>
          <w:spacing w:val="-8"/>
          <w:sz w:val="28"/>
          <w:szCs w:val="28"/>
        </w:rPr>
        <w:t xml:space="preserve"> </w:t>
      </w:r>
      <w:r w:rsidRPr="0043314E">
        <w:rPr>
          <w:sz w:val="28"/>
          <w:szCs w:val="28"/>
        </w:rPr>
        <w:t>Cambio</w:t>
      </w:r>
      <w:r w:rsidRPr="0043314E">
        <w:rPr>
          <w:spacing w:val="-9"/>
          <w:sz w:val="28"/>
          <w:szCs w:val="28"/>
        </w:rPr>
        <w:t xml:space="preserve"> </w:t>
      </w:r>
      <w:r w:rsidRPr="0043314E">
        <w:rPr>
          <w:sz w:val="28"/>
          <w:szCs w:val="28"/>
        </w:rPr>
        <w:t>de</w:t>
      </w:r>
      <w:r w:rsidRPr="0043314E">
        <w:rPr>
          <w:spacing w:val="-9"/>
          <w:sz w:val="28"/>
          <w:szCs w:val="28"/>
        </w:rPr>
        <w:t xml:space="preserve"> </w:t>
      </w:r>
      <w:proofErr w:type="spellStart"/>
      <w:r w:rsidRPr="0043314E">
        <w:rPr>
          <w:sz w:val="28"/>
          <w:szCs w:val="28"/>
        </w:rPr>
        <w:t>Tratamiento</w:t>
      </w:r>
      <w:proofErr w:type="spellEnd"/>
      <w:r w:rsidRPr="0043314E">
        <w:rPr>
          <w:spacing w:val="-9"/>
          <w:sz w:val="28"/>
          <w:szCs w:val="28"/>
        </w:rPr>
        <w:t xml:space="preserve"> </w:t>
      </w:r>
      <w:r w:rsidRPr="0043314E">
        <w:rPr>
          <w:sz w:val="28"/>
          <w:szCs w:val="28"/>
        </w:rPr>
        <w:t>Del</w:t>
      </w:r>
      <w:r w:rsidRPr="0043314E">
        <w:rPr>
          <w:spacing w:val="-7"/>
          <w:sz w:val="28"/>
          <w:szCs w:val="28"/>
        </w:rPr>
        <w:t xml:space="preserve"> </w:t>
      </w:r>
      <w:r w:rsidRPr="0043314E">
        <w:rPr>
          <w:sz w:val="28"/>
          <w:szCs w:val="28"/>
        </w:rPr>
        <w:t>Agua</w:t>
      </w:r>
      <w:r w:rsidRPr="0043314E">
        <w:rPr>
          <w:spacing w:val="-9"/>
          <w:sz w:val="28"/>
          <w:szCs w:val="28"/>
        </w:rPr>
        <w:t xml:space="preserve"> </w:t>
      </w:r>
      <w:r w:rsidRPr="0043314E">
        <w:rPr>
          <w:sz w:val="28"/>
          <w:szCs w:val="28"/>
        </w:rPr>
        <w:t>Le</w:t>
      </w:r>
      <w:r w:rsidRPr="0043314E">
        <w:rPr>
          <w:spacing w:val="-10"/>
          <w:sz w:val="28"/>
          <w:szCs w:val="28"/>
        </w:rPr>
        <w:t xml:space="preserve"> </w:t>
      </w:r>
      <w:proofErr w:type="spellStart"/>
      <w:r w:rsidRPr="0043314E">
        <w:rPr>
          <w:sz w:val="28"/>
          <w:szCs w:val="28"/>
        </w:rPr>
        <w:t>Pueden</w:t>
      </w:r>
      <w:proofErr w:type="spellEnd"/>
      <w:r w:rsidRPr="0043314E">
        <w:rPr>
          <w:spacing w:val="-6"/>
          <w:sz w:val="28"/>
          <w:szCs w:val="28"/>
        </w:rPr>
        <w:t xml:space="preserve"> </w:t>
      </w:r>
      <w:proofErr w:type="spellStart"/>
      <w:r w:rsidRPr="0043314E">
        <w:rPr>
          <w:sz w:val="28"/>
          <w:szCs w:val="28"/>
        </w:rPr>
        <w:t>Afectar</w:t>
      </w:r>
      <w:proofErr w:type="spellEnd"/>
      <w:r w:rsidRPr="0043314E">
        <w:rPr>
          <w:spacing w:val="-9"/>
          <w:sz w:val="28"/>
          <w:szCs w:val="28"/>
        </w:rPr>
        <w:t xml:space="preserve"> </w:t>
      </w:r>
      <w:r w:rsidRPr="0043314E">
        <w:rPr>
          <w:sz w:val="28"/>
          <w:szCs w:val="28"/>
        </w:rPr>
        <w:t>a</w:t>
      </w:r>
      <w:r w:rsidRPr="0043314E">
        <w:rPr>
          <w:spacing w:val="-9"/>
          <w:sz w:val="28"/>
          <w:szCs w:val="28"/>
        </w:rPr>
        <w:t xml:space="preserve"> </w:t>
      </w:r>
      <w:proofErr w:type="spellStart"/>
      <w:r w:rsidRPr="0043314E">
        <w:rPr>
          <w:sz w:val="28"/>
          <w:szCs w:val="28"/>
        </w:rPr>
        <w:t>Usted</w:t>
      </w:r>
      <w:proofErr w:type="spellEnd"/>
    </w:p>
    <w:p w14:paraId="1BF14940" w14:textId="4116359D" w:rsidR="00E618B8" w:rsidRPr="0043314E" w:rsidRDefault="002A00A9">
      <w:pPr>
        <w:pStyle w:val="BodyText"/>
        <w:kinsoku w:val="0"/>
        <w:overflowPunct w:val="0"/>
        <w:spacing w:before="54" w:line="368" w:lineRule="exact"/>
        <w:ind w:left="576" w:right="664"/>
        <w:jc w:val="center"/>
        <w:rPr>
          <w:b/>
          <w:bCs/>
          <w:color w:val="B83635"/>
          <w:spacing w:val="-1"/>
          <w:sz w:val="28"/>
          <w:szCs w:val="28"/>
        </w:rPr>
      </w:pPr>
      <w:r w:rsidRPr="0043314E">
        <w:rPr>
          <w:b/>
          <w:bCs/>
          <w:color w:val="B83635"/>
          <w:sz w:val="28"/>
          <w:szCs w:val="28"/>
        </w:rPr>
        <w:t>20</w:t>
      </w:r>
      <w:r w:rsidR="00AD4C66" w:rsidRPr="0043314E">
        <w:rPr>
          <w:b/>
          <w:bCs/>
          <w:color w:val="B83635"/>
          <w:sz w:val="28"/>
          <w:szCs w:val="28"/>
        </w:rPr>
        <w:t>2</w:t>
      </w:r>
      <w:r w:rsidR="00825248">
        <w:rPr>
          <w:b/>
          <w:bCs/>
          <w:color w:val="B83635"/>
          <w:sz w:val="28"/>
          <w:szCs w:val="28"/>
        </w:rPr>
        <w:t>2</w:t>
      </w:r>
      <w:r w:rsidR="00E618B8" w:rsidRPr="0043314E">
        <w:rPr>
          <w:b/>
          <w:bCs/>
          <w:color w:val="B83635"/>
          <w:spacing w:val="-16"/>
          <w:sz w:val="28"/>
          <w:szCs w:val="28"/>
        </w:rPr>
        <w:t xml:space="preserve"> </w:t>
      </w:r>
      <w:r w:rsidR="00E618B8" w:rsidRPr="0043314E">
        <w:rPr>
          <w:b/>
          <w:bCs/>
          <w:color w:val="B83635"/>
          <w:sz w:val="28"/>
          <w:szCs w:val="28"/>
        </w:rPr>
        <w:t>WATER</w:t>
      </w:r>
      <w:r w:rsidR="00E618B8" w:rsidRPr="0043314E">
        <w:rPr>
          <w:b/>
          <w:bCs/>
          <w:color w:val="B83635"/>
          <w:spacing w:val="-16"/>
          <w:sz w:val="28"/>
          <w:szCs w:val="28"/>
        </w:rPr>
        <w:t xml:space="preserve"> </w:t>
      </w:r>
      <w:r w:rsidR="00E618B8" w:rsidRPr="0043314E">
        <w:rPr>
          <w:b/>
          <w:bCs/>
          <w:color w:val="B83635"/>
          <w:spacing w:val="-1"/>
          <w:sz w:val="28"/>
          <w:szCs w:val="28"/>
        </w:rPr>
        <w:t>QUALITY</w:t>
      </w:r>
      <w:r w:rsidR="00E618B8" w:rsidRPr="0043314E">
        <w:rPr>
          <w:b/>
          <w:bCs/>
          <w:color w:val="B83635"/>
          <w:spacing w:val="-15"/>
          <w:sz w:val="28"/>
          <w:szCs w:val="28"/>
        </w:rPr>
        <w:t xml:space="preserve"> </w:t>
      </w:r>
      <w:r w:rsidR="00E618B8" w:rsidRPr="0043314E">
        <w:rPr>
          <w:b/>
          <w:bCs/>
          <w:color w:val="B83635"/>
          <w:spacing w:val="-1"/>
          <w:sz w:val="28"/>
          <w:szCs w:val="28"/>
        </w:rPr>
        <w:t>TABLE</w:t>
      </w:r>
      <w:r w:rsidR="00E618B8" w:rsidRPr="0043314E">
        <w:rPr>
          <w:b/>
          <w:bCs/>
          <w:color w:val="B83635"/>
          <w:spacing w:val="-13"/>
          <w:sz w:val="28"/>
          <w:szCs w:val="28"/>
        </w:rPr>
        <w:t xml:space="preserve"> </w:t>
      </w:r>
      <w:r w:rsidR="00E618B8" w:rsidRPr="0043314E">
        <w:rPr>
          <w:b/>
          <w:bCs/>
          <w:color w:val="B83635"/>
          <w:spacing w:val="-1"/>
          <w:sz w:val="28"/>
          <w:szCs w:val="28"/>
        </w:rPr>
        <w:t>OF</w:t>
      </w:r>
      <w:r w:rsidR="00E618B8" w:rsidRPr="0043314E">
        <w:rPr>
          <w:b/>
          <w:bCs/>
          <w:color w:val="B83635"/>
          <w:spacing w:val="-14"/>
          <w:sz w:val="28"/>
          <w:szCs w:val="28"/>
        </w:rPr>
        <w:t xml:space="preserve"> </w:t>
      </w:r>
      <w:r w:rsidR="00E618B8" w:rsidRPr="0043314E">
        <w:rPr>
          <w:b/>
          <w:bCs/>
          <w:color w:val="B83635"/>
          <w:spacing w:val="-1"/>
          <w:sz w:val="28"/>
          <w:szCs w:val="28"/>
        </w:rPr>
        <w:t>CONTAMINANTS</w:t>
      </w:r>
    </w:p>
    <w:p w14:paraId="1293CEC1" w14:textId="77777777" w:rsidR="00E618B8" w:rsidRPr="0043314E" w:rsidRDefault="00E618B8">
      <w:pPr>
        <w:pStyle w:val="BodyText"/>
        <w:kinsoku w:val="0"/>
        <w:overflowPunct w:val="0"/>
        <w:ind w:left="585" w:right="664"/>
        <w:jc w:val="center"/>
        <w:rPr>
          <w:b/>
          <w:bCs/>
          <w:color w:val="211E1F"/>
          <w:sz w:val="28"/>
          <w:szCs w:val="28"/>
        </w:rPr>
      </w:pPr>
      <w:r w:rsidRPr="0043314E">
        <w:rPr>
          <w:b/>
          <w:bCs/>
          <w:color w:val="211E1F"/>
          <w:sz w:val="28"/>
          <w:szCs w:val="28"/>
        </w:rPr>
        <w:t>More</w:t>
      </w:r>
      <w:r w:rsidRPr="0043314E">
        <w:rPr>
          <w:b/>
          <w:bCs/>
          <w:color w:val="211E1F"/>
          <w:spacing w:val="-11"/>
          <w:sz w:val="28"/>
          <w:szCs w:val="28"/>
        </w:rPr>
        <w:t xml:space="preserve"> </w:t>
      </w:r>
      <w:r w:rsidRPr="0043314E">
        <w:rPr>
          <w:b/>
          <w:bCs/>
          <w:color w:val="211E1F"/>
          <w:sz w:val="28"/>
          <w:szCs w:val="28"/>
        </w:rPr>
        <w:t>than</w:t>
      </w:r>
      <w:r w:rsidRPr="0043314E">
        <w:rPr>
          <w:b/>
          <w:bCs/>
          <w:color w:val="211E1F"/>
          <w:spacing w:val="-10"/>
          <w:sz w:val="28"/>
          <w:szCs w:val="28"/>
        </w:rPr>
        <w:t xml:space="preserve"> </w:t>
      </w:r>
      <w:r w:rsidRPr="0043314E">
        <w:rPr>
          <w:b/>
          <w:bCs/>
          <w:color w:val="211E1F"/>
          <w:sz w:val="28"/>
          <w:szCs w:val="28"/>
        </w:rPr>
        <w:t>314</w:t>
      </w:r>
      <w:r w:rsidRPr="0043314E">
        <w:rPr>
          <w:b/>
          <w:bCs/>
          <w:color w:val="211E1F"/>
          <w:spacing w:val="-10"/>
          <w:sz w:val="28"/>
          <w:szCs w:val="28"/>
        </w:rPr>
        <w:t xml:space="preserve"> </w:t>
      </w:r>
      <w:r w:rsidRPr="0043314E">
        <w:rPr>
          <w:b/>
          <w:bCs/>
          <w:color w:val="211E1F"/>
          <w:sz w:val="28"/>
          <w:szCs w:val="28"/>
        </w:rPr>
        <w:t>chemicals</w:t>
      </w:r>
      <w:r w:rsidRPr="0043314E">
        <w:rPr>
          <w:b/>
          <w:bCs/>
          <w:color w:val="211E1F"/>
          <w:spacing w:val="-11"/>
          <w:sz w:val="28"/>
          <w:szCs w:val="28"/>
        </w:rPr>
        <w:t xml:space="preserve"> </w:t>
      </w:r>
      <w:r w:rsidRPr="0043314E">
        <w:rPr>
          <w:b/>
          <w:bCs/>
          <w:color w:val="211E1F"/>
          <w:spacing w:val="2"/>
          <w:sz w:val="28"/>
          <w:szCs w:val="28"/>
        </w:rPr>
        <w:t>were</w:t>
      </w:r>
      <w:r w:rsidRPr="0043314E">
        <w:rPr>
          <w:b/>
          <w:bCs/>
          <w:color w:val="211E1F"/>
          <w:spacing w:val="-10"/>
          <w:sz w:val="28"/>
          <w:szCs w:val="28"/>
        </w:rPr>
        <w:t xml:space="preserve"> </w:t>
      </w:r>
      <w:r w:rsidRPr="0043314E">
        <w:rPr>
          <w:b/>
          <w:bCs/>
          <w:color w:val="211E1F"/>
          <w:spacing w:val="-1"/>
          <w:sz w:val="28"/>
          <w:szCs w:val="28"/>
        </w:rPr>
        <w:t>tested</w:t>
      </w:r>
      <w:r w:rsidRPr="0043314E">
        <w:rPr>
          <w:b/>
          <w:bCs/>
          <w:color w:val="211E1F"/>
          <w:spacing w:val="-9"/>
          <w:sz w:val="28"/>
          <w:szCs w:val="28"/>
        </w:rPr>
        <w:t xml:space="preserve"> </w:t>
      </w:r>
      <w:r w:rsidRPr="0043314E">
        <w:rPr>
          <w:b/>
          <w:bCs/>
          <w:color w:val="211E1F"/>
          <w:sz w:val="28"/>
          <w:szCs w:val="28"/>
        </w:rPr>
        <w:t>at</w:t>
      </w:r>
      <w:r w:rsidRPr="0043314E">
        <w:rPr>
          <w:b/>
          <w:bCs/>
          <w:color w:val="211E1F"/>
          <w:spacing w:val="-10"/>
          <w:sz w:val="28"/>
          <w:szCs w:val="28"/>
        </w:rPr>
        <w:t xml:space="preserve"> </w:t>
      </w:r>
      <w:r w:rsidRPr="0043314E">
        <w:rPr>
          <w:b/>
          <w:bCs/>
          <w:color w:val="211E1F"/>
          <w:sz w:val="28"/>
          <w:szCs w:val="28"/>
        </w:rPr>
        <w:t>the</w:t>
      </w:r>
      <w:r w:rsidRPr="0043314E">
        <w:rPr>
          <w:b/>
          <w:bCs/>
          <w:color w:val="211E1F"/>
          <w:spacing w:val="-10"/>
          <w:sz w:val="28"/>
          <w:szCs w:val="28"/>
        </w:rPr>
        <w:t xml:space="preserve"> </w:t>
      </w:r>
      <w:r w:rsidRPr="0043314E">
        <w:rPr>
          <w:b/>
          <w:bCs/>
          <w:color w:val="211E1F"/>
          <w:sz w:val="28"/>
          <w:szCs w:val="28"/>
        </w:rPr>
        <w:t>Water</w:t>
      </w:r>
      <w:r w:rsidRPr="0043314E">
        <w:rPr>
          <w:b/>
          <w:bCs/>
          <w:color w:val="211E1F"/>
          <w:spacing w:val="-10"/>
          <w:sz w:val="28"/>
          <w:szCs w:val="28"/>
        </w:rPr>
        <w:t xml:space="preserve"> </w:t>
      </w:r>
      <w:r w:rsidRPr="0043314E">
        <w:rPr>
          <w:b/>
          <w:bCs/>
          <w:color w:val="211E1F"/>
          <w:sz w:val="28"/>
          <w:szCs w:val="28"/>
        </w:rPr>
        <w:t>Plant</w:t>
      </w:r>
      <w:r w:rsidRPr="0043314E">
        <w:rPr>
          <w:b/>
          <w:bCs/>
          <w:color w:val="211E1F"/>
          <w:spacing w:val="-11"/>
          <w:sz w:val="28"/>
          <w:szCs w:val="28"/>
        </w:rPr>
        <w:t xml:space="preserve"> </w:t>
      </w:r>
      <w:r w:rsidRPr="0043314E">
        <w:rPr>
          <w:b/>
          <w:bCs/>
          <w:color w:val="211E1F"/>
          <w:sz w:val="28"/>
          <w:szCs w:val="28"/>
        </w:rPr>
        <w:t>and</w:t>
      </w:r>
      <w:r w:rsidRPr="0043314E">
        <w:rPr>
          <w:b/>
          <w:bCs/>
          <w:color w:val="211E1F"/>
          <w:spacing w:val="-4"/>
          <w:sz w:val="28"/>
          <w:szCs w:val="28"/>
        </w:rPr>
        <w:t xml:space="preserve"> </w:t>
      </w:r>
      <w:r w:rsidRPr="0043314E">
        <w:rPr>
          <w:b/>
          <w:bCs/>
          <w:color w:val="211E1F"/>
          <w:sz w:val="28"/>
          <w:szCs w:val="28"/>
        </w:rPr>
        <w:t>Distribution</w:t>
      </w:r>
      <w:r w:rsidRPr="0043314E">
        <w:rPr>
          <w:b/>
          <w:bCs/>
          <w:color w:val="211E1F"/>
          <w:spacing w:val="30"/>
          <w:w w:val="99"/>
          <w:sz w:val="28"/>
          <w:szCs w:val="28"/>
        </w:rPr>
        <w:t xml:space="preserve"> </w:t>
      </w:r>
      <w:r w:rsidRPr="0043314E">
        <w:rPr>
          <w:b/>
          <w:bCs/>
          <w:color w:val="211E1F"/>
          <w:spacing w:val="-1"/>
          <w:sz w:val="28"/>
          <w:szCs w:val="28"/>
        </w:rPr>
        <w:t>System</w:t>
      </w:r>
      <w:r w:rsidRPr="0043314E">
        <w:rPr>
          <w:b/>
          <w:bCs/>
          <w:color w:val="211E1F"/>
          <w:spacing w:val="-12"/>
          <w:sz w:val="28"/>
          <w:szCs w:val="28"/>
        </w:rPr>
        <w:t xml:space="preserve"> </w:t>
      </w:r>
      <w:r w:rsidRPr="0043314E">
        <w:rPr>
          <w:b/>
          <w:bCs/>
          <w:color w:val="211E1F"/>
          <w:sz w:val="28"/>
          <w:szCs w:val="28"/>
        </w:rPr>
        <w:t>and</w:t>
      </w:r>
      <w:r w:rsidRPr="0043314E">
        <w:rPr>
          <w:b/>
          <w:bCs/>
          <w:color w:val="211E1F"/>
          <w:spacing w:val="-12"/>
          <w:sz w:val="28"/>
          <w:szCs w:val="28"/>
        </w:rPr>
        <w:t xml:space="preserve"> </w:t>
      </w:r>
      <w:r w:rsidRPr="0043314E">
        <w:rPr>
          <w:b/>
          <w:bCs/>
          <w:color w:val="211E1F"/>
          <w:sz w:val="28"/>
          <w:szCs w:val="28"/>
        </w:rPr>
        <w:t>not</w:t>
      </w:r>
      <w:r w:rsidRPr="0043314E">
        <w:rPr>
          <w:b/>
          <w:bCs/>
          <w:color w:val="211E1F"/>
          <w:spacing w:val="-11"/>
          <w:sz w:val="28"/>
          <w:szCs w:val="28"/>
        </w:rPr>
        <w:t xml:space="preserve"> </w:t>
      </w:r>
      <w:r w:rsidR="00070FD0" w:rsidRPr="0043314E">
        <w:rPr>
          <w:b/>
          <w:bCs/>
          <w:color w:val="211E1F"/>
          <w:sz w:val="28"/>
          <w:szCs w:val="28"/>
        </w:rPr>
        <w:t>detected.</w:t>
      </w:r>
    </w:p>
    <w:p w14:paraId="4B6F85EC" w14:textId="0C1391C5" w:rsidR="00CF011C" w:rsidRPr="0043314E" w:rsidRDefault="00CF011C" w:rsidP="0043314E">
      <w:pPr>
        <w:pStyle w:val="Caption"/>
        <w:ind w:firstLine="450"/>
        <w:rPr>
          <w:sz w:val="20"/>
          <w:szCs w:val="20"/>
        </w:rPr>
      </w:pPr>
      <w:r w:rsidRPr="0043314E">
        <w:rPr>
          <w:sz w:val="20"/>
          <w:szCs w:val="20"/>
        </w:rPr>
        <w:t xml:space="preserve">Table </w:t>
      </w:r>
      <w:r w:rsidRPr="0043314E">
        <w:rPr>
          <w:sz w:val="20"/>
          <w:szCs w:val="20"/>
        </w:rPr>
        <w:fldChar w:fldCharType="begin"/>
      </w:r>
      <w:r w:rsidRPr="0043314E">
        <w:rPr>
          <w:sz w:val="20"/>
          <w:szCs w:val="20"/>
        </w:rPr>
        <w:instrText xml:space="preserve"> SEQ Table \* ARABIC </w:instrText>
      </w:r>
      <w:r w:rsidRPr="0043314E">
        <w:rPr>
          <w:sz w:val="20"/>
          <w:szCs w:val="20"/>
        </w:rPr>
        <w:fldChar w:fldCharType="separate"/>
      </w:r>
      <w:r w:rsidR="00BB7A9B">
        <w:rPr>
          <w:noProof/>
          <w:sz w:val="20"/>
          <w:szCs w:val="20"/>
        </w:rPr>
        <w:t>1</w:t>
      </w:r>
      <w:r w:rsidRPr="0043314E">
        <w:rPr>
          <w:noProof/>
          <w:sz w:val="20"/>
          <w:szCs w:val="20"/>
        </w:rPr>
        <w:fldChar w:fldCharType="end"/>
      </w:r>
      <w:r w:rsidRPr="0043314E">
        <w:rPr>
          <w:sz w:val="20"/>
          <w:szCs w:val="20"/>
        </w:rPr>
        <w:t>.  Sampling Results Showing the Detection of Coliform Bacteria</w:t>
      </w:r>
    </w:p>
    <w:p w14:paraId="10719756" w14:textId="77777777" w:rsidR="00CF011C" w:rsidRPr="0043314E" w:rsidRDefault="00CF011C" w:rsidP="0043314E">
      <w:pPr>
        <w:keepNext/>
        <w:ind w:firstLine="450"/>
        <w:rPr>
          <w:rFonts w:ascii="Arial" w:hAnsi="Arial" w:cs="Arial"/>
          <w:sz w:val="20"/>
          <w:szCs w:val="20"/>
        </w:rPr>
      </w:pPr>
      <w:r w:rsidRPr="0043314E">
        <w:rPr>
          <w:rFonts w:ascii="Arial" w:hAnsi="Arial" w:cs="Arial"/>
          <w:sz w:val="20"/>
          <w:szCs w:val="20"/>
        </w:rPr>
        <w:t>Complete if bacteria are detected.</w:t>
      </w:r>
    </w:p>
    <w:p w14:paraId="70C78798" w14:textId="77777777" w:rsidR="00CF011C" w:rsidRPr="0043314E" w:rsidRDefault="00CF011C" w:rsidP="00CF011C">
      <w:pPr>
        <w:keepNext/>
        <w:rPr>
          <w:rFonts w:ascii="Arial" w:hAnsi="Arial" w:cs="Arial"/>
          <w:sz w:val="20"/>
          <w:szCs w:val="20"/>
        </w:rPr>
      </w:pPr>
    </w:p>
    <w:tbl>
      <w:tblPr>
        <w:tblStyle w:val="TableGrid"/>
        <w:tblW w:w="10980" w:type="dxa"/>
        <w:tblInd w:w="-95" w:type="dxa"/>
        <w:tblLayout w:type="fixed"/>
        <w:tblLook w:val="0020" w:firstRow="1" w:lastRow="0" w:firstColumn="0" w:lastColumn="0" w:noHBand="0" w:noVBand="0"/>
      </w:tblPr>
      <w:tblGrid>
        <w:gridCol w:w="2160"/>
        <w:gridCol w:w="1617"/>
        <w:gridCol w:w="1443"/>
        <w:gridCol w:w="2610"/>
        <w:gridCol w:w="990"/>
        <w:gridCol w:w="2160"/>
      </w:tblGrid>
      <w:tr w:rsidR="00CF011C" w:rsidRPr="00720AF0" w14:paraId="175876C1" w14:textId="77777777" w:rsidTr="0043314E">
        <w:trPr>
          <w:cantSplit/>
          <w:trHeight w:val="611"/>
          <w:tblHeader/>
        </w:trPr>
        <w:tc>
          <w:tcPr>
            <w:tcW w:w="2160" w:type="dxa"/>
            <w:vAlign w:val="center"/>
          </w:tcPr>
          <w:p w14:paraId="31A9CBC1" w14:textId="77777777" w:rsidR="00CF011C" w:rsidRPr="0043314E" w:rsidRDefault="00CF011C" w:rsidP="008B709A">
            <w:pPr>
              <w:spacing w:before="40" w:after="40"/>
              <w:jc w:val="center"/>
              <w:rPr>
                <w:rFonts w:ascii="Arial" w:hAnsi="Arial" w:cs="Arial"/>
                <w:b/>
                <w:bCs/>
                <w:sz w:val="20"/>
                <w:szCs w:val="20"/>
              </w:rPr>
            </w:pPr>
            <w:r w:rsidRPr="0043314E">
              <w:rPr>
                <w:rFonts w:ascii="Arial" w:hAnsi="Arial" w:cs="Arial"/>
                <w:b/>
                <w:bCs/>
                <w:sz w:val="20"/>
                <w:szCs w:val="20"/>
              </w:rPr>
              <w:t xml:space="preserve">Microbiological Contaminants </w:t>
            </w:r>
          </w:p>
        </w:tc>
        <w:tc>
          <w:tcPr>
            <w:tcW w:w="1617" w:type="dxa"/>
            <w:vAlign w:val="center"/>
          </w:tcPr>
          <w:p w14:paraId="59FA7691" w14:textId="77777777" w:rsidR="00CF011C" w:rsidRPr="0043314E" w:rsidRDefault="00CF011C" w:rsidP="008B709A">
            <w:pPr>
              <w:spacing w:before="40" w:after="40"/>
              <w:jc w:val="center"/>
              <w:rPr>
                <w:rFonts w:ascii="Arial" w:hAnsi="Arial" w:cs="Arial"/>
                <w:b/>
                <w:bCs/>
                <w:sz w:val="20"/>
                <w:szCs w:val="20"/>
              </w:rPr>
            </w:pPr>
            <w:r w:rsidRPr="0043314E">
              <w:rPr>
                <w:rFonts w:ascii="Arial" w:hAnsi="Arial" w:cs="Arial"/>
                <w:b/>
                <w:bCs/>
                <w:sz w:val="20"/>
                <w:szCs w:val="20"/>
              </w:rPr>
              <w:t>Highest No. of Detections</w:t>
            </w:r>
          </w:p>
        </w:tc>
        <w:tc>
          <w:tcPr>
            <w:tcW w:w="1443" w:type="dxa"/>
            <w:vAlign w:val="center"/>
          </w:tcPr>
          <w:p w14:paraId="78A36F24" w14:textId="77777777" w:rsidR="00CF011C" w:rsidRPr="0043314E" w:rsidRDefault="00CF011C" w:rsidP="008B709A">
            <w:pPr>
              <w:spacing w:before="40" w:after="40"/>
              <w:jc w:val="center"/>
              <w:rPr>
                <w:rFonts w:ascii="Arial" w:hAnsi="Arial" w:cs="Arial"/>
                <w:b/>
                <w:bCs/>
                <w:sz w:val="20"/>
                <w:szCs w:val="20"/>
              </w:rPr>
            </w:pPr>
            <w:r w:rsidRPr="0043314E">
              <w:rPr>
                <w:rFonts w:ascii="Arial" w:hAnsi="Arial" w:cs="Arial"/>
                <w:b/>
                <w:bCs/>
                <w:sz w:val="20"/>
                <w:szCs w:val="20"/>
              </w:rPr>
              <w:t>No. of Months in Violation</w:t>
            </w:r>
          </w:p>
        </w:tc>
        <w:tc>
          <w:tcPr>
            <w:tcW w:w="2610" w:type="dxa"/>
            <w:vAlign w:val="center"/>
          </w:tcPr>
          <w:p w14:paraId="30EBA972" w14:textId="77777777" w:rsidR="00CF011C" w:rsidRPr="0043314E" w:rsidRDefault="00CF011C" w:rsidP="008B709A">
            <w:pPr>
              <w:spacing w:before="40" w:after="40"/>
              <w:jc w:val="center"/>
              <w:rPr>
                <w:rFonts w:ascii="Arial" w:hAnsi="Arial" w:cs="Arial"/>
                <w:b/>
                <w:bCs/>
                <w:sz w:val="20"/>
                <w:szCs w:val="20"/>
              </w:rPr>
            </w:pPr>
            <w:r w:rsidRPr="0043314E">
              <w:rPr>
                <w:rFonts w:ascii="Arial" w:hAnsi="Arial" w:cs="Arial"/>
                <w:b/>
                <w:bCs/>
                <w:sz w:val="20"/>
                <w:szCs w:val="20"/>
              </w:rPr>
              <w:t>MCL</w:t>
            </w:r>
          </w:p>
        </w:tc>
        <w:tc>
          <w:tcPr>
            <w:tcW w:w="990" w:type="dxa"/>
            <w:vAlign w:val="center"/>
          </w:tcPr>
          <w:p w14:paraId="5BD04D82" w14:textId="77777777" w:rsidR="00CF011C" w:rsidRPr="0043314E" w:rsidRDefault="00CF011C" w:rsidP="008B709A">
            <w:pPr>
              <w:spacing w:before="40" w:after="40"/>
              <w:jc w:val="center"/>
              <w:rPr>
                <w:rFonts w:ascii="Arial" w:hAnsi="Arial" w:cs="Arial"/>
                <w:b/>
                <w:bCs/>
                <w:sz w:val="20"/>
                <w:szCs w:val="20"/>
              </w:rPr>
            </w:pPr>
            <w:r w:rsidRPr="0043314E">
              <w:rPr>
                <w:rFonts w:ascii="Arial" w:hAnsi="Arial" w:cs="Arial"/>
                <w:b/>
                <w:bCs/>
                <w:sz w:val="20"/>
                <w:szCs w:val="20"/>
              </w:rPr>
              <w:t>MCLG</w:t>
            </w:r>
          </w:p>
        </w:tc>
        <w:tc>
          <w:tcPr>
            <w:tcW w:w="2160" w:type="dxa"/>
            <w:vAlign w:val="center"/>
          </w:tcPr>
          <w:p w14:paraId="613A5EEC" w14:textId="77777777" w:rsidR="00CF011C" w:rsidRPr="0043314E" w:rsidRDefault="00CF011C" w:rsidP="008B709A">
            <w:pPr>
              <w:spacing w:before="40" w:after="40"/>
              <w:jc w:val="center"/>
              <w:rPr>
                <w:rFonts w:ascii="Arial" w:hAnsi="Arial" w:cs="Arial"/>
                <w:b/>
                <w:bCs/>
                <w:sz w:val="20"/>
                <w:szCs w:val="20"/>
              </w:rPr>
            </w:pPr>
            <w:r w:rsidRPr="0043314E">
              <w:rPr>
                <w:rFonts w:ascii="Arial" w:hAnsi="Arial" w:cs="Arial"/>
                <w:b/>
                <w:bCs/>
                <w:sz w:val="20"/>
                <w:szCs w:val="20"/>
              </w:rPr>
              <w:t>Typical Source of Bacteria</w:t>
            </w:r>
          </w:p>
        </w:tc>
      </w:tr>
      <w:tr w:rsidR="00CF011C" w:rsidRPr="00720AF0" w14:paraId="7A9A41F1" w14:textId="77777777" w:rsidTr="0043314E">
        <w:tc>
          <w:tcPr>
            <w:tcW w:w="2160" w:type="dxa"/>
          </w:tcPr>
          <w:p w14:paraId="37D0769F" w14:textId="77777777" w:rsidR="00CF011C" w:rsidRPr="0043314E" w:rsidRDefault="00CF011C" w:rsidP="008B709A">
            <w:pPr>
              <w:spacing w:before="40" w:after="40"/>
              <w:rPr>
                <w:rFonts w:ascii="Arial" w:hAnsi="Arial" w:cs="Arial"/>
                <w:sz w:val="20"/>
                <w:szCs w:val="20"/>
              </w:rPr>
            </w:pPr>
            <w:r w:rsidRPr="0043314E">
              <w:rPr>
                <w:rFonts w:ascii="Arial" w:hAnsi="Arial" w:cs="Arial"/>
                <w:i/>
                <w:sz w:val="20"/>
                <w:szCs w:val="20"/>
              </w:rPr>
              <w:t>E. coli</w:t>
            </w:r>
            <w:r w:rsidRPr="0043314E">
              <w:rPr>
                <w:rFonts w:ascii="Arial" w:hAnsi="Arial" w:cs="Arial"/>
                <w:i/>
                <w:sz w:val="20"/>
                <w:szCs w:val="20"/>
              </w:rPr>
              <w:br/>
            </w:r>
          </w:p>
        </w:tc>
        <w:tc>
          <w:tcPr>
            <w:tcW w:w="1617" w:type="dxa"/>
          </w:tcPr>
          <w:p w14:paraId="5363878E" w14:textId="77777777" w:rsidR="00CF011C" w:rsidRPr="0043314E" w:rsidRDefault="00CF011C" w:rsidP="008B709A">
            <w:pPr>
              <w:spacing w:before="40" w:after="40"/>
              <w:jc w:val="center"/>
              <w:rPr>
                <w:rFonts w:ascii="Arial" w:hAnsi="Arial" w:cs="Arial"/>
                <w:sz w:val="20"/>
                <w:szCs w:val="20"/>
              </w:rPr>
            </w:pPr>
            <w:r w:rsidRPr="0043314E">
              <w:rPr>
                <w:rFonts w:ascii="Arial" w:hAnsi="Arial" w:cs="Arial"/>
                <w:sz w:val="20"/>
                <w:szCs w:val="20"/>
              </w:rPr>
              <w:t>(In the year)</w:t>
            </w:r>
          </w:p>
          <w:p w14:paraId="2C542B9A" w14:textId="77777777" w:rsidR="00CF011C" w:rsidRPr="0043314E" w:rsidRDefault="00CF011C" w:rsidP="008B709A">
            <w:pPr>
              <w:spacing w:before="40" w:after="40"/>
              <w:jc w:val="center"/>
              <w:rPr>
                <w:rFonts w:ascii="Arial" w:hAnsi="Arial" w:cs="Arial"/>
                <w:sz w:val="20"/>
                <w:szCs w:val="20"/>
              </w:rPr>
            </w:pPr>
            <w:r w:rsidRPr="0043314E">
              <w:rPr>
                <w:rFonts w:ascii="Arial" w:hAnsi="Arial" w:cs="Arial"/>
                <w:color w:val="000000" w:themeColor="text1"/>
                <w:sz w:val="20"/>
                <w:szCs w:val="20"/>
              </w:rPr>
              <w:t>0</w:t>
            </w:r>
          </w:p>
        </w:tc>
        <w:tc>
          <w:tcPr>
            <w:tcW w:w="1443" w:type="dxa"/>
          </w:tcPr>
          <w:p w14:paraId="341984B1" w14:textId="77777777" w:rsidR="00CF011C" w:rsidRPr="0043314E" w:rsidRDefault="00CF011C" w:rsidP="008B709A">
            <w:pPr>
              <w:spacing w:before="40" w:after="40"/>
              <w:jc w:val="center"/>
              <w:rPr>
                <w:rFonts w:ascii="Arial" w:hAnsi="Arial" w:cs="Arial"/>
                <w:color w:val="000000" w:themeColor="text1"/>
                <w:sz w:val="20"/>
                <w:szCs w:val="20"/>
              </w:rPr>
            </w:pPr>
            <w:r w:rsidRPr="0043314E">
              <w:rPr>
                <w:rFonts w:ascii="Arial" w:hAnsi="Arial" w:cs="Arial"/>
                <w:color w:val="000000" w:themeColor="text1"/>
                <w:sz w:val="20"/>
                <w:szCs w:val="20"/>
              </w:rPr>
              <w:t>0</w:t>
            </w:r>
          </w:p>
        </w:tc>
        <w:tc>
          <w:tcPr>
            <w:tcW w:w="2610" w:type="dxa"/>
          </w:tcPr>
          <w:p w14:paraId="52045AA8" w14:textId="77777777" w:rsidR="00CF011C" w:rsidRPr="0043314E" w:rsidRDefault="00CF011C" w:rsidP="008B709A">
            <w:pPr>
              <w:spacing w:before="40" w:after="40"/>
              <w:jc w:val="center"/>
              <w:rPr>
                <w:rFonts w:ascii="Arial" w:hAnsi="Arial" w:cs="Arial"/>
                <w:sz w:val="20"/>
                <w:szCs w:val="20"/>
              </w:rPr>
            </w:pPr>
            <w:r w:rsidRPr="0043314E">
              <w:rPr>
                <w:rFonts w:ascii="Arial" w:hAnsi="Arial" w:cs="Arial"/>
                <w:sz w:val="20"/>
                <w:szCs w:val="20"/>
              </w:rPr>
              <w:t>(a)</w:t>
            </w:r>
          </w:p>
        </w:tc>
        <w:tc>
          <w:tcPr>
            <w:tcW w:w="990" w:type="dxa"/>
          </w:tcPr>
          <w:p w14:paraId="0C16CF81" w14:textId="77777777" w:rsidR="00CF011C" w:rsidRPr="0043314E" w:rsidRDefault="00CF011C" w:rsidP="008B709A">
            <w:pPr>
              <w:spacing w:before="40" w:after="40"/>
              <w:jc w:val="center"/>
              <w:rPr>
                <w:rFonts w:ascii="Arial" w:hAnsi="Arial" w:cs="Arial"/>
                <w:sz w:val="20"/>
                <w:szCs w:val="20"/>
              </w:rPr>
            </w:pPr>
            <w:r w:rsidRPr="0043314E">
              <w:rPr>
                <w:rFonts w:ascii="Arial" w:hAnsi="Arial" w:cs="Arial"/>
                <w:sz w:val="20"/>
                <w:szCs w:val="20"/>
              </w:rPr>
              <w:t>0</w:t>
            </w:r>
          </w:p>
        </w:tc>
        <w:tc>
          <w:tcPr>
            <w:tcW w:w="2160" w:type="dxa"/>
          </w:tcPr>
          <w:p w14:paraId="62232DA0" w14:textId="77777777" w:rsidR="00CF011C" w:rsidRPr="0043314E" w:rsidRDefault="00CF011C" w:rsidP="008B709A">
            <w:pPr>
              <w:spacing w:before="40" w:after="40"/>
              <w:rPr>
                <w:rFonts w:ascii="Arial" w:hAnsi="Arial" w:cs="Arial"/>
                <w:sz w:val="20"/>
                <w:szCs w:val="20"/>
              </w:rPr>
            </w:pPr>
            <w:r w:rsidRPr="0043314E">
              <w:rPr>
                <w:rFonts w:ascii="Arial" w:hAnsi="Arial" w:cs="Arial"/>
                <w:sz w:val="20"/>
                <w:szCs w:val="20"/>
              </w:rPr>
              <w:t>Human and animal fecal waste</w:t>
            </w:r>
          </w:p>
        </w:tc>
      </w:tr>
    </w:tbl>
    <w:p w14:paraId="0AE0AD32" w14:textId="77777777" w:rsidR="00CF011C" w:rsidRPr="0043314E" w:rsidRDefault="00CF011C" w:rsidP="00CF011C">
      <w:pPr>
        <w:rPr>
          <w:rFonts w:ascii="Arial" w:hAnsi="Arial" w:cs="Arial"/>
          <w:sz w:val="20"/>
          <w:szCs w:val="20"/>
        </w:rPr>
      </w:pPr>
    </w:p>
    <w:p w14:paraId="68610757" w14:textId="77777777" w:rsidR="00CF011C" w:rsidRPr="0043314E" w:rsidRDefault="00CF011C" w:rsidP="0043314E">
      <w:pPr>
        <w:ind w:left="720"/>
        <w:rPr>
          <w:rFonts w:ascii="Arial" w:hAnsi="Arial" w:cs="Arial"/>
          <w:sz w:val="20"/>
          <w:szCs w:val="20"/>
        </w:rPr>
      </w:pPr>
      <w:r w:rsidRPr="0043314E">
        <w:rPr>
          <w:rFonts w:ascii="Arial" w:hAnsi="Arial" w:cs="Arial"/>
          <w:sz w:val="20"/>
          <w:szCs w:val="20"/>
        </w:rPr>
        <w:t xml:space="preserve">(a) Routine and repeat samples are total coliform-positive and either is </w:t>
      </w:r>
      <w:r w:rsidRPr="0043314E">
        <w:rPr>
          <w:rFonts w:ascii="Arial" w:hAnsi="Arial" w:cs="Arial"/>
          <w:i/>
          <w:sz w:val="20"/>
          <w:szCs w:val="20"/>
        </w:rPr>
        <w:t>E. coli</w:t>
      </w:r>
      <w:r w:rsidRPr="0043314E">
        <w:rPr>
          <w:rFonts w:ascii="Arial" w:hAnsi="Arial" w:cs="Arial"/>
          <w:sz w:val="20"/>
          <w:szCs w:val="20"/>
        </w:rPr>
        <w:t>-</w:t>
      </w:r>
      <w:proofErr w:type="gramStart"/>
      <w:r w:rsidRPr="0043314E">
        <w:rPr>
          <w:rFonts w:ascii="Arial" w:hAnsi="Arial" w:cs="Arial"/>
          <w:sz w:val="20"/>
          <w:szCs w:val="20"/>
        </w:rPr>
        <w:t>positive</w:t>
      </w:r>
      <w:proofErr w:type="gramEnd"/>
      <w:r w:rsidRPr="0043314E">
        <w:rPr>
          <w:rFonts w:ascii="Arial" w:hAnsi="Arial" w:cs="Arial"/>
          <w:sz w:val="20"/>
          <w:szCs w:val="20"/>
        </w:rPr>
        <w:t xml:space="preserve"> or system fails to take repeat samples following </w:t>
      </w:r>
      <w:r w:rsidRPr="0043314E">
        <w:rPr>
          <w:rFonts w:ascii="Arial" w:hAnsi="Arial" w:cs="Arial"/>
          <w:i/>
          <w:sz w:val="20"/>
          <w:szCs w:val="20"/>
        </w:rPr>
        <w:t>E. coli</w:t>
      </w:r>
      <w:r w:rsidRPr="0043314E">
        <w:rPr>
          <w:rFonts w:ascii="Arial" w:hAnsi="Arial" w:cs="Arial"/>
          <w:sz w:val="20"/>
          <w:szCs w:val="20"/>
        </w:rPr>
        <w:t xml:space="preserve">-positive routine sample or system fails to analyze total coliform-positive repeat sample for </w:t>
      </w:r>
      <w:r w:rsidRPr="0043314E">
        <w:rPr>
          <w:rFonts w:ascii="Arial" w:hAnsi="Arial" w:cs="Arial"/>
          <w:i/>
          <w:sz w:val="20"/>
          <w:szCs w:val="20"/>
        </w:rPr>
        <w:t>E. coli</w:t>
      </w:r>
      <w:r w:rsidRPr="0043314E">
        <w:rPr>
          <w:rFonts w:ascii="Arial" w:hAnsi="Arial" w:cs="Arial"/>
          <w:sz w:val="20"/>
          <w:szCs w:val="20"/>
        </w:rPr>
        <w:t>.</w:t>
      </w:r>
    </w:p>
    <w:p w14:paraId="6D638CF0" w14:textId="77777777" w:rsidR="00CF011C" w:rsidRPr="0043314E" w:rsidRDefault="00CF011C" w:rsidP="00CF011C">
      <w:pPr>
        <w:rPr>
          <w:rFonts w:ascii="Arial" w:hAnsi="Arial" w:cs="Arial"/>
          <w:sz w:val="20"/>
          <w:szCs w:val="20"/>
        </w:rPr>
      </w:pPr>
    </w:p>
    <w:p w14:paraId="1F22C874" w14:textId="30A20A60" w:rsidR="00CF011C" w:rsidRPr="0043314E" w:rsidRDefault="00CF011C" w:rsidP="00CF011C">
      <w:pPr>
        <w:rPr>
          <w:rFonts w:ascii="Arial" w:hAnsi="Arial" w:cs="Arial"/>
          <w:b/>
          <w:bCs/>
          <w:sz w:val="20"/>
          <w:szCs w:val="20"/>
        </w:rPr>
      </w:pPr>
      <w:r w:rsidRPr="0043314E">
        <w:rPr>
          <w:rFonts w:ascii="Arial" w:hAnsi="Arial" w:cs="Arial"/>
          <w:b/>
          <w:bCs/>
          <w:sz w:val="20"/>
          <w:szCs w:val="20"/>
        </w:rPr>
        <w:t xml:space="preserve">Table 1.A. Compliance with Total Coliform MCL between January 1, </w:t>
      </w:r>
      <w:proofErr w:type="gramStart"/>
      <w:r w:rsidRPr="0043314E">
        <w:rPr>
          <w:rFonts w:ascii="Arial" w:hAnsi="Arial" w:cs="Arial"/>
          <w:b/>
          <w:bCs/>
          <w:sz w:val="20"/>
          <w:szCs w:val="20"/>
        </w:rPr>
        <w:t>202</w:t>
      </w:r>
      <w:r w:rsidR="00825248">
        <w:rPr>
          <w:rFonts w:ascii="Arial" w:hAnsi="Arial" w:cs="Arial"/>
          <w:b/>
          <w:bCs/>
          <w:sz w:val="20"/>
          <w:szCs w:val="20"/>
        </w:rPr>
        <w:t>2</w:t>
      </w:r>
      <w:proofErr w:type="gramEnd"/>
      <w:r w:rsidRPr="0043314E">
        <w:rPr>
          <w:rFonts w:ascii="Arial" w:hAnsi="Arial" w:cs="Arial"/>
          <w:b/>
          <w:bCs/>
          <w:sz w:val="20"/>
          <w:szCs w:val="20"/>
        </w:rPr>
        <w:t xml:space="preserve"> and June 30, 202</w:t>
      </w:r>
      <w:r w:rsidR="00825248">
        <w:rPr>
          <w:rFonts w:ascii="Arial" w:hAnsi="Arial" w:cs="Arial"/>
          <w:b/>
          <w:bCs/>
          <w:sz w:val="20"/>
          <w:szCs w:val="20"/>
        </w:rPr>
        <w:t>2</w:t>
      </w:r>
      <w:r w:rsidRPr="0043314E">
        <w:rPr>
          <w:rFonts w:ascii="Arial" w:hAnsi="Arial" w:cs="Arial"/>
          <w:b/>
          <w:bCs/>
          <w:sz w:val="20"/>
          <w:szCs w:val="20"/>
        </w:rPr>
        <w:t xml:space="preserve"> (inclusive)</w:t>
      </w:r>
    </w:p>
    <w:p w14:paraId="1470C7F6" w14:textId="77777777" w:rsidR="00CF011C" w:rsidRPr="0043314E" w:rsidRDefault="00CF011C" w:rsidP="00CF011C">
      <w:pPr>
        <w:rPr>
          <w:rFonts w:ascii="Arial" w:hAnsi="Arial" w:cs="Arial"/>
          <w:sz w:val="20"/>
          <w:szCs w:val="20"/>
        </w:rPr>
      </w:pPr>
    </w:p>
    <w:tbl>
      <w:tblPr>
        <w:tblStyle w:val="TableGrid"/>
        <w:tblW w:w="10980" w:type="dxa"/>
        <w:tblInd w:w="-95" w:type="dxa"/>
        <w:tblLayout w:type="fixed"/>
        <w:tblLook w:val="0020" w:firstRow="1" w:lastRow="0" w:firstColumn="0" w:lastColumn="0" w:noHBand="0" w:noVBand="0"/>
      </w:tblPr>
      <w:tblGrid>
        <w:gridCol w:w="2160"/>
        <w:gridCol w:w="1617"/>
        <w:gridCol w:w="1443"/>
        <w:gridCol w:w="2610"/>
        <w:gridCol w:w="990"/>
        <w:gridCol w:w="2160"/>
      </w:tblGrid>
      <w:tr w:rsidR="00CF011C" w:rsidRPr="00720AF0" w14:paraId="6526B4C1" w14:textId="77777777" w:rsidTr="0043314E">
        <w:trPr>
          <w:cantSplit/>
          <w:trHeight w:val="611"/>
          <w:tblHeader/>
        </w:trPr>
        <w:tc>
          <w:tcPr>
            <w:tcW w:w="2160" w:type="dxa"/>
            <w:vAlign w:val="center"/>
          </w:tcPr>
          <w:p w14:paraId="45B3D639" w14:textId="77777777" w:rsidR="00CF011C" w:rsidRPr="0043314E" w:rsidRDefault="00CF011C" w:rsidP="008B709A">
            <w:pPr>
              <w:spacing w:before="40" w:after="40"/>
              <w:jc w:val="center"/>
              <w:rPr>
                <w:rFonts w:ascii="Arial" w:hAnsi="Arial" w:cs="Arial"/>
                <w:b/>
                <w:bCs/>
                <w:sz w:val="20"/>
                <w:szCs w:val="20"/>
              </w:rPr>
            </w:pPr>
            <w:r w:rsidRPr="0043314E">
              <w:rPr>
                <w:rFonts w:ascii="Arial" w:hAnsi="Arial" w:cs="Arial"/>
                <w:b/>
                <w:bCs/>
                <w:sz w:val="20"/>
                <w:szCs w:val="20"/>
              </w:rPr>
              <w:t xml:space="preserve">Microbiological Contaminants </w:t>
            </w:r>
          </w:p>
        </w:tc>
        <w:tc>
          <w:tcPr>
            <w:tcW w:w="1617" w:type="dxa"/>
            <w:vAlign w:val="center"/>
          </w:tcPr>
          <w:p w14:paraId="1F2E28D8" w14:textId="77777777" w:rsidR="00CF011C" w:rsidRPr="0043314E" w:rsidRDefault="00CF011C" w:rsidP="008B709A">
            <w:pPr>
              <w:spacing w:before="40" w:after="40"/>
              <w:jc w:val="center"/>
              <w:rPr>
                <w:rFonts w:ascii="Arial" w:hAnsi="Arial" w:cs="Arial"/>
                <w:b/>
                <w:bCs/>
                <w:sz w:val="20"/>
                <w:szCs w:val="20"/>
              </w:rPr>
            </w:pPr>
            <w:r w:rsidRPr="0043314E">
              <w:rPr>
                <w:rFonts w:ascii="Arial" w:hAnsi="Arial" w:cs="Arial"/>
                <w:b/>
                <w:bCs/>
                <w:sz w:val="20"/>
                <w:szCs w:val="20"/>
              </w:rPr>
              <w:t>Highest No. of Detections</w:t>
            </w:r>
          </w:p>
        </w:tc>
        <w:tc>
          <w:tcPr>
            <w:tcW w:w="1443" w:type="dxa"/>
            <w:vAlign w:val="center"/>
          </w:tcPr>
          <w:p w14:paraId="48E19BAB" w14:textId="77777777" w:rsidR="00CF011C" w:rsidRPr="0043314E" w:rsidRDefault="00CF011C" w:rsidP="008B709A">
            <w:pPr>
              <w:spacing w:before="40" w:after="40"/>
              <w:jc w:val="center"/>
              <w:rPr>
                <w:rFonts w:ascii="Arial" w:hAnsi="Arial" w:cs="Arial"/>
                <w:b/>
                <w:bCs/>
                <w:sz w:val="20"/>
                <w:szCs w:val="20"/>
              </w:rPr>
            </w:pPr>
            <w:r w:rsidRPr="0043314E">
              <w:rPr>
                <w:rFonts w:ascii="Arial" w:hAnsi="Arial" w:cs="Arial"/>
                <w:b/>
                <w:bCs/>
                <w:sz w:val="20"/>
                <w:szCs w:val="20"/>
              </w:rPr>
              <w:t>No. of Months in Violation</w:t>
            </w:r>
          </w:p>
        </w:tc>
        <w:tc>
          <w:tcPr>
            <w:tcW w:w="2610" w:type="dxa"/>
            <w:vAlign w:val="center"/>
          </w:tcPr>
          <w:p w14:paraId="121DC79D" w14:textId="77777777" w:rsidR="00CF011C" w:rsidRPr="0043314E" w:rsidRDefault="00CF011C" w:rsidP="008B709A">
            <w:pPr>
              <w:spacing w:before="40" w:after="40"/>
              <w:jc w:val="center"/>
              <w:rPr>
                <w:rFonts w:ascii="Arial" w:hAnsi="Arial" w:cs="Arial"/>
                <w:b/>
                <w:bCs/>
                <w:sz w:val="20"/>
                <w:szCs w:val="20"/>
              </w:rPr>
            </w:pPr>
            <w:r w:rsidRPr="0043314E">
              <w:rPr>
                <w:rFonts w:ascii="Arial" w:hAnsi="Arial" w:cs="Arial"/>
                <w:b/>
                <w:bCs/>
                <w:sz w:val="20"/>
                <w:szCs w:val="20"/>
              </w:rPr>
              <w:t>MCL</w:t>
            </w:r>
          </w:p>
        </w:tc>
        <w:tc>
          <w:tcPr>
            <w:tcW w:w="990" w:type="dxa"/>
            <w:vAlign w:val="center"/>
          </w:tcPr>
          <w:p w14:paraId="1B7F995F" w14:textId="77777777" w:rsidR="00CF011C" w:rsidRPr="0043314E" w:rsidRDefault="00CF011C" w:rsidP="008B709A">
            <w:pPr>
              <w:spacing w:before="40" w:after="40"/>
              <w:jc w:val="center"/>
              <w:rPr>
                <w:rFonts w:ascii="Arial" w:hAnsi="Arial" w:cs="Arial"/>
                <w:b/>
                <w:bCs/>
                <w:sz w:val="20"/>
                <w:szCs w:val="20"/>
              </w:rPr>
            </w:pPr>
            <w:r w:rsidRPr="0043314E">
              <w:rPr>
                <w:rFonts w:ascii="Arial" w:hAnsi="Arial" w:cs="Arial"/>
                <w:b/>
                <w:bCs/>
                <w:sz w:val="20"/>
                <w:szCs w:val="20"/>
              </w:rPr>
              <w:t>MCLG</w:t>
            </w:r>
          </w:p>
        </w:tc>
        <w:tc>
          <w:tcPr>
            <w:tcW w:w="2160" w:type="dxa"/>
            <w:vAlign w:val="center"/>
          </w:tcPr>
          <w:p w14:paraId="092B81FE" w14:textId="77777777" w:rsidR="00CF011C" w:rsidRPr="0043314E" w:rsidRDefault="00CF011C" w:rsidP="008B709A">
            <w:pPr>
              <w:spacing w:before="40" w:after="40"/>
              <w:jc w:val="center"/>
              <w:rPr>
                <w:rFonts w:ascii="Arial" w:hAnsi="Arial" w:cs="Arial"/>
                <w:b/>
                <w:bCs/>
                <w:sz w:val="20"/>
                <w:szCs w:val="20"/>
              </w:rPr>
            </w:pPr>
            <w:r w:rsidRPr="0043314E">
              <w:rPr>
                <w:rFonts w:ascii="Arial" w:hAnsi="Arial" w:cs="Arial"/>
                <w:b/>
                <w:bCs/>
                <w:sz w:val="20"/>
                <w:szCs w:val="20"/>
              </w:rPr>
              <w:t>Typical Source of Bacteria</w:t>
            </w:r>
          </w:p>
        </w:tc>
      </w:tr>
      <w:tr w:rsidR="00CF011C" w:rsidRPr="00720AF0" w14:paraId="3888B0C4" w14:textId="77777777" w:rsidTr="0043314E">
        <w:trPr>
          <w:cantSplit/>
          <w:trHeight w:val="611"/>
          <w:tblHeader/>
        </w:trPr>
        <w:tc>
          <w:tcPr>
            <w:tcW w:w="2160" w:type="dxa"/>
          </w:tcPr>
          <w:p w14:paraId="18F134E5" w14:textId="77777777" w:rsidR="00CF011C" w:rsidRPr="0043314E" w:rsidRDefault="00CF011C" w:rsidP="008B709A">
            <w:pPr>
              <w:spacing w:before="40" w:after="40"/>
              <w:rPr>
                <w:rFonts w:ascii="Arial" w:hAnsi="Arial" w:cs="Arial"/>
                <w:sz w:val="20"/>
                <w:szCs w:val="20"/>
              </w:rPr>
            </w:pPr>
            <w:r w:rsidRPr="0043314E">
              <w:rPr>
                <w:rFonts w:ascii="Arial" w:hAnsi="Arial" w:cs="Arial"/>
                <w:sz w:val="20"/>
                <w:szCs w:val="20"/>
              </w:rPr>
              <w:t xml:space="preserve">Total Coliform Bacteria </w:t>
            </w:r>
          </w:p>
        </w:tc>
        <w:tc>
          <w:tcPr>
            <w:tcW w:w="1617" w:type="dxa"/>
          </w:tcPr>
          <w:p w14:paraId="7886F46E" w14:textId="77777777" w:rsidR="00CF011C" w:rsidRPr="0043314E" w:rsidRDefault="00CF011C" w:rsidP="008B709A">
            <w:pPr>
              <w:spacing w:before="40" w:after="40"/>
              <w:jc w:val="center"/>
              <w:rPr>
                <w:rFonts w:ascii="Arial" w:hAnsi="Arial" w:cs="Arial"/>
                <w:sz w:val="20"/>
                <w:szCs w:val="20"/>
              </w:rPr>
            </w:pPr>
            <w:r w:rsidRPr="0043314E">
              <w:rPr>
                <w:rFonts w:ascii="Arial" w:hAnsi="Arial" w:cs="Arial"/>
                <w:sz w:val="20"/>
                <w:szCs w:val="20"/>
              </w:rPr>
              <w:t>(In a month)</w:t>
            </w:r>
          </w:p>
          <w:p w14:paraId="6C5C057D" w14:textId="45B85867" w:rsidR="00CF011C" w:rsidRPr="0043314E" w:rsidRDefault="00825248" w:rsidP="008B709A">
            <w:pPr>
              <w:spacing w:before="40" w:after="40"/>
              <w:jc w:val="center"/>
              <w:rPr>
                <w:rFonts w:ascii="Arial" w:hAnsi="Arial" w:cs="Arial"/>
                <w:sz w:val="20"/>
                <w:szCs w:val="20"/>
              </w:rPr>
            </w:pPr>
            <w:r>
              <w:rPr>
                <w:rFonts w:ascii="Arial" w:hAnsi="Arial" w:cs="Arial"/>
                <w:sz w:val="20"/>
                <w:szCs w:val="20"/>
              </w:rPr>
              <w:t>0</w:t>
            </w:r>
          </w:p>
        </w:tc>
        <w:tc>
          <w:tcPr>
            <w:tcW w:w="1443" w:type="dxa"/>
          </w:tcPr>
          <w:p w14:paraId="214B6B0C" w14:textId="7AE31E89" w:rsidR="00CF011C" w:rsidRPr="0043314E" w:rsidRDefault="00825248" w:rsidP="008B709A">
            <w:pPr>
              <w:spacing w:before="40" w:after="40"/>
              <w:rPr>
                <w:rFonts w:ascii="Arial" w:hAnsi="Arial" w:cs="Arial"/>
                <w:sz w:val="20"/>
                <w:szCs w:val="20"/>
              </w:rPr>
            </w:pPr>
            <w:r>
              <w:rPr>
                <w:rFonts w:ascii="Arial" w:hAnsi="Arial" w:cs="Arial"/>
                <w:sz w:val="20"/>
                <w:szCs w:val="20"/>
              </w:rPr>
              <w:t>0</w:t>
            </w:r>
          </w:p>
        </w:tc>
        <w:tc>
          <w:tcPr>
            <w:tcW w:w="2610" w:type="dxa"/>
          </w:tcPr>
          <w:p w14:paraId="65566EB8" w14:textId="02BF5F1B" w:rsidR="00CF011C" w:rsidRPr="0043314E" w:rsidRDefault="00825248" w:rsidP="008B709A">
            <w:pPr>
              <w:spacing w:before="40" w:after="40"/>
              <w:rPr>
                <w:rFonts w:ascii="Arial" w:hAnsi="Arial" w:cs="Arial"/>
                <w:sz w:val="20"/>
                <w:szCs w:val="20"/>
              </w:rPr>
            </w:pPr>
            <w:r>
              <w:rPr>
                <w:rFonts w:ascii="Arial" w:hAnsi="Arial" w:cs="Arial"/>
                <w:sz w:val="20"/>
                <w:szCs w:val="20"/>
              </w:rPr>
              <w:t>0</w:t>
            </w:r>
            <w:r w:rsidR="00CF011C" w:rsidRPr="0043314E">
              <w:rPr>
                <w:rFonts w:ascii="Arial" w:hAnsi="Arial" w:cs="Arial"/>
                <w:sz w:val="20"/>
                <w:szCs w:val="20"/>
              </w:rPr>
              <w:t xml:space="preserve"> positive monthly sample (a)</w:t>
            </w:r>
          </w:p>
        </w:tc>
        <w:tc>
          <w:tcPr>
            <w:tcW w:w="990" w:type="dxa"/>
          </w:tcPr>
          <w:p w14:paraId="3FE26DFF" w14:textId="77777777" w:rsidR="00CF011C" w:rsidRPr="0043314E" w:rsidRDefault="00CF011C" w:rsidP="008B709A">
            <w:pPr>
              <w:spacing w:before="40" w:after="40"/>
              <w:rPr>
                <w:rFonts w:ascii="Arial" w:hAnsi="Arial" w:cs="Arial"/>
                <w:sz w:val="20"/>
                <w:szCs w:val="20"/>
              </w:rPr>
            </w:pPr>
            <w:r w:rsidRPr="0043314E">
              <w:rPr>
                <w:rFonts w:ascii="Arial" w:hAnsi="Arial" w:cs="Arial"/>
                <w:sz w:val="20"/>
                <w:szCs w:val="20"/>
              </w:rPr>
              <w:t>0</w:t>
            </w:r>
          </w:p>
        </w:tc>
        <w:tc>
          <w:tcPr>
            <w:tcW w:w="2160" w:type="dxa"/>
          </w:tcPr>
          <w:p w14:paraId="6CA2B1B7" w14:textId="77777777" w:rsidR="00CF011C" w:rsidRPr="0043314E" w:rsidRDefault="00CF011C" w:rsidP="008B709A">
            <w:pPr>
              <w:spacing w:before="40" w:after="40"/>
              <w:rPr>
                <w:rFonts w:ascii="Arial" w:hAnsi="Arial" w:cs="Arial"/>
                <w:sz w:val="20"/>
                <w:szCs w:val="20"/>
              </w:rPr>
            </w:pPr>
            <w:r w:rsidRPr="0043314E">
              <w:rPr>
                <w:rFonts w:ascii="Arial" w:hAnsi="Arial" w:cs="Arial"/>
                <w:sz w:val="20"/>
                <w:szCs w:val="20"/>
              </w:rPr>
              <w:t>Naturally present in the environment</w:t>
            </w:r>
          </w:p>
        </w:tc>
      </w:tr>
      <w:tr w:rsidR="00CF011C" w:rsidRPr="00720AF0" w14:paraId="5BC64780" w14:textId="77777777" w:rsidTr="0043314E">
        <w:trPr>
          <w:cantSplit/>
          <w:trHeight w:val="611"/>
          <w:tblHeader/>
        </w:trPr>
        <w:tc>
          <w:tcPr>
            <w:tcW w:w="2160" w:type="dxa"/>
          </w:tcPr>
          <w:p w14:paraId="6EF22FA2" w14:textId="77777777" w:rsidR="00CF011C" w:rsidRPr="0043314E" w:rsidRDefault="00CF011C" w:rsidP="008B709A">
            <w:pPr>
              <w:spacing w:before="40" w:after="40"/>
              <w:rPr>
                <w:rFonts w:ascii="Arial" w:hAnsi="Arial" w:cs="Arial"/>
                <w:sz w:val="20"/>
                <w:szCs w:val="20"/>
              </w:rPr>
            </w:pPr>
            <w:r w:rsidRPr="0043314E">
              <w:rPr>
                <w:rFonts w:ascii="Arial" w:hAnsi="Arial" w:cs="Arial"/>
                <w:sz w:val="20"/>
                <w:szCs w:val="20"/>
              </w:rPr>
              <w:t xml:space="preserve">Fecal Coliform and </w:t>
            </w:r>
            <w:r w:rsidRPr="0043314E">
              <w:rPr>
                <w:rFonts w:ascii="Arial" w:hAnsi="Arial" w:cs="Arial"/>
                <w:i/>
                <w:iCs/>
                <w:sz w:val="20"/>
                <w:szCs w:val="20"/>
              </w:rPr>
              <w:t xml:space="preserve">E. coli </w:t>
            </w:r>
          </w:p>
        </w:tc>
        <w:tc>
          <w:tcPr>
            <w:tcW w:w="1617" w:type="dxa"/>
          </w:tcPr>
          <w:p w14:paraId="5C1A5149" w14:textId="77777777" w:rsidR="00CF011C" w:rsidRPr="0043314E" w:rsidRDefault="00CF011C" w:rsidP="008B709A">
            <w:pPr>
              <w:spacing w:before="40" w:after="40"/>
              <w:jc w:val="center"/>
              <w:rPr>
                <w:rFonts w:ascii="Arial" w:hAnsi="Arial" w:cs="Arial"/>
                <w:sz w:val="20"/>
                <w:szCs w:val="20"/>
              </w:rPr>
            </w:pPr>
            <w:r w:rsidRPr="0043314E">
              <w:rPr>
                <w:rFonts w:ascii="Arial" w:hAnsi="Arial" w:cs="Arial"/>
                <w:sz w:val="20"/>
                <w:szCs w:val="20"/>
              </w:rPr>
              <w:t>(in the year)</w:t>
            </w:r>
          </w:p>
          <w:p w14:paraId="78AD4C09" w14:textId="77777777" w:rsidR="00CF011C" w:rsidRPr="0043314E" w:rsidRDefault="00CF011C" w:rsidP="008B709A">
            <w:pPr>
              <w:spacing w:before="40" w:after="40"/>
              <w:jc w:val="center"/>
              <w:rPr>
                <w:rFonts w:ascii="Arial" w:hAnsi="Arial" w:cs="Arial"/>
                <w:sz w:val="20"/>
                <w:szCs w:val="20"/>
              </w:rPr>
            </w:pPr>
            <w:r w:rsidRPr="0043314E">
              <w:rPr>
                <w:rFonts w:ascii="Arial" w:hAnsi="Arial" w:cs="Arial"/>
                <w:sz w:val="20"/>
                <w:szCs w:val="20"/>
              </w:rPr>
              <w:t>0</w:t>
            </w:r>
          </w:p>
        </w:tc>
        <w:tc>
          <w:tcPr>
            <w:tcW w:w="1443" w:type="dxa"/>
          </w:tcPr>
          <w:p w14:paraId="2B4AF267" w14:textId="77777777" w:rsidR="00CF011C" w:rsidRPr="0043314E" w:rsidRDefault="00CF011C" w:rsidP="008B709A">
            <w:pPr>
              <w:spacing w:before="40" w:after="40"/>
              <w:rPr>
                <w:rFonts w:ascii="Arial" w:hAnsi="Arial" w:cs="Arial"/>
                <w:sz w:val="20"/>
                <w:szCs w:val="20"/>
              </w:rPr>
            </w:pPr>
            <w:r w:rsidRPr="0043314E">
              <w:rPr>
                <w:rFonts w:ascii="Arial" w:hAnsi="Arial" w:cs="Arial"/>
                <w:sz w:val="20"/>
                <w:szCs w:val="20"/>
              </w:rPr>
              <w:t>0</w:t>
            </w:r>
          </w:p>
        </w:tc>
        <w:tc>
          <w:tcPr>
            <w:tcW w:w="2610" w:type="dxa"/>
          </w:tcPr>
          <w:p w14:paraId="75421A14" w14:textId="77777777" w:rsidR="00CF011C" w:rsidRPr="0043314E" w:rsidRDefault="00CF011C" w:rsidP="008B709A">
            <w:pPr>
              <w:spacing w:before="40" w:after="40"/>
              <w:rPr>
                <w:rFonts w:ascii="Arial" w:hAnsi="Arial" w:cs="Arial"/>
                <w:sz w:val="20"/>
                <w:szCs w:val="20"/>
              </w:rPr>
            </w:pPr>
            <w:r w:rsidRPr="0043314E">
              <w:rPr>
                <w:rFonts w:ascii="Arial" w:hAnsi="Arial" w:cs="Arial"/>
                <w:sz w:val="20"/>
                <w:szCs w:val="20"/>
              </w:rPr>
              <w:t>0</w:t>
            </w:r>
          </w:p>
        </w:tc>
        <w:tc>
          <w:tcPr>
            <w:tcW w:w="990" w:type="dxa"/>
          </w:tcPr>
          <w:p w14:paraId="03EF681B" w14:textId="77777777" w:rsidR="00CF011C" w:rsidRPr="0043314E" w:rsidRDefault="00CF011C" w:rsidP="008B709A">
            <w:pPr>
              <w:spacing w:before="40" w:after="40"/>
              <w:rPr>
                <w:rFonts w:ascii="Arial" w:hAnsi="Arial" w:cs="Arial"/>
                <w:sz w:val="20"/>
                <w:szCs w:val="20"/>
              </w:rPr>
            </w:pPr>
            <w:r w:rsidRPr="0043314E">
              <w:rPr>
                <w:rFonts w:ascii="Arial" w:hAnsi="Arial" w:cs="Arial"/>
                <w:sz w:val="20"/>
                <w:szCs w:val="20"/>
              </w:rPr>
              <w:t>None</w:t>
            </w:r>
          </w:p>
        </w:tc>
        <w:tc>
          <w:tcPr>
            <w:tcW w:w="2160" w:type="dxa"/>
          </w:tcPr>
          <w:p w14:paraId="12798A96" w14:textId="77777777" w:rsidR="00CF011C" w:rsidRPr="0043314E" w:rsidRDefault="00CF011C" w:rsidP="008B709A">
            <w:pPr>
              <w:spacing w:before="40" w:after="40"/>
              <w:rPr>
                <w:rFonts w:ascii="Arial" w:hAnsi="Arial" w:cs="Arial"/>
                <w:sz w:val="20"/>
                <w:szCs w:val="20"/>
              </w:rPr>
            </w:pPr>
            <w:r w:rsidRPr="0043314E">
              <w:rPr>
                <w:rFonts w:ascii="Arial" w:hAnsi="Arial" w:cs="Arial"/>
                <w:sz w:val="20"/>
                <w:szCs w:val="20"/>
              </w:rPr>
              <w:t>Human and animal fecal waste</w:t>
            </w:r>
          </w:p>
        </w:tc>
      </w:tr>
    </w:tbl>
    <w:p w14:paraId="60B1DD61" w14:textId="77777777" w:rsidR="003F78EE" w:rsidRPr="0043314E" w:rsidRDefault="003F78EE" w:rsidP="00CF011C">
      <w:pPr>
        <w:rPr>
          <w:rFonts w:ascii="Arial" w:hAnsi="Arial" w:cs="Arial"/>
          <w:sz w:val="20"/>
          <w:szCs w:val="20"/>
        </w:rPr>
      </w:pPr>
    </w:p>
    <w:p w14:paraId="2286B0F3" w14:textId="304AC4DD" w:rsidR="00CF011C" w:rsidRPr="0043314E" w:rsidRDefault="00CF011C" w:rsidP="00CF011C">
      <w:pPr>
        <w:rPr>
          <w:rFonts w:ascii="Arial" w:hAnsi="Arial" w:cs="Arial"/>
          <w:sz w:val="20"/>
          <w:szCs w:val="20"/>
        </w:rPr>
      </w:pPr>
      <w:r w:rsidRPr="0043314E">
        <w:rPr>
          <w:rFonts w:ascii="Arial" w:hAnsi="Arial" w:cs="Arial"/>
          <w:sz w:val="20"/>
          <w:szCs w:val="20"/>
        </w:rPr>
        <w:t>(a) For systems collecting fewer than 40 samples per month: two or more positively monthly samples is a violation of the total coliform MCL</w:t>
      </w:r>
      <w:r w:rsidR="00825248">
        <w:rPr>
          <w:rFonts w:ascii="Arial" w:hAnsi="Arial" w:cs="Arial"/>
          <w:sz w:val="20"/>
          <w:szCs w:val="20"/>
        </w:rPr>
        <w:t xml:space="preserve"> </w:t>
      </w:r>
      <w:r w:rsidRPr="0043314E">
        <w:rPr>
          <w:rFonts w:ascii="Arial" w:hAnsi="Arial" w:cs="Arial"/>
          <w:bCs/>
          <w:sz w:val="20"/>
          <w:szCs w:val="20"/>
        </w:rPr>
        <w:t>For violation of the total coliform MCL, include potential adverse health effects, and actions taken by water system to address the violation</w:t>
      </w:r>
      <w:r w:rsidRPr="0043314E">
        <w:rPr>
          <w:rFonts w:ascii="Arial" w:hAnsi="Arial" w:cs="Arial"/>
          <w:sz w:val="20"/>
          <w:szCs w:val="20"/>
        </w:rPr>
        <w:t xml:space="preserve">: </w:t>
      </w:r>
    </w:p>
    <w:p w14:paraId="25F6F071" w14:textId="77777777" w:rsidR="00CF011C" w:rsidRPr="0043314E" w:rsidRDefault="00CF011C" w:rsidP="0043314E">
      <w:pPr>
        <w:pStyle w:val="Caption"/>
        <w:rPr>
          <w:sz w:val="20"/>
          <w:szCs w:val="20"/>
        </w:rPr>
      </w:pPr>
      <w:bookmarkStart w:id="0" w:name="_Toc58336726"/>
      <w:r w:rsidRPr="0043314E">
        <w:rPr>
          <w:sz w:val="20"/>
          <w:szCs w:val="20"/>
        </w:rPr>
        <w:t>Summary Information for Revised Total Coliform Rule Level 1 and Level 2 Assessment Requirements</w:t>
      </w:r>
      <w:bookmarkEnd w:id="0"/>
    </w:p>
    <w:p w14:paraId="0D72E03E" w14:textId="77777777" w:rsidR="00CF011C" w:rsidRPr="0043314E" w:rsidRDefault="00CF011C" w:rsidP="00CF011C">
      <w:pPr>
        <w:rPr>
          <w:rFonts w:ascii="Arial" w:hAnsi="Arial" w:cs="Arial"/>
          <w:sz w:val="20"/>
          <w:szCs w:val="20"/>
        </w:rPr>
      </w:pPr>
      <w:r w:rsidRPr="0043314E">
        <w:rPr>
          <w:rFonts w:ascii="Arial" w:hAnsi="Arial" w:cs="Arial"/>
          <w:sz w:val="20"/>
          <w:szCs w:val="20"/>
        </w:rPr>
        <w:t xml:space="preserve">If a water system is required to comply with a Level 1 or Level 2 assessment requirement that is not due to an </w:t>
      </w:r>
      <w:r w:rsidRPr="0043314E">
        <w:rPr>
          <w:rFonts w:ascii="Arial" w:hAnsi="Arial" w:cs="Arial"/>
          <w:i/>
          <w:iCs/>
          <w:sz w:val="20"/>
          <w:szCs w:val="20"/>
        </w:rPr>
        <w:t>E. coli</w:t>
      </w:r>
      <w:r w:rsidRPr="0043314E">
        <w:rPr>
          <w:rFonts w:ascii="Arial" w:hAnsi="Arial" w:cs="Arial"/>
          <w:sz w:val="20"/>
          <w:szCs w:val="20"/>
        </w:rPr>
        <w:t xml:space="preserve"> MCL violation, include the following information below [22 CCR section 64481(n)(1)].</w:t>
      </w:r>
    </w:p>
    <w:p w14:paraId="0B115F0D" w14:textId="77777777" w:rsidR="00CF011C" w:rsidRPr="0043314E" w:rsidRDefault="00CF011C" w:rsidP="00CF011C">
      <w:pPr>
        <w:rPr>
          <w:rFonts w:ascii="Arial" w:hAnsi="Arial" w:cs="Arial"/>
          <w:sz w:val="20"/>
          <w:szCs w:val="20"/>
        </w:rPr>
      </w:pPr>
    </w:p>
    <w:p w14:paraId="47207470" w14:textId="0D491939" w:rsidR="00CF011C" w:rsidRPr="0043314E" w:rsidRDefault="00CF011C" w:rsidP="0043314E">
      <w:pPr>
        <w:pBdr>
          <w:top w:val="single" w:sz="4" w:space="1" w:color="auto"/>
          <w:left w:val="single" w:sz="4" w:space="4" w:color="auto"/>
          <w:bottom w:val="single" w:sz="4" w:space="1" w:color="auto"/>
          <w:right w:val="single" w:sz="4" w:space="0" w:color="auto"/>
        </w:pBdr>
        <w:spacing w:before="100" w:beforeAutospacing="1" w:after="240"/>
        <w:rPr>
          <w:rFonts w:ascii="Arial" w:hAnsi="Arial" w:cs="Arial"/>
          <w:sz w:val="20"/>
          <w:szCs w:val="20"/>
        </w:rPr>
      </w:pPr>
      <w:r w:rsidRPr="0043314E">
        <w:rPr>
          <w:rFonts w:ascii="Arial" w:hAnsi="Arial" w:cs="Arial"/>
          <w:sz w:val="20"/>
          <w:szCs w:val="20"/>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7AB54C3" w14:textId="77777777" w:rsidR="0081598E" w:rsidRPr="0043314E" w:rsidRDefault="0081598E">
      <w:pPr>
        <w:pStyle w:val="BodyText"/>
        <w:kinsoku w:val="0"/>
        <w:overflowPunct w:val="0"/>
        <w:ind w:left="585" w:right="664"/>
        <w:jc w:val="center"/>
        <w:rPr>
          <w:color w:val="000000"/>
          <w:sz w:val="20"/>
          <w:szCs w:val="20"/>
        </w:rPr>
      </w:pPr>
    </w:p>
    <w:tbl>
      <w:tblPr>
        <w:tblW w:w="10980" w:type="dxa"/>
        <w:tblInd w:w="-100" w:type="dxa"/>
        <w:tblLayout w:type="fixed"/>
        <w:tblLook w:val="04A0" w:firstRow="1" w:lastRow="0" w:firstColumn="1" w:lastColumn="0" w:noHBand="0" w:noVBand="1"/>
      </w:tblPr>
      <w:tblGrid>
        <w:gridCol w:w="2340"/>
        <w:gridCol w:w="1440"/>
        <w:gridCol w:w="1710"/>
        <w:gridCol w:w="1350"/>
        <w:gridCol w:w="1445"/>
        <w:gridCol w:w="2695"/>
      </w:tblGrid>
      <w:tr w:rsidR="006E3CD9" w:rsidRPr="00720AF0" w14:paraId="58538F8F" w14:textId="77777777" w:rsidTr="0043314E">
        <w:trPr>
          <w:trHeight w:val="20"/>
        </w:trPr>
        <w:tc>
          <w:tcPr>
            <w:tcW w:w="10980"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14:paraId="02DFA1EC" w14:textId="77777777" w:rsidR="006E3CD9" w:rsidRPr="0043314E" w:rsidRDefault="006E3CD9" w:rsidP="006E3CD9">
            <w:pPr>
              <w:widowControl/>
              <w:autoSpaceDE/>
              <w:autoSpaceDN/>
              <w:adjustRightInd/>
              <w:jc w:val="center"/>
              <w:rPr>
                <w:rFonts w:ascii="Arial" w:eastAsia="Times New Roman" w:hAnsi="Arial" w:cs="Arial"/>
                <w:b/>
                <w:bCs/>
                <w:color w:val="B83635"/>
                <w:sz w:val="20"/>
                <w:szCs w:val="20"/>
              </w:rPr>
            </w:pPr>
            <w:r w:rsidRPr="0043314E">
              <w:rPr>
                <w:rFonts w:ascii="Arial" w:eastAsia="Times New Roman" w:hAnsi="Arial" w:cs="Arial"/>
                <w:b/>
                <w:bCs/>
                <w:color w:val="B83635"/>
                <w:sz w:val="20"/>
                <w:szCs w:val="20"/>
              </w:rPr>
              <w:lastRenderedPageBreak/>
              <w:t>PRIMARY DRINKING WATER STANDARDS</w:t>
            </w:r>
          </w:p>
        </w:tc>
      </w:tr>
      <w:tr w:rsidR="0043314E" w:rsidRPr="00720AF0" w14:paraId="33ED9496" w14:textId="77777777" w:rsidTr="0043314E">
        <w:trPr>
          <w:trHeight w:val="20"/>
        </w:trPr>
        <w:tc>
          <w:tcPr>
            <w:tcW w:w="2340" w:type="dxa"/>
            <w:vMerge w:val="restart"/>
            <w:tcBorders>
              <w:top w:val="nil"/>
              <w:left w:val="single" w:sz="8" w:space="0" w:color="auto"/>
              <w:bottom w:val="single" w:sz="8" w:space="0" w:color="auto"/>
              <w:right w:val="single" w:sz="8" w:space="0" w:color="auto"/>
            </w:tcBorders>
            <w:shd w:val="clear" w:color="000000" w:fill="D9D9D9"/>
            <w:vAlign w:val="center"/>
            <w:hideMark/>
          </w:tcPr>
          <w:p w14:paraId="18B73CF7" w14:textId="77777777" w:rsidR="006E3CD9" w:rsidRPr="0043314E" w:rsidRDefault="006E3CD9" w:rsidP="006E3CD9">
            <w:pPr>
              <w:widowControl/>
              <w:autoSpaceDE/>
              <w:autoSpaceDN/>
              <w:adjustRightInd/>
              <w:jc w:val="center"/>
              <w:rPr>
                <w:rFonts w:ascii="Arial" w:eastAsia="Times New Roman" w:hAnsi="Arial" w:cs="Arial"/>
                <w:b/>
                <w:bCs/>
                <w:color w:val="211E1F"/>
                <w:sz w:val="20"/>
                <w:szCs w:val="20"/>
              </w:rPr>
            </w:pPr>
            <w:r w:rsidRPr="0043314E">
              <w:rPr>
                <w:rFonts w:ascii="Arial" w:eastAsia="Times New Roman" w:hAnsi="Arial" w:cs="Arial"/>
                <w:b/>
                <w:bCs/>
                <w:color w:val="211E1F"/>
                <w:sz w:val="20"/>
                <w:szCs w:val="20"/>
              </w:rPr>
              <w:t>DETECTED CONTAMINANTS</w:t>
            </w:r>
          </w:p>
        </w:tc>
        <w:tc>
          <w:tcPr>
            <w:tcW w:w="1440" w:type="dxa"/>
            <w:vMerge w:val="restart"/>
            <w:tcBorders>
              <w:top w:val="nil"/>
              <w:left w:val="single" w:sz="8" w:space="0" w:color="auto"/>
              <w:bottom w:val="single" w:sz="8" w:space="0" w:color="auto"/>
              <w:right w:val="single" w:sz="8" w:space="0" w:color="auto"/>
            </w:tcBorders>
            <w:shd w:val="clear" w:color="000000" w:fill="D9D9D9"/>
            <w:vAlign w:val="center"/>
            <w:hideMark/>
          </w:tcPr>
          <w:p w14:paraId="48AA9C4F" w14:textId="77777777" w:rsidR="006E3CD9" w:rsidRPr="0043314E" w:rsidRDefault="006E3CD9" w:rsidP="006E3CD9">
            <w:pPr>
              <w:widowControl/>
              <w:autoSpaceDE/>
              <w:autoSpaceDN/>
              <w:adjustRightInd/>
              <w:jc w:val="center"/>
              <w:rPr>
                <w:rFonts w:ascii="Arial" w:eastAsia="Times New Roman" w:hAnsi="Arial" w:cs="Arial"/>
                <w:b/>
                <w:bCs/>
                <w:color w:val="211E1F"/>
                <w:sz w:val="20"/>
                <w:szCs w:val="20"/>
              </w:rPr>
            </w:pPr>
            <w:r w:rsidRPr="0043314E">
              <w:rPr>
                <w:rFonts w:ascii="Arial" w:eastAsia="Times New Roman" w:hAnsi="Arial" w:cs="Arial"/>
                <w:b/>
                <w:bCs/>
                <w:color w:val="211E1F"/>
                <w:sz w:val="20"/>
                <w:szCs w:val="20"/>
              </w:rPr>
              <w:t>MCL</w:t>
            </w:r>
          </w:p>
        </w:tc>
        <w:tc>
          <w:tcPr>
            <w:tcW w:w="1710" w:type="dxa"/>
            <w:vMerge w:val="restart"/>
            <w:tcBorders>
              <w:top w:val="nil"/>
              <w:left w:val="single" w:sz="8" w:space="0" w:color="auto"/>
              <w:bottom w:val="single" w:sz="8" w:space="0" w:color="auto"/>
              <w:right w:val="single" w:sz="8" w:space="0" w:color="auto"/>
            </w:tcBorders>
            <w:shd w:val="clear" w:color="000000" w:fill="D9D9D9"/>
            <w:vAlign w:val="center"/>
            <w:hideMark/>
          </w:tcPr>
          <w:p w14:paraId="543B4E9A" w14:textId="77777777" w:rsidR="006E3CD9" w:rsidRPr="0043314E" w:rsidRDefault="006E3CD9" w:rsidP="006E3CD9">
            <w:pPr>
              <w:widowControl/>
              <w:autoSpaceDE/>
              <w:autoSpaceDN/>
              <w:adjustRightInd/>
              <w:jc w:val="center"/>
              <w:rPr>
                <w:rFonts w:ascii="Arial" w:eastAsia="Times New Roman" w:hAnsi="Arial" w:cs="Arial"/>
                <w:b/>
                <w:bCs/>
                <w:color w:val="211E1F"/>
                <w:sz w:val="20"/>
                <w:szCs w:val="20"/>
              </w:rPr>
            </w:pPr>
            <w:r w:rsidRPr="0043314E">
              <w:rPr>
                <w:rFonts w:ascii="Arial" w:eastAsia="Times New Roman" w:hAnsi="Arial" w:cs="Arial"/>
                <w:b/>
                <w:bCs/>
                <w:color w:val="211E1F"/>
                <w:sz w:val="20"/>
                <w:szCs w:val="20"/>
              </w:rPr>
              <w:t>PHG/[MCLG]</w:t>
            </w:r>
          </w:p>
        </w:tc>
        <w:tc>
          <w:tcPr>
            <w:tcW w:w="2795" w:type="dxa"/>
            <w:gridSpan w:val="2"/>
            <w:tcBorders>
              <w:top w:val="single" w:sz="8" w:space="0" w:color="auto"/>
              <w:left w:val="nil"/>
              <w:bottom w:val="single" w:sz="8" w:space="0" w:color="auto"/>
              <w:right w:val="single" w:sz="8" w:space="0" w:color="auto"/>
            </w:tcBorders>
            <w:shd w:val="clear" w:color="000000" w:fill="D9D9D9"/>
            <w:noWrap/>
            <w:vAlign w:val="center"/>
            <w:hideMark/>
          </w:tcPr>
          <w:p w14:paraId="024343DD" w14:textId="77777777" w:rsidR="006E3CD9" w:rsidRPr="0043314E" w:rsidRDefault="006E3CD9" w:rsidP="006E3CD9">
            <w:pPr>
              <w:widowControl/>
              <w:autoSpaceDE/>
              <w:autoSpaceDN/>
              <w:adjustRightInd/>
              <w:jc w:val="center"/>
              <w:rPr>
                <w:rFonts w:ascii="Arial" w:eastAsia="Times New Roman" w:hAnsi="Arial" w:cs="Arial"/>
                <w:b/>
                <w:bCs/>
                <w:color w:val="211E1F"/>
                <w:sz w:val="20"/>
                <w:szCs w:val="20"/>
              </w:rPr>
            </w:pPr>
            <w:r w:rsidRPr="0043314E">
              <w:rPr>
                <w:rFonts w:ascii="Arial" w:eastAsia="Times New Roman" w:hAnsi="Arial" w:cs="Arial"/>
                <w:b/>
                <w:bCs/>
                <w:color w:val="211E1F"/>
                <w:sz w:val="20"/>
                <w:szCs w:val="20"/>
              </w:rPr>
              <w:t>TREATED WATER</w:t>
            </w:r>
          </w:p>
        </w:tc>
        <w:tc>
          <w:tcPr>
            <w:tcW w:w="2695" w:type="dxa"/>
            <w:vMerge w:val="restart"/>
            <w:tcBorders>
              <w:top w:val="nil"/>
              <w:left w:val="single" w:sz="8" w:space="0" w:color="auto"/>
              <w:bottom w:val="single" w:sz="8" w:space="0" w:color="auto"/>
              <w:right w:val="single" w:sz="8" w:space="0" w:color="auto"/>
            </w:tcBorders>
            <w:shd w:val="clear" w:color="000000" w:fill="D9D9D9"/>
            <w:noWrap/>
            <w:vAlign w:val="center"/>
            <w:hideMark/>
          </w:tcPr>
          <w:p w14:paraId="698F278F" w14:textId="77777777" w:rsidR="006E3CD9" w:rsidRPr="0043314E" w:rsidRDefault="006E3CD9" w:rsidP="006E3CD9">
            <w:pPr>
              <w:widowControl/>
              <w:autoSpaceDE/>
              <w:autoSpaceDN/>
              <w:adjustRightInd/>
              <w:jc w:val="center"/>
              <w:rPr>
                <w:rFonts w:ascii="Arial" w:eastAsia="Times New Roman" w:hAnsi="Arial" w:cs="Arial"/>
                <w:b/>
                <w:bCs/>
                <w:color w:val="211E1F"/>
                <w:sz w:val="20"/>
                <w:szCs w:val="20"/>
              </w:rPr>
            </w:pPr>
            <w:r w:rsidRPr="0043314E">
              <w:rPr>
                <w:rFonts w:ascii="Arial" w:eastAsia="Times New Roman" w:hAnsi="Arial" w:cs="Arial"/>
                <w:b/>
                <w:bCs/>
                <w:color w:val="211E1F"/>
                <w:sz w:val="20"/>
                <w:szCs w:val="20"/>
              </w:rPr>
              <w:t>MAJOR SOURCE</w:t>
            </w:r>
          </w:p>
        </w:tc>
      </w:tr>
      <w:tr w:rsidR="0043314E" w:rsidRPr="00720AF0" w14:paraId="669D6B9A" w14:textId="77777777" w:rsidTr="0043314E">
        <w:trPr>
          <w:trHeight w:val="20"/>
        </w:trPr>
        <w:tc>
          <w:tcPr>
            <w:tcW w:w="2340" w:type="dxa"/>
            <w:vMerge/>
            <w:tcBorders>
              <w:top w:val="nil"/>
              <w:left w:val="single" w:sz="8" w:space="0" w:color="auto"/>
              <w:bottom w:val="single" w:sz="8" w:space="0" w:color="auto"/>
              <w:right w:val="single" w:sz="8" w:space="0" w:color="auto"/>
            </w:tcBorders>
            <w:vAlign w:val="center"/>
            <w:hideMark/>
          </w:tcPr>
          <w:p w14:paraId="3C69FDBB" w14:textId="77777777" w:rsidR="006E3CD9" w:rsidRPr="0043314E" w:rsidRDefault="006E3CD9" w:rsidP="006E3CD9">
            <w:pPr>
              <w:widowControl/>
              <w:autoSpaceDE/>
              <w:autoSpaceDN/>
              <w:adjustRightInd/>
              <w:rPr>
                <w:rFonts w:ascii="Arial" w:eastAsia="Times New Roman" w:hAnsi="Arial" w:cs="Arial"/>
                <w:b/>
                <w:bCs/>
                <w:color w:val="211E1F"/>
                <w:sz w:val="20"/>
                <w:szCs w:val="20"/>
              </w:rPr>
            </w:pPr>
          </w:p>
        </w:tc>
        <w:tc>
          <w:tcPr>
            <w:tcW w:w="1440" w:type="dxa"/>
            <w:vMerge/>
            <w:tcBorders>
              <w:top w:val="nil"/>
              <w:left w:val="single" w:sz="8" w:space="0" w:color="auto"/>
              <w:bottom w:val="single" w:sz="8" w:space="0" w:color="auto"/>
              <w:right w:val="single" w:sz="8" w:space="0" w:color="auto"/>
            </w:tcBorders>
            <w:vAlign w:val="center"/>
            <w:hideMark/>
          </w:tcPr>
          <w:p w14:paraId="4937D476" w14:textId="77777777" w:rsidR="006E3CD9" w:rsidRPr="0043314E" w:rsidRDefault="006E3CD9" w:rsidP="006E3CD9">
            <w:pPr>
              <w:widowControl/>
              <w:autoSpaceDE/>
              <w:autoSpaceDN/>
              <w:adjustRightInd/>
              <w:rPr>
                <w:rFonts w:ascii="Arial" w:eastAsia="Times New Roman" w:hAnsi="Arial" w:cs="Arial"/>
                <w:b/>
                <w:bCs/>
                <w:color w:val="211E1F"/>
                <w:sz w:val="20"/>
                <w:szCs w:val="20"/>
              </w:rPr>
            </w:pPr>
          </w:p>
        </w:tc>
        <w:tc>
          <w:tcPr>
            <w:tcW w:w="1710" w:type="dxa"/>
            <w:vMerge/>
            <w:tcBorders>
              <w:top w:val="nil"/>
              <w:left w:val="single" w:sz="8" w:space="0" w:color="auto"/>
              <w:bottom w:val="single" w:sz="8" w:space="0" w:color="auto"/>
              <w:right w:val="single" w:sz="8" w:space="0" w:color="auto"/>
            </w:tcBorders>
            <w:vAlign w:val="center"/>
            <w:hideMark/>
          </w:tcPr>
          <w:p w14:paraId="7DDE916C" w14:textId="77777777" w:rsidR="006E3CD9" w:rsidRPr="0043314E" w:rsidRDefault="006E3CD9" w:rsidP="006E3CD9">
            <w:pPr>
              <w:widowControl/>
              <w:autoSpaceDE/>
              <w:autoSpaceDN/>
              <w:adjustRightInd/>
              <w:rPr>
                <w:rFonts w:ascii="Arial" w:eastAsia="Times New Roman" w:hAnsi="Arial" w:cs="Arial"/>
                <w:b/>
                <w:bCs/>
                <w:color w:val="211E1F"/>
                <w:sz w:val="20"/>
                <w:szCs w:val="20"/>
              </w:rPr>
            </w:pPr>
          </w:p>
        </w:tc>
        <w:tc>
          <w:tcPr>
            <w:tcW w:w="1350" w:type="dxa"/>
            <w:tcBorders>
              <w:top w:val="nil"/>
              <w:left w:val="nil"/>
              <w:bottom w:val="single" w:sz="8" w:space="0" w:color="auto"/>
              <w:right w:val="single" w:sz="8" w:space="0" w:color="auto"/>
            </w:tcBorders>
            <w:shd w:val="clear" w:color="000000" w:fill="D9D9D9"/>
            <w:noWrap/>
            <w:vAlign w:val="center"/>
            <w:hideMark/>
          </w:tcPr>
          <w:p w14:paraId="5E7DE547" w14:textId="77777777" w:rsidR="006E3CD9" w:rsidRPr="0043314E" w:rsidRDefault="006E3CD9" w:rsidP="006E3CD9">
            <w:pPr>
              <w:widowControl/>
              <w:autoSpaceDE/>
              <w:autoSpaceDN/>
              <w:adjustRightInd/>
              <w:jc w:val="center"/>
              <w:rPr>
                <w:rFonts w:ascii="Arial" w:eastAsia="Times New Roman" w:hAnsi="Arial" w:cs="Arial"/>
                <w:b/>
                <w:bCs/>
                <w:color w:val="000000"/>
                <w:sz w:val="20"/>
                <w:szCs w:val="20"/>
              </w:rPr>
            </w:pPr>
            <w:r w:rsidRPr="0043314E">
              <w:rPr>
                <w:rFonts w:ascii="Arial" w:eastAsia="Times New Roman" w:hAnsi="Arial" w:cs="Arial"/>
                <w:b/>
                <w:bCs/>
                <w:color w:val="000000"/>
                <w:sz w:val="20"/>
                <w:szCs w:val="20"/>
              </w:rPr>
              <w:t>RANGE</w:t>
            </w:r>
          </w:p>
        </w:tc>
        <w:tc>
          <w:tcPr>
            <w:tcW w:w="1445" w:type="dxa"/>
            <w:tcBorders>
              <w:top w:val="nil"/>
              <w:left w:val="nil"/>
              <w:bottom w:val="single" w:sz="8" w:space="0" w:color="auto"/>
              <w:right w:val="single" w:sz="8" w:space="0" w:color="auto"/>
            </w:tcBorders>
            <w:shd w:val="clear" w:color="000000" w:fill="D9D9D9"/>
            <w:noWrap/>
            <w:vAlign w:val="center"/>
            <w:hideMark/>
          </w:tcPr>
          <w:p w14:paraId="1ED1B72D" w14:textId="77777777" w:rsidR="006E3CD9" w:rsidRPr="0043314E" w:rsidRDefault="006E3CD9" w:rsidP="006E3CD9">
            <w:pPr>
              <w:widowControl/>
              <w:autoSpaceDE/>
              <w:autoSpaceDN/>
              <w:adjustRightInd/>
              <w:jc w:val="center"/>
              <w:rPr>
                <w:rFonts w:ascii="Arial" w:eastAsia="Times New Roman" w:hAnsi="Arial" w:cs="Arial"/>
                <w:b/>
                <w:bCs/>
                <w:color w:val="000000"/>
                <w:sz w:val="20"/>
                <w:szCs w:val="20"/>
              </w:rPr>
            </w:pPr>
            <w:r w:rsidRPr="0043314E">
              <w:rPr>
                <w:rFonts w:ascii="Arial" w:eastAsia="Times New Roman" w:hAnsi="Arial" w:cs="Arial"/>
                <w:b/>
                <w:bCs/>
                <w:color w:val="000000"/>
                <w:sz w:val="20"/>
                <w:szCs w:val="20"/>
              </w:rPr>
              <w:t>AVERAGE</w:t>
            </w:r>
          </w:p>
        </w:tc>
        <w:tc>
          <w:tcPr>
            <w:tcW w:w="2695" w:type="dxa"/>
            <w:vMerge/>
            <w:tcBorders>
              <w:top w:val="nil"/>
              <w:left w:val="single" w:sz="8" w:space="0" w:color="auto"/>
              <w:bottom w:val="single" w:sz="8" w:space="0" w:color="auto"/>
              <w:right w:val="single" w:sz="8" w:space="0" w:color="auto"/>
            </w:tcBorders>
            <w:vAlign w:val="center"/>
            <w:hideMark/>
          </w:tcPr>
          <w:p w14:paraId="6E6CFFC7" w14:textId="77777777" w:rsidR="006E3CD9" w:rsidRPr="0043314E" w:rsidRDefault="006E3CD9" w:rsidP="006E3CD9">
            <w:pPr>
              <w:widowControl/>
              <w:autoSpaceDE/>
              <w:autoSpaceDN/>
              <w:adjustRightInd/>
              <w:rPr>
                <w:rFonts w:ascii="Arial" w:eastAsia="Times New Roman" w:hAnsi="Arial" w:cs="Arial"/>
                <w:b/>
                <w:bCs/>
                <w:color w:val="211E1F"/>
                <w:sz w:val="20"/>
                <w:szCs w:val="20"/>
              </w:rPr>
            </w:pPr>
          </w:p>
        </w:tc>
      </w:tr>
      <w:tr w:rsidR="006E3CD9" w:rsidRPr="00720AF0" w14:paraId="3CE8E855" w14:textId="77777777" w:rsidTr="0043314E">
        <w:trPr>
          <w:trHeight w:val="20"/>
        </w:trPr>
        <w:tc>
          <w:tcPr>
            <w:tcW w:w="2340" w:type="dxa"/>
            <w:tcBorders>
              <w:top w:val="nil"/>
              <w:left w:val="single" w:sz="8" w:space="0" w:color="auto"/>
              <w:bottom w:val="single" w:sz="8" w:space="0" w:color="000000"/>
              <w:right w:val="nil"/>
            </w:tcBorders>
            <w:shd w:val="clear" w:color="auto" w:fill="auto"/>
            <w:vAlign w:val="center"/>
            <w:hideMark/>
          </w:tcPr>
          <w:p w14:paraId="4035EBF4" w14:textId="77777777" w:rsidR="006E3CD9" w:rsidRPr="0043314E" w:rsidRDefault="006E3CD9" w:rsidP="006E3CD9">
            <w:pPr>
              <w:widowControl/>
              <w:autoSpaceDE/>
              <w:autoSpaceDN/>
              <w:adjustRightInd/>
              <w:rPr>
                <w:rFonts w:ascii="Arial" w:eastAsia="Times New Roman" w:hAnsi="Arial" w:cs="Arial"/>
                <w:b/>
                <w:bCs/>
                <w:color w:val="211E1F"/>
                <w:sz w:val="20"/>
                <w:szCs w:val="20"/>
              </w:rPr>
            </w:pPr>
            <w:r w:rsidRPr="0043314E">
              <w:rPr>
                <w:rFonts w:ascii="Arial" w:eastAsia="Times New Roman" w:hAnsi="Arial" w:cs="Arial"/>
                <w:b/>
                <w:bCs/>
                <w:color w:val="211E1F"/>
                <w:sz w:val="20"/>
                <w:szCs w:val="20"/>
              </w:rPr>
              <w:t xml:space="preserve">DISINFECTION BYPRODUCTS </w:t>
            </w:r>
            <w:r w:rsidRPr="0043314E">
              <w:rPr>
                <w:rFonts w:ascii="Arial" w:eastAsia="Times New Roman" w:hAnsi="Arial" w:cs="Arial"/>
                <w:b/>
                <w:bCs/>
                <w:color w:val="211E1F"/>
                <w:sz w:val="20"/>
                <w:szCs w:val="20"/>
                <w:vertAlign w:val="superscript"/>
              </w:rPr>
              <w:t>(1)</w:t>
            </w:r>
          </w:p>
        </w:tc>
        <w:tc>
          <w:tcPr>
            <w:tcW w:w="1440" w:type="dxa"/>
            <w:tcBorders>
              <w:top w:val="nil"/>
              <w:left w:val="single" w:sz="8" w:space="0" w:color="auto"/>
              <w:bottom w:val="single" w:sz="8" w:space="0" w:color="auto"/>
              <w:right w:val="single" w:sz="8" w:space="0" w:color="auto"/>
            </w:tcBorders>
            <w:shd w:val="clear" w:color="auto" w:fill="auto"/>
            <w:vAlign w:val="center"/>
            <w:hideMark/>
          </w:tcPr>
          <w:p w14:paraId="6FA9D6E4" w14:textId="77777777" w:rsidR="006E3CD9" w:rsidRPr="0043314E" w:rsidRDefault="006E3CD9" w:rsidP="006E3CD9">
            <w:pPr>
              <w:widowControl/>
              <w:autoSpaceDE/>
              <w:autoSpaceDN/>
              <w:adjustRightInd/>
              <w:jc w:val="center"/>
              <w:rPr>
                <w:rFonts w:ascii="Arial" w:eastAsia="Times New Roman" w:hAnsi="Arial" w:cs="Arial"/>
                <w:color w:val="000000"/>
                <w:sz w:val="20"/>
                <w:szCs w:val="20"/>
              </w:rPr>
            </w:pPr>
            <w:r w:rsidRPr="0043314E">
              <w:rPr>
                <w:rFonts w:ascii="Arial" w:eastAsia="Times New Roman" w:hAnsi="Arial" w:cs="Arial"/>
                <w:color w:val="000000"/>
                <w:sz w:val="20"/>
                <w:szCs w:val="20"/>
              </w:rPr>
              <w:t> </w:t>
            </w:r>
          </w:p>
        </w:tc>
        <w:tc>
          <w:tcPr>
            <w:tcW w:w="1710" w:type="dxa"/>
            <w:tcBorders>
              <w:top w:val="nil"/>
              <w:left w:val="nil"/>
              <w:bottom w:val="single" w:sz="8" w:space="0" w:color="auto"/>
              <w:right w:val="single" w:sz="8" w:space="0" w:color="auto"/>
            </w:tcBorders>
            <w:shd w:val="clear" w:color="auto" w:fill="auto"/>
            <w:vAlign w:val="center"/>
            <w:hideMark/>
          </w:tcPr>
          <w:p w14:paraId="61A5CE34" w14:textId="77777777" w:rsidR="006E3CD9" w:rsidRPr="0043314E" w:rsidRDefault="006E3CD9" w:rsidP="006E3CD9">
            <w:pPr>
              <w:widowControl/>
              <w:autoSpaceDE/>
              <w:autoSpaceDN/>
              <w:adjustRightInd/>
              <w:jc w:val="center"/>
              <w:rPr>
                <w:rFonts w:ascii="Arial" w:eastAsia="Times New Roman" w:hAnsi="Arial" w:cs="Arial"/>
                <w:color w:val="000000"/>
                <w:sz w:val="20"/>
                <w:szCs w:val="20"/>
              </w:rPr>
            </w:pPr>
            <w:r w:rsidRPr="0043314E">
              <w:rPr>
                <w:rFonts w:ascii="Arial" w:eastAsia="Times New Roman" w:hAnsi="Arial" w:cs="Arial"/>
                <w:color w:val="000000"/>
                <w:sz w:val="20"/>
                <w:szCs w:val="20"/>
              </w:rPr>
              <w:t> </w:t>
            </w:r>
          </w:p>
        </w:tc>
        <w:tc>
          <w:tcPr>
            <w:tcW w:w="1350" w:type="dxa"/>
            <w:tcBorders>
              <w:top w:val="nil"/>
              <w:left w:val="nil"/>
              <w:bottom w:val="single" w:sz="8" w:space="0" w:color="auto"/>
              <w:right w:val="single" w:sz="8" w:space="0" w:color="auto"/>
            </w:tcBorders>
            <w:shd w:val="clear" w:color="auto" w:fill="auto"/>
            <w:vAlign w:val="center"/>
            <w:hideMark/>
          </w:tcPr>
          <w:p w14:paraId="30E497F4" w14:textId="77777777" w:rsidR="006E3CD9" w:rsidRPr="0043314E" w:rsidRDefault="006E3CD9" w:rsidP="006E3CD9">
            <w:pPr>
              <w:widowControl/>
              <w:autoSpaceDE/>
              <w:autoSpaceDN/>
              <w:adjustRightInd/>
              <w:rPr>
                <w:rFonts w:ascii="Arial" w:eastAsia="Times New Roman" w:hAnsi="Arial" w:cs="Arial"/>
                <w:color w:val="000000"/>
                <w:sz w:val="20"/>
                <w:szCs w:val="20"/>
              </w:rPr>
            </w:pPr>
            <w:r w:rsidRPr="0043314E">
              <w:rPr>
                <w:rFonts w:ascii="Arial" w:eastAsia="Times New Roman" w:hAnsi="Arial" w:cs="Arial"/>
                <w:color w:val="000000"/>
                <w:sz w:val="20"/>
                <w:szCs w:val="20"/>
              </w:rPr>
              <w:t> </w:t>
            </w:r>
          </w:p>
        </w:tc>
        <w:tc>
          <w:tcPr>
            <w:tcW w:w="1445" w:type="dxa"/>
            <w:tcBorders>
              <w:top w:val="nil"/>
              <w:left w:val="nil"/>
              <w:bottom w:val="single" w:sz="8" w:space="0" w:color="auto"/>
              <w:right w:val="single" w:sz="8" w:space="0" w:color="auto"/>
            </w:tcBorders>
            <w:shd w:val="clear" w:color="auto" w:fill="auto"/>
            <w:vAlign w:val="center"/>
            <w:hideMark/>
          </w:tcPr>
          <w:p w14:paraId="4CA6372B" w14:textId="77777777" w:rsidR="006E3CD9" w:rsidRPr="0043314E" w:rsidRDefault="006E3CD9" w:rsidP="006E3CD9">
            <w:pPr>
              <w:widowControl/>
              <w:autoSpaceDE/>
              <w:autoSpaceDN/>
              <w:adjustRightInd/>
              <w:rPr>
                <w:rFonts w:ascii="Arial" w:eastAsia="Times New Roman" w:hAnsi="Arial" w:cs="Arial"/>
                <w:color w:val="000000"/>
                <w:sz w:val="20"/>
                <w:szCs w:val="20"/>
              </w:rPr>
            </w:pPr>
            <w:r w:rsidRPr="0043314E">
              <w:rPr>
                <w:rFonts w:ascii="Arial" w:eastAsia="Times New Roman" w:hAnsi="Arial" w:cs="Arial"/>
                <w:color w:val="000000"/>
                <w:sz w:val="20"/>
                <w:szCs w:val="20"/>
              </w:rPr>
              <w:t> </w:t>
            </w:r>
          </w:p>
        </w:tc>
        <w:tc>
          <w:tcPr>
            <w:tcW w:w="2695" w:type="dxa"/>
            <w:tcBorders>
              <w:top w:val="nil"/>
              <w:left w:val="nil"/>
              <w:bottom w:val="single" w:sz="8" w:space="0" w:color="auto"/>
              <w:right w:val="single" w:sz="8" w:space="0" w:color="auto"/>
            </w:tcBorders>
            <w:shd w:val="clear" w:color="auto" w:fill="auto"/>
            <w:vAlign w:val="center"/>
            <w:hideMark/>
          </w:tcPr>
          <w:p w14:paraId="1F9F4A0F" w14:textId="77777777" w:rsidR="006E3CD9" w:rsidRPr="0043314E" w:rsidRDefault="006E3CD9" w:rsidP="006E3CD9">
            <w:pPr>
              <w:widowControl/>
              <w:autoSpaceDE/>
              <w:autoSpaceDN/>
              <w:adjustRightInd/>
              <w:rPr>
                <w:rFonts w:ascii="Arial" w:eastAsia="Times New Roman" w:hAnsi="Arial" w:cs="Arial"/>
                <w:color w:val="000000"/>
                <w:sz w:val="20"/>
                <w:szCs w:val="20"/>
              </w:rPr>
            </w:pPr>
            <w:r w:rsidRPr="0043314E">
              <w:rPr>
                <w:rFonts w:ascii="Arial" w:eastAsia="Times New Roman" w:hAnsi="Arial" w:cs="Arial"/>
                <w:color w:val="000000"/>
                <w:sz w:val="20"/>
                <w:szCs w:val="20"/>
              </w:rPr>
              <w:t> </w:t>
            </w:r>
          </w:p>
        </w:tc>
      </w:tr>
      <w:tr w:rsidR="006E3CD9" w:rsidRPr="00720AF0" w14:paraId="0F1ABAEF" w14:textId="77777777" w:rsidTr="0043314E">
        <w:trPr>
          <w:trHeight w:val="20"/>
        </w:trPr>
        <w:tc>
          <w:tcPr>
            <w:tcW w:w="2340" w:type="dxa"/>
            <w:tcBorders>
              <w:top w:val="nil"/>
              <w:left w:val="single" w:sz="8" w:space="0" w:color="auto"/>
              <w:bottom w:val="single" w:sz="8" w:space="0" w:color="000000"/>
              <w:right w:val="nil"/>
            </w:tcBorders>
            <w:shd w:val="clear" w:color="auto" w:fill="auto"/>
            <w:vAlign w:val="center"/>
            <w:hideMark/>
          </w:tcPr>
          <w:p w14:paraId="4E25D846" w14:textId="77777777" w:rsidR="006E3CD9" w:rsidRPr="0043314E" w:rsidRDefault="006E3CD9" w:rsidP="006E3CD9">
            <w:pPr>
              <w:widowControl/>
              <w:autoSpaceDE/>
              <w:autoSpaceDN/>
              <w:adjustRightInd/>
              <w:ind w:firstLineChars="100" w:firstLine="200"/>
              <w:rPr>
                <w:rFonts w:ascii="Arial" w:eastAsia="Times New Roman" w:hAnsi="Arial" w:cs="Arial"/>
                <w:color w:val="211E1F"/>
                <w:sz w:val="20"/>
                <w:szCs w:val="20"/>
              </w:rPr>
            </w:pPr>
            <w:r w:rsidRPr="0043314E">
              <w:rPr>
                <w:rFonts w:ascii="Arial" w:eastAsia="Times New Roman" w:hAnsi="Arial" w:cs="Arial"/>
                <w:color w:val="211E1F"/>
                <w:sz w:val="20"/>
                <w:szCs w:val="20"/>
              </w:rPr>
              <w:t>Trihalomethanes (TTHM)</w:t>
            </w:r>
          </w:p>
        </w:tc>
        <w:tc>
          <w:tcPr>
            <w:tcW w:w="1440" w:type="dxa"/>
            <w:tcBorders>
              <w:top w:val="nil"/>
              <w:left w:val="single" w:sz="8" w:space="0" w:color="auto"/>
              <w:bottom w:val="single" w:sz="8" w:space="0" w:color="auto"/>
              <w:right w:val="single" w:sz="8" w:space="0" w:color="auto"/>
            </w:tcBorders>
            <w:shd w:val="clear" w:color="auto" w:fill="auto"/>
            <w:vAlign w:val="center"/>
            <w:hideMark/>
          </w:tcPr>
          <w:p w14:paraId="1CE6D5A4" w14:textId="5F3F2EEB" w:rsidR="006E3CD9" w:rsidRPr="0043314E" w:rsidRDefault="006E3CD9">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80</w:t>
            </w:r>
            <w:r w:rsidR="003F78EE" w:rsidRPr="0043314E">
              <w:rPr>
                <w:rFonts w:ascii="Arial" w:eastAsia="Times New Roman" w:hAnsi="Arial" w:cs="Arial"/>
                <w:color w:val="211E1F"/>
                <w:sz w:val="20"/>
                <w:szCs w:val="20"/>
              </w:rPr>
              <w:t xml:space="preserve"> ug/L</w:t>
            </w:r>
          </w:p>
        </w:tc>
        <w:tc>
          <w:tcPr>
            <w:tcW w:w="1710" w:type="dxa"/>
            <w:tcBorders>
              <w:top w:val="nil"/>
              <w:left w:val="nil"/>
              <w:bottom w:val="single" w:sz="8" w:space="0" w:color="auto"/>
              <w:right w:val="single" w:sz="8" w:space="0" w:color="auto"/>
            </w:tcBorders>
            <w:shd w:val="clear" w:color="auto" w:fill="auto"/>
            <w:vAlign w:val="center"/>
            <w:hideMark/>
          </w:tcPr>
          <w:p w14:paraId="5E9EB0BE" w14:textId="77777777" w:rsidR="006E3CD9" w:rsidRPr="0043314E" w:rsidRDefault="006E3CD9" w:rsidP="006E3CD9">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N/A</w:t>
            </w:r>
          </w:p>
        </w:tc>
        <w:tc>
          <w:tcPr>
            <w:tcW w:w="1350" w:type="dxa"/>
            <w:tcBorders>
              <w:top w:val="nil"/>
              <w:left w:val="nil"/>
              <w:bottom w:val="single" w:sz="8" w:space="0" w:color="auto"/>
              <w:right w:val="single" w:sz="8" w:space="0" w:color="auto"/>
            </w:tcBorders>
            <w:shd w:val="clear" w:color="auto" w:fill="auto"/>
            <w:noWrap/>
            <w:vAlign w:val="center"/>
            <w:hideMark/>
          </w:tcPr>
          <w:p w14:paraId="08EF63C2" w14:textId="5429FF52" w:rsidR="006E3CD9" w:rsidRPr="0043314E" w:rsidRDefault="00865B75" w:rsidP="006E3CD9">
            <w:pPr>
              <w:widowControl/>
              <w:autoSpaceDE/>
              <w:autoSpaceDN/>
              <w:adjustRightInd/>
              <w:jc w:val="center"/>
              <w:rPr>
                <w:rFonts w:ascii="Arial" w:eastAsia="Times New Roman" w:hAnsi="Arial" w:cs="Arial"/>
                <w:color w:val="211E1F"/>
                <w:sz w:val="20"/>
                <w:szCs w:val="20"/>
              </w:rPr>
            </w:pPr>
            <w:r>
              <w:rPr>
                <w:rFonts w:ascii="Arial" w:eastAsia="Times New Roman" w:hAnsi="Arial" w:cs="Arial"/>
                <w:color w:val="211E1F"/>
                <w:sz w:val="20"/>
                <w:szCs w:val="20"/>
              </w:rPr>
              <w:t>18</w:t>
            </w:r>
            <w:r w:rsidR="00AA62E2" w:rsidRPr="0043314E">
              <w:rPr>
                <w:rFonts w:ascii="Arial" w:eastAsia="Times New Roman" w:hAnsi="Arial" w:cs="Arial"/>
                <w:color w:val="211E1F"/>
                <w:sz w:val="20"/>
                <w:szCs w:val="20"/>
              </w:rPr>
              <w:t>-</w:t>
            </w:r>
            <w:r>
              <w:rPr>
                <w:rFonts w:ascii="Arial" w:eastAsia="Times New Roman" w:hAnsi="Arial" w:cs="Arial"/>
                <w:color w:val="211E1F"/>
                <w:sz w:val="20"/>
                <w:szCs w:val="20"/>
              </w:rPr>
              <w:t>84</w:t>
            </w:r>
            <w:r w:rsidR="00825248">
              <w:rPr>
                <w:rFonts w:ascii="Arial" w:eastAsia="Times New Roman" w:hAnsi="Arial" w:cs="Arial"/>
                <w:color w:val="211E1F"/>
                <w:sz w:val="20"/>
                <w:szCs w:val="20"/>
              </w:rPr>
              <w:t xml:space="preserve"> </w:t>
            </w:r>
            <w:proofErr w:type="spellStart"/>
            <w:r w:rsidR="006E3CD9" w:rsidRPr="0043314E">
              <w:rPr>
                <w:rFonts w:ascii="Arial" w:eastAsia="Times New Roman" w:hAnsi="Arial" w:cs="Arial"/>
                <w:color w:val="211E1F"/>
                <w:sz w:val="20"/>
                <w:szCs w:val="20"/>
              </w:rPr>
              <w:t>μg</w:t>
            </w:r>
            <w:proofErr w:type="spellEnd"/>
            <w:r w:rsidR="006E3CD9" w:rsidRPr="0043314E">
              <w:rPr>
                <w:rFonts w:ascii="Arial" w:eastAsia="Times New Roman" w:hAnsi="Arial" w:cs="Arial"/>
                <w:color w:val="211E1F"/>
                <w:sz w:val="20"/>
                <w:szCs w:val="20"/>
              </w:rPr>
              <w:t>/L</w:t>
            </w:r>
          </w:p>
        </w:tc>
        <w:tc>
          <w:tcPr>
            <w:tcW w:w="1445" w:type="dxa"/>
            <w:tcBorders>
              <w:top w:val="nil"/>
              <w:left w:val="nil"/>
              <w:bottom w:val="single" w:sz="8" w:space="0" w:color="auto"/>
              <w:right w:val="single" w:sz="8" w:space="0" w:color="auto"/>
            </w:tcBorders>
            <w:shd w:val="clear" w:color="auto" w:fill="auto"/>
            <w:noWrap/>
            <w:vAlign w:val="center"/>
            <w:hideMark/>
          </w:tcPr>
          <w:p w14:paraId="62D2D12E" w14:textId="49646BC2" w:rsidR="006E3CD9" w:rsidRPr="0043314E" w:rsidRDefault="007511EC">
            <w:pPr>
              <w:widowControl/>
              <w:autoSpaceDE/>
              <w:autoSpaceDN/>
              <w:adjustRightInd/>
              <w:rPr>
                <w:rFonts w:ascii="Arial" w:eastAsia="Times New Roman" w:hAnsi="Arial" w:cs="Arial"/>
                <w:sz w:val="20"/>
                <w:szCs w:val="20"/>
              </w:rPr>
            </w:pPr>
            <w:r w:rsidRPr="0043314E">
              <w:rPr>
                <w:rFonts w:ascii="Arial" w:eastAsia="Times New Roman" w:hAnsi="Arial" w:cs="Arial"/>
                <w:sz w:val="20"/>
                <w:szCs w:val="20"/>
              </w:rPr>
              <w:t xml:space="preserve">   </w:t>
            </w:r>
            <w:r w:rsidR="00865B75">
              <w:rPr>
                <w:rFonts w:ascii="Arial" w:eastAsia="Times New Roman" w:hAnsi="Arial" w:cs="Arial"/>
                <w:sz w:val="20"/>
                <w:szCs w:val="20"/>
              </w:rPr>
              <w:t>60</w:t>
            </w:r>
            <w:r w:rsidR="003F78EE" w:rsidRPr="0043314E">
              <w:rPr>
                <w:rFonts w:ascii="Arial" w:eastAsia="Times New Roman" w:hAnsi="Arial" w:cs="Arial"/>
                <w:sz w:val="20"/>
                <w:szCs w:val="20"/>
              </w:rPr>
              <w:t xml:space="preserve"> ug/L</w:t>
            </w:r>
          </w:p>
        </w:tc>
        <w:tc>
          <w:tcPr>
            <w:tcW w:w="2695" w:type="dxa"/>
            <w:tcBorders>
              <w:top w:val="nil"/>
              <w:left w:val="nil"/>
              <w:bottom w:val="single" w:sz="8" w:space="0" w:color="auto"/>
              <w:right w:val="single" w:sz="8" w:space="0" w:color="auto"/>
            </w:tcBorders>
            <w:shd w:val="clear" w:color="auto" w:fill="auto"/>
            <w:noWrap/>
            <w:vAlign w:val="center"/>
            <w:hideMark/>
          </w:tcPr>
          <w:p w14:paraId="4CAFCB65" w14:textId="77777777" w:rsidR="006E3CD9" w:rsidRPr="0043314E" w:rsidRDefault="006E3CD9" w:rsidP="006E3CD9">
            <w:pPr>
              <w:widowControl/>
              <w:autoSpaceDE/>
              <w:autoSpaceDN/>
              <w:adjustRightInd/>
              <w:rPr>
                <w:rFonts w:ascii="Arial" w:eastAsia="Times New Roman" w:hAnsi="Arial" w:cs="Arial"/>
                <w:color w:val="211E1F"/>
                <w:sz w:val="20"/>
                <w:szCs w:val="20"/>
              </w:rPr>
            </w:pPr>
            <w:r w:rsidRPr="0043314E">
              <w:rPr>
                <w:rFonts w:ascii="Arial" w:eastAsia="Times New Roman" w:hAnsi="Arial" w:cs="Arial"/>
                <w:color w:val="211E1F"/>
                <w:sz w:val="20"/>
                <w:szCs w:val="20"/>
              </w:rPr>
              <w:t>By-product of drinking water disinfection</w:t>
            </w:r>
          </w:p>
        </w:tc>
      </w:tr>
      <w:tr w:rsidR="006E3CD9" w:rsidRPr="00720AF0" w14:paraId="0A88DFEC" w14:textId="77777777" w:rsidTr="0043314E">
        <w:trPr>
          <w:trHeight w:val="20"/>
        </w:trPr>
        <w:tc>
          <w:tcPr>
            <w:tcW w:w="2340" w:type="dxa"/>
            <w:tcBorders>
              <w:top w:val="nil"/>
              <w:left w:val="single" w:sz="8" w:space="0" w:color="auto"/>
              <w:bottom w:val="single" w:sz="8" w:space="0" w:color="000000"/>
              <w:right w:val="nil"/>
            </w:tcBorders>
            <w:shd w:val="clear" w:color="auto" w:fill="auto"/>
            <w:vAlign w:val="center"/>
            <w:hideMark/>
          </w:tcPr>
          <w:p w14:paraId="0F82231E" w14:textId="77777777" w:rsidR="006E3CD9" w:rsidRPr="0043314E" w:rsidRDefault="006E3CD9" w:rsidP="006E3CD9">
            <w:pPr>
              <w:widowControl/>
              <w:autoSpaceDE/>
              <w:autoSpaceDN/>
              <w:adjustRightInd/>
              <w:ind w:firstLineChars="100" w:firstLine="200"/>
              <w:rPr>
                <w:rFonts w:ascii="Arial" w:eastAsia="Times New Roman" w:hAnsi="Arial" w:cs="Arial"/>
                <w:color w:val="211E1F"/>
                <w:sz w:val="20"/>
                <w:szCs w:val="20"/>
              </w:rPr>
            </w:pPr>
            <w:proofErr w:type="spellStart"/>
            <w:r w:rsidRPr="0043314E">
              <w:rPr>
                <w:rFonts w:ascii="Arial" w:eastAsia="Times New Roman" w:hAnsi="Arial" w:cs="Arial"/>
                <w:color w:val="211E1F"/>
                <w:sz w:val="20"/>
                <w:szCs w:val="20"/>
              </w:rPr>
              <w:t>Haloacetic</w:t>
            </w:r>
            <w:proofErr w:type="spellEnd"/>
            <w:r w:rsidRPr="0043314E">
              <w:rPr>
                <w:rFonts w:ascii="Arial" w:eastAsia="Times New Roman" w:hAnsi="Arial" w:cs="Arial"/>
                <w:color w:val="211E1F"/>
                <w:sz w:val="20"/>
                <w:szCs w:val="20"/>
              </w:rPr>
              <w:t xml:space="preserve"> Acids (HAA5)</w:t>
            </w:r>
          </w:p>
        </w:tc>
        <w:tc>
          <w:tcPr>
            <w:tcW w:w="1440" w:type="dxa"/>
            <w:tcBorders>
              <w:top w:val="nil"/>
              <w:left w:val="single" w:sz="8" w:space="0" w:color="auto"/>
              <w:bottom w:val="single" w:sz="8" w:space="0" w:color="auto"/>
              <w:right w:val="single" w:sz="8" w:space="0" w:color="auto"/>
            </w:tcBorders>
            <w:shd w:val="clear" w:color="auto" w:fill="auto"/>
            <w:vAlign w:val="center"/>
            <w:hideMark/>
          </w:tcPr>
          <w:p w14:paraId="0E89E388" w14:textId="77777777" w:rsidR="006E3CD9" w:rsidRPr="0043314E" w:rsidRDefault="006E3CD9" w:rsidP="006E3CD9">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 xml:space="preserve">60 </w:t>
            </w:r>
            <w:proofErr w:type="spellStart"/>
            <w:r w:rsidRPr="0043314E">
              <w:rPr>
                <w:rFonts w:ascii="Arial" w:eastAsia="Times New Roman" w:hAnsi="Arial" w:cs="Arial"/>
                <w:color w:val="211E1F"/>
                <w:sz w:val="20"/>
                <w:szCs w:val="20"/>
              </w:rPr>
              <w:t>μg</w:t>
            </w:r>
            <w:proofErr w:type="spellEnd"/>
            <w:r w:rsidRPr="0043314E">
              <w:rPr>
                <w:rFonts w:ascii="Arial" w:eastAsia="Times New Roman" w:hAnsi="Arial" w:cs="Arial"/>
                <w:color w:val="211E1F"/>
                <w:sz w:val="20"/>
                <w:szCs w:val="20"/>
              </w:rPr>
              <w:t>/L</w:t>
            </w:r>
          </w:p>
        </w:tc>
        <w:tc>
          <w:tcPr>
            <w:tcW w:w="1710" w:type="dxa"/>
            <w:tcBorders>
              <w:top w:val="nil"/>
              <w:left w:val="nil"/>
              <w:bottom w:val="single" w:sz="8" w:space="0" w:color="auto"/>
              <w:right w:val="single" w:sz="8" w:space="0" w:color="auto"/>
            </w:tcBorders>
            <w:shd w:val="clear" w:color="auto" w:fill="auto"/>
            <w:vAlign w:val="center"/>
            <w:hideMark/>
          </w:tcPr>
          <w:p w14:paraId="5AEAA3A2" w14:textId="77777777" w:rsidR="006E3CD9" w:rsidRPr="0043314E" w:rsidRDefault="006E3CD9" w:rsidP="006E3CD9">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N/A</w:t>
            </w:r>
          </w:p>
        </w:tc>
        <w:tc>
          <w:tcPr>
            <w:tcW w:w="1350" w:type="dxa"/>
            <w:tcBorders>
              <w:top w:val="nil"/>
              <w:left w:val="nil"/>
              <w:bottom w:val="single" w:sz="8" w:space="0" w:color="auto"/>
              <w:right w:val="single" w:sz="8" w:space="0" w:color="auto"/>
            </w:tcBorders>
            <w:shd w:val="clear" w:color="auto" w:fill="auto"/>
            <w:noWrap/>
            <w:vAlign w:val="center"/>
            <w:hideMark/>
          </w:tcPr>
          <w:p w14:paraId="769465C6" w14:textId="4C633AE1" w:rsidR="006E3CD9" w:rsidRPr="0043314E" w:rsidRDefault="00865B75" w:rsidP="006E3CD9">
            <w:pPr>
              <w:widowControl/>
              <w:autoSpaceDE/>
              <w:autoSpaceDN/>
              <w:adjustRightInd/>
              <w:jc w:val="center"/>
              <w:rPr>
                <w:rFonts w:ascii="Arial" w:eastAsia="Times New Roman" w:hAnsi="Arial" w:cs="Arial"/>
                <w:color w:val="211E1F"/>
                <w:sz w:val="20"/>
                <w:szCs w:val="20"/>
              </w:rPr>
            </w:pPr>
            <w:r>
              <w:rPr>
                <w:rFonts w:ascii="Arial" w:eastAsia="Times New Roman" w:hAnsi="Arial" w:cs="Arial"/>
                <w:color w:val="211E1F"/>
                <w:sz w:val="20"/>
                <w:szCs w:val="20"/>
              </w:rPr>
              <w:t>8</w:t>
            </w:r>
            <w:r w:rsidR="007C1E07" w:rsidRPr="0043314E">
              <w:rPr>
                <w:rFonts w:ascii="Arial" w:eastAsia="Times New Roman" w:hAnsi="Arial" w:cs="Arial"/>
                <w:color w:val="211E1F"/>
                <w:sz w:val="20"/>
                <w:szCs w:val="20"/>
              </w:rPr>
              <w:t>-</w:t>
            </w:r>
            <w:r w:rsidR="00BE1540" w:rsidRPr="0043314E">
              <w:rPr>
                <w:rFonts w:ascii="Arial" w:eastAsia="Times New Roman" w:hAnsi="Arial" w:cs="Arial"/>
                <w:color w:val="211E1F"/>
                <w:sz w:val="20"/>
                <w:szCs w:val="20"/>
              </w:rPr>
              <w:t>4</w:t>
            </w:r>
            <w:r>
              <w:rPr>
                <w:rFonts w:ascii="Arial" w:eastAsia="Times New Roman" w:hAnsi="Arial" w:cs="Arial"/>
                <w:color w:val="211E1F"/>
                <w:sz w:val="20"/>
                <w:szCs w:val="20"/>
              </w:rPr>
              <w:t>6</w:t>
            </w:r>
            <w:r w:rsidR="008F489F" w:rsidRPr="0043314E">
              <w:rPr>
                <w:rFonts w:ascii="Arial" w:eastAsia="Times New Roman" w:hAnsi="Arial" w:cs="Arial"/>
                <w:color w:val="211E1F"/>
                <w:sz w:val="20"/>
                <w:szCs w:val="20"/>
              </w:rPr>
              <w:t xml:space="preserve"> </w:t>
            </w:r>
            <w:proofErr w:type="spellStart"/>
            <w:r w:rsidR="006E3CD9" w:rsidRPr="0043314E">
              <w:rPr>
                <w:rFonts w:ascii="Arial" w:eastAsia="Times New Roman" w:hAnsi="Arial" w:cs="Arial"/>
                <w:color w:val="211E1F"/>
                <w:sz w:val="20"/>
                <w:szCs w:val="20"/>
              </w:rPr>
              <w:t>μg</w:t>
            </w:r>
            <w:proofErr w:type="spellEnd"/>
            <w:r w:rsidR="006E3CD9" w:rsidRPr="0043314E">
              <w:rPr>
                <w:rFonts w:ascii="Arial" w:eastAsia="Times New Roman" w:hAnsi="Arial" w:cs="Arial"/>
                <w:color w:val="211E1F"/>
                <w:sz w:val="20"/>
                <w:szCs w:val="20"/>
              </w:rPr>
              <w:t>/L</w:t>
            </w:r>
          </w:p>
        </w:tc>
        <w:tc>
          <w:tcPr>
            <w:tcW w:w="1445" w:type="dxa"/>
            <w:tcBorders>
              <w:top w:val="nil"/>
              <w:left w:val="nil"/>
              <w:bottom w:val="single" w:sz="8" w:space="0" w:color="auto"/>
              <w:right w:val="single" w:sz="8" w:space="0" w:color="auto"/>
            </w:tcBorders>
            <w:shd w:val="clear" w:color="auto" w:fill="auto"/>
            <w:noWrap/>
            <w:vAlign w:val="center"/>
            <w:hideMark/>
          </w:tcPr>
          <w:p w14:paraId="36115AA9" w14:textId="668A93B8" w:rsidR="006E3CD9" w:rsidRPr="0043314E" w:rsidRDefault="00865B75" w:rsidP="0043314E">
            <w:pPr>
              <w:widowControl/>
              <w:autoSpaceDE/>
              <w:autoSpaceDN/>
              <w:adjustRightInd/>
              <w:rPr>
                <w:rFonts w:ascii="Arial" w:eastAsia="Times New Roman" w:hAnsi="Arial" w:cs="Arial"/>
                <w:color w:val="211E1F"/>
                <w:sz w:val="20"/>
                <w:szCs w:val="20"/>
              </w:rPr>
            </w:pPr>
            <w:r>
              <w:rPr>
                <w:rFonts w:ascii="Arial" w:eastAsia="Times New Roman" w:hAnsi="Arial" w:cs="Arial"/>
                <w:color w:val="211E1F"/>
                <w:sz w:val="20"/>
                <w:szCs w:val="20"/>
              </w:rPr>
              <w:t xml:space="preserve">   </w:t>
            </w:r>
            <w:r w:rsidR="00FE7371" w:rsidRPr="0043314E">
              <w:rPr>
                <w:rFonts w:ascii="Arial" w:eastAsia="Times New Roman" w:hAnsi="Arial" w:cs="Arial"/>
                <w:color w:val="211E1F"/>
                <w:sz w:val="20"/>
                <w:szCs w:val="20"/>
              </w:rPr>
              <w:t>1</w:t>
            </w:r>
            <w:r>
              <w:rPr>
                <w:rFonts w:ascii="Arial" w:eastAsia="Times New Roman" w:hAnsi="Arial" w:cs="Arial"/>
                <w:color w:val="211E1F"/>
                <w:sz w:val="20"/>
                <w:szCs w:val="20"/>
              </w:rPr>
              <w:t>3 u</w:t>
            </w:r>
            <w:r w:rsidR="006E3CD9" w:rsidRPr="0043314E">
              <w:rPr>
                <w:rFonts w:ascii="Arial" w:eastAsia="Times New Roman" w:hAnsi="Arial" w:cs="Arial"/>
                <w:color w:val="211E1F"/>
                <w:sz w:val="20"/>
                <w:szCs w:val="20"/>
              </w:rPr>
              <w:t>g/L</w:t>
            </w:r>
          </w:p>
        </w:tc>
        <w:tc>
          <w:tcPr>
            <w:tcW w:w="2695" w:type="dxa"/>
            <w:tcBorders>
              <w:top w:val="nil"/>
              <w:left w:val="nil"/>
              <w:bottom w:val="single" w:sz="8" w:space="0" w:color="auto"/>
              <w:right w:val="single" w:sz="8" w:space="0" w:color="auto"/>
            </w:tcBorders>
            <w:shd w:val="clear" w:color="auto" w:fill="auto"/>
            <w:noWrap/>
            <w:vAlign w:val="center"/>
            <w:hideMark/>
          </w:tcPr>
          <w:p w14:paraId="52CFD771" w14:textId="77777777" w:rsidR="006E3CD9" w:rsidRPr="0043314E" w:rsidRDefault="006E3CD9" w:rsidP="006E3CD9">
            <w:pPr>
              <w:widowControl/>
              <w:autoSpaceDE/>
              <w:autoSpaceDN/>
              <w:adjustRightInd/>
              <w:rPr>
                <w:rFonts w:ascii="Arial" w:eastAsia="Times New Roman" w:hAnsi="Arial" w:cs="Arial"/>
                <w:color w:val="211E1F"/>
                <w:sz w:val="20"/>
                <w:szCs w:val="20"/>
              </w:rPr>
            </w:pPr>
            <w:r w:rsidRPr="0043314E">
              <w:rPr>
                <w:rFonts w:ascii="Arial" w:eastAsia="Times New Roman" w:hAnsi="Arial" w:cs="Arial"/>
                <w:color w:val="211E1F"/>
                <w:sz w:val="20"/>
                <w:szCs w:val="20"/>
              </w:rPr>
              <w:t>By-product of drinking water disinfection</w:t>
            </w:r>
          </w:p>
        </w:tc>
      </w:tr>
      <w:tr w:rsidR="006E3CD9" w:rsidRPr="00720AF0" w14:paraId="613F6E2F" w14:textId="77777777" w:rsidTr="0043314E">
        <w:trPr>
          <w:trHeight w:val="20"/>
        </w:trPr>
        <w:tc>
          <w:tcPr>
            <w:tcW w:w="2340" w:type="dxa"/>
            <w:tcBorders>
              <w:top w:val="nil"/>
              <w:left w:val="single" w:sz="8" w:space="0" w:color="auto"/>
              <w:bottom w:val="single" w:sz="8" w:space="0" w:color="000000"/>
              <w:right w:val="nil"/>
            </w:tcBorders>
            <w:shd w:val="clear" w:color="auto" w:fill="auto"/>
            <w:vAlign w:val="center"/>
            <w:hideMark/>
          </w:tcPr>
          <w:p w14:paraId="40031A5B" w14:textId="77777777" w:rsidR="006E3CD9" w:rsidRPr="0043314E" w:rsidRDefault="006E3CD9" w:rsidP="006E3CD9">
            <w:pPr>
              <w:widowControl/>
              <w:autoSpaceDE/>
              <w:autoSpaceDN/>
              <w:adjustRightInd/>
              <w:rPr>
                <w:rFonts w:ascii="Arial" w:eastAsia="Times New Roman" w:hAnsi="Arial" w:cs="Arial"/>
                <w:color w:val="211E1F"/>
                <w:sz w:val="20"/>
                <w:szCs w:val="20"/>
              </w:rPr>
            </w:pPr>
            <w:r w:rsidRPr="0043314E">
              <w:rPr>
                <w:rFonts w:ascii="Arial" w:eastAsia="Times New Roman" w:hAnsi="Arial" w:cs="Arial"/>
                <w:color w:val="211E1F"/>
                <w:sz w:val="20"/>
                <w:szCs w:val="20"/>
              </w:rPr>
              <w:t xml:space="preserve">Total Organic Carbon (TOC) </w:t>
            </w:r>
          </w:p>
        </w:tc>
        <w:tc>
          <w:tcPr>
            <w:tcW w:w="1440" w:type="dxa"/>
            <w:tcBorders>
              <w:top w:val="nil"/>
              <w:left w:val="single" w:sz="8" w:space="0" w:color="auto"/>
              <w:bottom w:val="single" w:sz="8" w:space="0" w:color="auto"/>
              <w:right w:val="single" w:sz="8" w:space="0" w:color="auto"/>
            </w:tcBorders>
            <w:shd w:val="clear" w:color="auto" w:fill="auto"/>
            <w:vAlign w:val="center"/>
            <w:hideMark/>
          </w:tcPr>
          <w:p w14:paraId="5216E2AF" w14:textId="77777777" w:rsidR="006E3CD9" w:rsidRPr="0043314E" w:rsidRDefault="006E3CD9" w:rsidP="006E3CD9">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TT</w:t>
            </w:r>
          </w:p>
        </w:tc>
        <w:tc>
          <w:tcPr>
            <w:tcW w:w="1710" w:type="dxa"/>
            <w:tcBorders>
              <w:top w:val="nil"/>
              <w:left w:val="nil"/>
              <w:bottom w:val="single" w:sz="8" w:space="0" w:color="auto"/>
              <w:right w:val="single" w:sz="8" w:space="0" w:color="auto"/>
            </w:tcBorders>
            <w:shd w:val="clear" w:color="auto" w:fill="auto"/>
            <w:vAlign w:val="center"/>
            <w:hideMark/>
          </w:tcPr>
          <w:p w14:paraId="5303344E" w14:textId="77777777" w:rsidR="006E3CD9" w:rsidRPr="0043314E" w:rsidRDefault="006E3CD9" w:rsidP="006E3CD9">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N/A</w:t>
            </w:r>
          </w:p>
        </w:tc>
        <w:tc>
          <w:tcPr>
            <w:tcW w:w="1350" w:type="dxa"/>
            <w:tcBorders>
              <w:top w:val="nil"/>
              <w:left w:val="nil"/>
              <w:bottom w:val="single" w:sz="8" w:space="0" w:color="auto"/>
              <w:right w:val="single" w:sz="8" w:space="0" w:color="auto"/>
            </w:tcBorders>
            <w:shd w:val="clear" w:color="auto" w:fill="auto"/>
            <w:noWrap/>
            <w:vAlign w:val="center"/>
            <w:hideMark/>
          </w:tcPr>
          <w:p w14:paraId="3CFA8148" w14:textId="6D51EFC7" w:rsidR="006E3CD9" w:rsidRPr="0043314E" w:rsidRDefault="00D35B3D" w:rsidP="006E3CD9">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2.</w:t>
            </w:r>
            <w:r w:rsidR="00AB12BD" w:rsidRPr="0043314E">
              <w:rPr>
                <w:rFonts w:ascii="Arial" w:eastAsia="Times New Roman" w:hAnsi="Arial" w:cs="Arial"/>
                <w:color w:val="211E1F"/>
                <w:sz w:val="20"/>
                <w:szCs w:val="20"/>
              </w:rPr>
              <w:t>0</w:t>
            </w:r>
            <w:r w:rsidRPr="0043314E">
              <w:rPr>
                <w:rFonts w:ascii="Arial" w:eastAsia="Times New Roman" w:hAnsi="Arial" w:cs="Arial"/>
                <w:color w:val="211E1F"/>
                <w:sz w:val="20"/>
                <w:szCs w:val="20"/>
              </w:rPr>
              <w:t>-2.</w:t>
            </w:r>
            <w:r w:rsidR="00865B75">
              <w:rPr>
                <w:rFonts w:ascii="Arial" w:eastAsia="Times New Roman" w:hAnsi="Arial" w:cs="Arial"/>
                <w:color w:val="211E1F"/>
                <w:sz w:val="20"/>
                <w:szCs w:val="20"/>
              </w:rPr>
              <w:t>8</w:t>
            </w:r>
            <w:r w:rsidR="006E3CD9" w:rsidRPr="0043314E">
              <w:rPr>
                <w:rFonts w:ascii="Arial" w:eastAsia="Times New Roman" w:hAnsi="Arial" w:cs="Arial"/>
                <w:color w:val="211E1F"/>
                <w:sz w:val="20"/>
                <w:szCs w:val="20"/>
              </w:rPr>
              <w:t xml:space="preserve"> </w:t>
            </w:r>
            <w:proofErr w:type="spellStart"/>
            <w:r w:rsidR="006E3CD9" w:rsidRPr="0043314E">
              <w:rPr>
                <w:rFonts w:ascii="Arial" w:eastAsia="Times New Roman" w:hAnsi="Arial" w:cs="Arial"/>
                <w:color w:val="211E1F"/>
                <w:sz w:val="20"/>
                <w:szCs w:val="20"/>
              </w:rPr>
              <w:t>μg</w:t>
            </w:r>
            <w:proofErr w:type="spellEnd"/>
            <w:r w:rsidR="006E3CD9" w:rsidRPr="0043314E">
              <w:rPr>
                <w:rFonts w:ascii="Arial" w:eastAsia="Times New Roman" w:hAnsi="Arial" w:cs="Arial"/>
                <w:color w:val="211E1F"/>
                <w:sz w:val="20"/>
                <w:szCs w:val="20"/>
              </w:rPr>
              <w:t>/L</w:t>
            </w:r>
          </w:p>
        </w:tc>
        <w:tc>
          <w:tcPr>
            <w:tcW w:w="1445" w:type="dxa"/>
            <w:tcBorders>
              <w:top w:val="nil"/>
              <w:left w:val="nil"/>
              <w:bottom w:val="single" w:sz="8" w:space="0" w:color="auto"/>
              <w:right w:val="single" w:sz="8" w:space="0" w:color="auto"/>
            </w:tcBorders>
            <w:shd w:val="clear" w:color="auto" w:fill="auto"/>
            <w:noWrap/>
            <w:vAlign w:val="center"/>
            <w:hideMark/>
          </w:tcPr>
          <w:p w14:paraId="713E850A" w14:textId="7B68A1BF" w:rsidR="006E3CD9" w:rsidRPr="0043314E" w:rsidRDefault="00D35B3D" w:rsidP="006E3CD9">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2</w:t>
            </w:r>
            <w:r w:rsidR="000D25A8" w:rsidRPr="0043314E">
              <w:rPr>
                <w:rFonts w:ascii="Arial" w:eastAsia="Times New Roman" w:hAnsi="Arial" w:cs="Arial"/>
                <w:color w:val="211E1F"/>
                <w:sz w:val="20"/>
                <w:szCs w:val="20"/>
              </w:rPr>
              <w:t>.</w:t>
            </w:r>
            <w:r w:rsidR="00865B75">
              <w:rPr>
                <w:rFonts w:ascii="Arial" w:eastAsia="Times New Roman" w:hAnsi="Arial" w:cs="Arial"/>
                <w:color w:val="211E1F"/>
                <w:sz w:val="20"/>
                <w:szCs w:val="20"/>
              </w:rPr>
              <w:t>4</w:t>
            </w:r>
            <w:r w:rsidR="008F489F" w:rsidRPr="0043314E">
              <w:rPr>
                <w:rFonts w:ascii="Arial" w:eastAsia="Times New Roman" w:hAnsi="Arial" w:cs="Arial"/>
                <w:color w:val="211E1F"/>
                <w:sz w:val="20"/>
                <w:szCs w:val="20"/>
              </w:rPr>
              <w:t xml:space="preserve"> </w:t>
            </w:r>
            <w:r w:rsidR="000D25A8" w:rsidRPr="0043314E">
              <w:rPr>
                <w:rFonts w:ascii="Arial" w:eastAsia="Times New Roman" w:hAnsi="Arial" w:cs="Arial"/>
                <w:color w:val="211E1F"/>
                <w:sz w:val="20"/>
                <w:szCs w:val="20"/>
              </w:rPr>
              <w:t>u</w:t>
            </w:r>
            <w:r w:rsidR="006E3CD9" w:rsidRPr="0043314E">
              <w:rPr>
                <w:rFonts w:ascii="Arial" w:eastAsia="Times New Roman" w:hAnsi="Arial" w:cs="Arial"/>
                <w:color w:val="211E1F"/>
                <w:sz w:val="20"/>
                <w:szCs w:val="20"/>
              </w:rPr>
              <w:t>g/L</w:t>
            </w:r>
          </w:p>
        </w:tc>
        <w:tc>
          <w:tcPr>
            <w:tcW w:w="2695" w:type="dxa"/>
            <w:tcBorders>
              <w:top w:val="nil"/>
              <w:left w:val="nil"/>
              <w:bottom w:val="single" w:sz="8" w:space="0" w:color="auto"/>
              <w:right w:val="single" w:sz="8" w:space="0" w:color="auto"/>
            </w:tcBorders>
            <w:shd w:val="clear" w:color="auto" w:fill="auto"/>
            <w:vAlign w:val="center"/>
            <w:hideMark/>
          </w:tcPr>
          <w:p w14:paraId="0682C154" w14:textId="77777777" w:rsidR="006E3CD9" w:rsidRPr="0043314E" w:rsidRDefault="006E3CD9" w:rsidP="006E3CD9">
            <w:pPr>
              <w:widowControl/>
              <w:autoSpaceDE/>
              <w:autoSpaceDN/>
              <w:adjustRightInd/>
              <w:rPr>
                <w:rFonts w:ascii="Arial" w:eastAsia="Times New Roman" w:hAnsi="Arial" w:cs="Arial"/>
                <w:color w:val="211E1F"/>
                <w:sz w:val="20"/>
                <w:szCs w:val="20"/>
              </w:rPr>
            </w:pPr>
            <w:r w:rsidRPr="0043314E">
              <w:rPr>
                <w:rFonts w:ascii="Arial" w:eastAsia="Times New Roman" w:hAnsi="Arial" w:cs="Arial"/>
                <w:color w:val="211E1F"/>
                <w:sz w:val="20"/>
                <w:szCs w:val="20"/>
              </w:rPr>
              <w:t>Various natural and manmade sources</w:t>
            </w:r>
          </w:p>
        </w:tc>
      </w:tr>
      <w:tr w:rsidR="006E3CD9" w:rsidRPr="00720AF0" w14:paraId="37CCDADC" w14:textId="77777777" w:rsidTr="0043314E">
        <w:trPr>
          <w:trHeight w:val="20"/>
        </w:trPr>
        <w:tc>
          <w:tcPr>
            <w:tcW w:w="2340" w:type="dxa"/>
            <w:tcBorders>
              <w:top w:val="nil"/>
              <w:left w:val="single" w:sz="8" w:space="0" w:color="auto"/>
              <w:bottom w:val="single" w:sz="8" w:space="0" w:color="000000"/>
              <w:right w:val="nil"/>
            </w:tcBorders>
            <w:shd w:val="clear" w:color="auto" w:fill="auto"/>
            <w:vAlign w:val="center"/>
            <w:hideMark/>
          </w:tcPr>
          <w:p w14:paraId="5972E387" w14:textId="77777777" w:rsidR="006E3CD9" w:rsidRPr="0043314E" w:rsidRDefault="006E3CD9" w:rsidP="006E3CD9">
            <w:pPr>
              <w:widowControl/>
              <w:autoSpaceDE/>
              <w:autoSpaceDN/>
              <w:adjustRightInd/>
              <w:rPr>
                <w:rFonts w:ascii="Arial" w:eastAsia="Times New Roman" w:hAnsi="Arial" w:cs="Arial"/>
                <w:color w:val="211E1F"/>
                <w:sz w:val="20"/>
                <w:szCs w:val="20"/>
              </w:rPr>
            </w:pPr>
            <w:r w:rsidRPr="0043314E">
              <w:rPr>
                <w:rFonts w:ascii="Arial" w:eastAsia="Times New Roman" w:hAnsi="Arial" w:cs="Arial"/>
                <w:color w:val="211E1F"/>
                <w:sz w:val="20"/>
                <w:szCs w:val="20"/>
              </w:rPr>
              <w:t>Aluminum</w:t>
            </w:r>
          </w:p>
        </w:tc>
        <w:tc>
          <w:tcPr>
            <w:tcW w:w="1440" w:type="dxa"/>
            <w:tcBorders>
              <w:top w:val="nil"/>
              <w:left w:val="single" w:sz="8" w:space="0" w:color="auto"/>
              <w:bottom w:val="single" w:sz="8" w:space="0" w:color="auto"/>
              <w:right w:val="single" w:sz="8" w:space="0" w:color="auto"/>
            </w:tcBorders>
            <w:shd w:val="clear" w:color="auto" w:fill="auto"/>
            <w:vAlign w:val="center"/>
            <w:hideMark/>
          </w:tcPr>
          <w:p w14:paraId="278FA5CF" w14:textId="77777777" w:rsidR="006E3CD9" w:rsidRPr="0043314E" w:rsidRDefault="006E3CD9" w:rsidP="006E3CD9">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1 mg/L</w:t>
            </w:r>
          </w:p>
        </w:tc>
        <w:tc>
          <w:tcPr>
            <w:tcW w:w="1710" w:type="dxa"/>
            <w:tcBorders>
              <w:top w:val="nil"/>
              <w:left w:val="nil"/>
              <w:bottom w:val="single" w:sz="8" w:space="0" w:color="auto"/>
              <w:right w:val="single" w:sz="8" w:space="0" w:color="auto"/>
            </w:tcBorders>
            <w:shd w:val="clear" w:color="auto" w:fill="auto"/>
            <w:vAlign w:val="center"/>
            <w:hideMark/>
          </w:tcPr>
          <w:p w14:paraId="4CD8C207" w14:textId="77777777" w:rsidR="006E3CD9" w:rsidRPr="0043314E" w:rsidRDefault="006E3CD9" w:rsidP="006E3CD9">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0.6 mg/L</w:t>
            </w:r>
          </w:p>
        </w:tc>
        <w:tc>
          <w:tcPr>
            <w:tcW w:w="1350" w:type="dxa"/>
            <w:tcBorders>
              <w:top w:val="nil"/>
              <w:left w:val="nil"/>
              <w:bottom w:val="single" w:sz="8" w:space="0" w:color="auto"/>
              <w:right w:val="single" w:sz="8" w:space="0" w:color="auto"/>
            </w:tcBorders>
            <w:shd w:val="clear" w:color="auto" w:fill="auto"/>
            <w:noWrap/>
            <w:vAlign w:val="center"/>
            <w:hideMark/>
          </w:tcPr>
          <w:p w14:paraId="3298597D" w14:textId="36C3447B" w:rsidR="006E3CD9" w:rsidRPr="0043314E" w:rsidRDefault="00865B75" w:rsidP="006E3CD9">
            <w:pPr>
              <w:widowControl/>
              <w:autoSpaceDE/>
              <w:autoSpaceDN/>
              <w:adjustRightInd/>
              <w:jc w:val="center"/>
              <w:rPr>
                <w:rFonts w:ascii="Arial" w:eastAsia="Times New Roman" w:hAnsi="Arial" w:cs="Arial"/>
                <w:color w:val="211E1F"/>
                <w:sz w:val="20"/>
                <w:szCs w:val="20"/>
              </w:rPr>
            </w:pPr>
            <w:r>
              <w:rPr>
                <w:rFonts w:ascii="Arial" w:eastAsia="Times New Roman" w:hAnsi="Arial" w:cs="Arial"/>
                <w:color w:val="211E1F"/>
                <w:sz w:val="20"/>
                <w:szCs w:val="20"/>
              </w:rPr>
              <w:t>ND</w:t>
            </w:r>
            <w:r w:rsidR="002761A9" w:rsidRPr="0043314E">
              <w:rPr>
                <w:rFonts w:ascii="Arial" w:eastAsia="Times New Roman" w:hAnsi="Arial" w:cs="Arial"/>
                <w:color w:val="211E1F"/>
                <w:sz w:val="20"/>
                <w:szCs w:val="20"/>
              </w:rPr>
              <w:t>-0.</w:t>
            </w:r>
            <w:r>
              <w:rPr>
                <w:rFonts w:ascii="Arial" w:eastAsia="Times New Roman" w:hAnsi="Arial" w:cs="Arial"/>
                <w:color w:val="211E1F"/>
                <w:sz w:val="20"/>
                <w:szCs w:val="20"/>
              </w:rPr>
              <w:t>19</w:t>
            </w:r>
            <w:r w:rsidR="00477D2B" w:rsidRPr="0043314E">
              <w:rPr>
                <w:rFonts w:ascii="Arial" w:eastAsia="Times New Roman" w:hAnsi="Arial" w:cs="Arial"/>
                <w:color w:val="211E1F"/>
                <w:sz w:val="20"/>
                <w:szCs w:val="20"/>
              </w:rPr>
              <w:t>m</w:t>
            </w:r>
            <w:r w:rsidR="006E3CD9" w:rsidRPr="0043314E">
              <w:rPr>
                <w:rFonts w:ascii="Arial" w:eastAsia="Times New Roman" w:hAnsi="Arial" w:cs="Arial"/>
                <w:color w:val="211E1F"/>
                <w:sz w:val="20"/>
                <w:szCs w:val="20"/>
              </w:rPr>
              <w:t>g/L</w:t>
            </w:r>
          </w:p>
        </w:tc>
        <w:tc>
          <w:tcPr>
            <w:tcW w:w="1445" w:type="dxa"/>
            <w:tcBorders>
              <w:top w:val="nil"/>
              <w:left w:val="nil"/>
              <w:bottom w:val="single" w:sz="8" w:space="0" w:color="auto"/>
              <w:right w:val="single" w:sz="8" w:space="0" w:color="auto"/>
            </w:tcBorders>
            <w:shd w:val="clear" w:color="auto" w:fill="auto"/>
            <w:noWrap/>
            <w:vAlign w:val="center"/>
            <w:hideMark/>
          </w:tcPr>
          <w:p w14:paraId="19ADED2D" w14:textId="7C26E5F7" w:rsidR="006E3CD9" w:rsidRPr="0043314E" w:rsidRDefault="0070008A" w:rsidP="0070008A">
            <w:pPr>
              <w:widowControl/>
              <w:autoSpaceDE/>
              <w:autoSpaceDN/>
              <w:adjustRightInd/>
              <w:rPr>
                <w:rFonts w:ascii="Arial" w:eastAsia="Times New Roman" w:hAnsi="Arial" w:cs="Arial"/>
                <w:color w:val="211E1F"/>
                <w:sz w:val="20"/>
                <w:szCs w:val="20"/>
              </w:rPr>
            </w:pPr>
            <w:r w:rsidRPr="0043314E">
              <w:rPr>
                <w:rFonts w:ascii="Arial" w:eastAsia="Times New Roman" w:hAnsi="Arial" w:cs="Arial"/>
                <w:color w:val="211E1F"/>
                <w:sz w:val="20"/>
                <w:szCs w:val="20"/>
              </w:rPr>
              <w:t xml:space="preserve">         </w:t>
            </w:r>
            <w:r w:rsidR="002761A9" w:rsidRPr="0043314E">
              <w:rPr>
                <w:rFonts w:ascii="Arial" w:eastAsia="Times New Roman" w:hAnsi="Arial" w:cs="Arial"/>
                <w:color w:val="211E1F"/>
                <w:sz w:val="20"/>
                <w:szCs w:val="20"/>
              </w:rPr>
              <w:t>0.27</w:t>
            </w:r>
          </w:p>
        </w:tc>
        <w:tc>
          <w:tcPr>
            <w:tcW w:w="2695" w:type="dxa"/>
            <w:tcBorders>
              <w:top w:val="nil"/>
              <w:left w:val="nil"/>
              <w:bottom w:val="single" w:sz="8" w:space="0" w:color="auto"/>
              <w:right w:val="single" w:sz="8" w:space="0" w:color="auto"/>
            </w:tcBorders>
            <w:shd w:val="clear" w:color="auto" w:fill="auto"/>
            <w:vAlign w:val="center"/>
            <w:hideMark/>
          </w:tcPr>
          <w:p w14:paraId="407085E1" w14:textId="77777777" w:rsidR="006E3CD9" w:rsidRPr="0043314E" w:rsidRDefault="006E3CD9" w:rsidP="006E3CD9">
            <w:pPr>
              <w:widowControl/>
              <w:autoSpaceDE/>
              <w:autoSpaceDN/>
              <w:adjustRightInd/>
              <w:rPr>
                <w:rFonts w:ascii="Arial" w:eastAsia="Times New Roman" w:hAnsi="Arial" w:cs="Arial"/>
                <w:color w:val="211E1F"/>
                <w:sz w:val="20"/>
                <w:szCs w:val="20"/>
              </w:rPr>
            </w:pPr>
            <w:r w:rsidRPr="0043314E">
              <w:rPr>
                <w:rFonts w:ascii="Arial" w:eastAsia="Times New Roman" w:hAnsi="Arial" w:cs="Arial"/>
                <w:color w:val="211E1F"/>
                <w:sz w:val="20"/>
                <w:szCs w:val="20"/>
              </w:rPr>
              <w:t>Erosion of natural deposits; residue from some surface water treatment processes</w:t>
            </w:r>
          </w:p>
        </w:tc>
      </w:tr>
      <w:tr w:rsidR="006E3CD9" w:rsidRPr="00720AF0" w14:paraId="75A82CBE" w14:textId="77777777" w:rsidTr="0043314E">
        <w:trPr>
          <w:trHeight w:val="20"/>
        </w:trPr>
        <w:tc>
          <w:tcPr>
            <w:tcW w:w="2340" w:type="dxa"/>
            <w:tcBorders>
              <w:top w:val="nil"/>
              <w:left w:val="single" w:sz="8" w:space="0" w:color="auto"/>
              <w:bottom w:val="single" w:sz="8" w:space="0" w:color="000000"/>
              <w:right w:val="nil"/>
            </w:tcBorders>
            <w:shd w:val="clear" w:color="auto" w:fill="auto"/>
            <w:vAlign w:val="center"/>
            <w:hideMark/>
          </w:tcPr>
          <w:p w14:paraId="48F506C2" w14:textId="77777777" w:rsidR="006E3CD9" w:rsidRPr="0043314E" w:rsidRDefault="006E3CD9" w:rsidP="006E3CD9">
            <w:pPr>
              <w:widowControl/>
              <w:autoSpaceDE/>
              <w:autoSpaceDN/>
              <w:adjustRightInd/>
              <w:rPr>
                <w:rFonts w:ascii="Arial" w:eastAsia="Times New Roman" w:hAnsi="Arial" w:cs="Arial"/>
                <w:color w:val="211E1F"/>
                <w:sz w:val="20"/>
                <w:szCs w:val="20"/>
              </w:rPr>
            </w:pPr>
            <w:r w:rsidRPr="0043314E">
              <w:rPr>
                <w:rFonts w:ascii="Arial" w:eastAsia="Times New Roman" w:hAnsi="Arial" w:cs="Arial"/>
                <w:color w:val="211E1F"/>
                <w:sz w:val="20"/>
                <w:szCs w:val="20"/>
              </w:rPr>
              <w:t>Fluoride</w:t>
            </w:r>
          </w:p>
        </w:tc>
        <w:tc>
          <w:tcPr>
            <w:tcW w:w="1440" w:type="dxa"/>
            <w:tcBorders>
              <w:top w:val="nil"/>
              <w:left w:val="single" w:sz="8" w:space="0" w:color="auto"/>
              <w:bottom w:val="single" w:sz="8" w:space="0" w:color="auto"/>
              <w:right w:val="single" w:sz="8" w:space="0" w:color="auto"/>
            </w:tcBorders>
            <w:shd w:val="clear" w:color="auto" w:fill="auto"/>
            <w:vAlign w:val="center"/>
            <w:hideMark/>
          </w:tcPr>
          <w:p w14:paraId="7B111C56" w14:textId="77777777" w:rsidR="006E3CD9" w:rsidRPr="0043314E" w:rsidRDefault="006E3CD9" w:rsidP="006E3CD9">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2.0 mg/L</w:t>
            </w:r>
          </w:p>
        </w:tc>
        <w:tc>
          <w:tcPr>
            <w:tcW w:w="1710" w:type="dxa"/>
            <w:tcBorders>
              <w:top w:val="nil"/>
              <w:left w:val="nil"/>
              <w:bottom w:val="single" w:sz="8" w:space="0" w:color="auto"/>
              <w:right w:val="single" w:sz="8" w:space="0" w:color="auto"/>
            </w:tcBorders>
            <w:shd w:val="clear" w:color="auto" w:fill="auto"/>
            <w:vAlign w:val="center"/>
            <w:hideMark/>
          </w:tcPr>
          <w:p w14:paraId="5A79039B" w14:textId="77777777" w:rsidR="006E3CD9" w:rsidRPr="0043314E" w:rsidRDefault="006E3CD9" w:rsidP="006E3CD9">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1</w:t>
            </w:r>
            <w:r w:rsidR="005D1FBF" w:rsidRPr="0043314E">
              <w:rPr>
                <w:rFonts w:ascii="Arial" w:eastAsia="Times New Roman" w:hAnsi="Arial" w:cs="Arial"/>
                <w:color w:val="211E1F"/>
                <w:sz w:val="20"/>
                <w:szCs w:val="20"/>
              </w:rPr>
              <w:t xml:space="preserve"> </w:t>
            </w:r>
            <w:r w:rsidRPr="0043314E">
              <w:rPr>
                <w:rFonts w:ascii="Arial" w:eastAsia="Times New Roman" w:hAnsi="Arial" w:cs="Arial"/>
                <w:color w:val="211E1F"/>
                <w:sz w:val="20"/>
                <w:szCs w:val="20"/>
              </w:rPr>
              <w:t>mg/L</w:t>
            </w:r>
          </w:p>
        </w:tc>
        <w:tc>
          <w:tcPr>
            <w:tcW w:w="1350" w:type="dxa"/>
            <w:tcBorders>
              <w:top w:val="nil"/>
              <w:left w:val="nil"/>
              <w:bottom w:val="single" w:sz="8" w:space="0" w:color="auto"/>
              <w:right w:val="single" w:sz="8" w:space="0" w:color="auto"/>
            </w:tcBorders>
            <w:shd w:val="clear" w:color="auto" w:fill="auto"/>
            <w:noWrap/>
            <w:vAlign w:val="center"/>
            <w:hideMark/>
          </w:tcPr>
          <w:p w14:paraId="6F8C2E97" w14:textId="77777777" w:rsidR="006E3CD9" w:rsidRPr="0043314E" w:rsidRDefault="006E3CD9" w:rsidP="006E3CD9">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N/A</w:t>
            </w:r>
          </w:p>
        </w:tc>
        <w:tc>
          <w:tcPr>
            <w:tcW w:w="1445" w:type="dxa"/>
            <w:tcBorders>
              <w:top w:val="nil"/>
              <w:left w:val="nil"/>
              <w:bottom w:val="single" w:sz="8" w:space="0" w:color="auto"/>
              <w:right w:val="single" w:sz="8" w:space="0" w:color="auto"/>
            </w:tcBorders>
            <w:shd w:val="clear" w:color="auto" w:fill="auto"/>
            <w:noWrap/>
            <w:vAlign w:val="center"/>
            <w:hideMark/>
          </w:tcPr>
          <w:p w14:paraId="6FE45C86" w14:textId="760F3F11" w:rsidR="006E3CD9" w:rsidRPr="0043314E" w:rsidRDefault="006E3CD9" w:rsidP="006E3CD9">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0.</w:t>
            </w:r>
            <w:r w:rsidR="00865B75">
              <w:rPr>
                <w:rFonts w:ascii="Arial" w:eastAsia="Times New Roman" w:hAnsi="Arial" w:cs="Arial"/>
                <w:color w:val="211E1F"/>
                <w:sz w:val="20"/>
                <w:szCs w:val="20"/>
              </w:rPr>
              <w:t>43</w:t>
            </w:r>
            <w:r w:rsidR="003847FF" w:rsidRPr="0043314E">
              <w:rPr>
                <w:rFonts w:ascii="Arial" w:eastAsia="Times New Roman" w:hAnsi="Arial" w:cs="Arial"/>
                <w:color w:val="211E1F"/>
                <w:sz w:val="20"/>
                <w:szCs w:val="20"/>
              </w:rPr>
              <w:t xml:space="preserve"> </w:t>
            </w:r>
            <w:r w:rsidRPr="0043314E">
              <w:rPr>
                <w:rFonts w:ascii="Arial" w:eastAsia="Times New Roman" w:hAnsi="Arial" w:cs="Arial"/>
                <w:color w:val="211E1F"/>
                <w:sz w:val="20"/>
                <w:szCs w:val="20"/>
              </w:rPr>
              <w:t>mg/L</w:t>
            </w:r>
          </w:p>
        </w:tc>
        <w:tc>
          <w:tcPr>
            <w:tcW w:w="2695" w:type="dxa"/>
            <w:tcBorders>
              <w:top w:val="nil"/>
              <w:left w:val="nil"/>
              <w:bottom w:val="single" w:sz="8" w:space="0" w:color="auto"/>
              <w:right w:val="single" w:sz="8" w:space="0" w:color="auto"/>
            </w:tcBorders>
            <w:shd w:val="clear" w:color="auto" w:fill="auto"/>
            <w:vAlign w:val="center"/>
            <w:hideMark/>
          </w:tcPr>
          <w:p w14:paraId="26BE82AF" w14:textId="77777777" w:rsidR="006E3CD9" w:rsidRPr="0043314E" w:rsidRDefault="006E3CD9" w:rsidP="006E3CD9">
            <w:pPr>
              <w:widowControl/>
              <w:autoSpaceDE/>
              <w:autoSpaceDN/>
              <w:adjustRightInd/>
              <w:rPr>
                <w:rFonts w:ascii="Arial" w:eastAsia="Times New Roman" w:hAnsi="Arial" w:cs="Arial"/>
                <w:color w:val="211E1F"/>
                <w:sz w:val="20"/>
                <w:szCs w:val="20"/>
              </w:rPr>
            </w:pPr>
            <w:r w:rsidRPr="0043314E">
              <w:rPr>
                <w:rFonts w:ascii="Arial" w:eastAsia="Times New Roman" w:hAnsi="Arial" w:cs="Arial"/>
                <w:color w:val="211E1F"/>
                <w:sz w:val="20"/>
                <w:szCs w:val="20"/>
              </w:rPr>
              <w:t>Erosion of natural deposit: water additive that promotes strong teeth; discharge from fertilizer and aluminum factories</w:t>
            </w:r>
          </w:p>
        </w:tc>
      </w:tr>
      <w:tr w:rsidR="006E3CD9" w:rsidRPr="00720AF0" w14:paraId="6054E0D8" w14:textId="77777777" w:rsidTr="0043314E">
        <w:trPr>
          <w:trHeight w:val="20"/>
        </w:trPr>
        <w:tc>
          <w:tcPr>
            <w:tcW w:w="2340" w:type="dxa"/>
            <w:tcBorders>
              <w:top w:val="nil"/>
              <w:left w:val="single" w:sz="8" w:space="0" w:color="auto"/>
              <w:bottom w:val="single" w:sz="8" w:space="0" w:color="000000"/>
              <w:right w:val="nil"/>
            </w:tcBorders>
            <w:shd w:val="clear" w:color="auto" w:fill="auto"/>
            <w:vAlign w:val="center"/>
            <w:hideMark/>
          </w:tcPr>
          <w:p w14:paraId="4FC96591" w14:textId="77777777" w:rsidR="006E3CD9" w:rsidRPr="0043314E" w:rsidRDefault="006E3CD9" w:rsidP="006E3CD9">
            <w:pPr>
              <w:widowControl/>
              <w:autoSpaceDE/>
              <w:autoSpaceDN/>
              <w:adjustRightInd/>
              <w:rPr>
                <w:rFonts w:ascii="Arial" w:eastAsia="Times New Roman" w:hAnsi="Arial" w:cs="Arial"/>
                <w:color w:val="211E1F"/>
                <w:sz w:val="20"/>
                <w:szCs w:val="20"/>
              </w:rPr>
            </w:pPr>
            <w:r w:rsidRPr="0043314E">
              <w:rPr>
                <w:rFonts w:ascii="Arial" w:eastAsia="Times New Roman" w:hAnsi="Arial" w:cs="Arial"/>
                <w:color w:val="211E1F"/>
                <w:sz w:val="20"/>
                <w:szCs w:val="20"/>
              </w:rPr>
              <w:t>Barium</w:t>
            </w:r>
          </w:p>
        </w:tc>
        <w:tc>
          <w:tcPr>
            <w:tcW w:w="1440" w:type="dxa"/>
            <w:tcBorders>
              <w:top w:val="nil"/>
              <w:left w:val="single" w:sz="8" w:space="0" w:color="auto"/>
              <w:bottom w:val="single" w:sz="8" w:space="0" w:color="auto"/>
              <w:right w:val="single" w:sz="8" w:space="0" w:color="auto"/>
            </w:tcBorders>
            <w:shd w:val="clear" w:color="auto" w:fill="auto"/>
            <w:vAlign w:val="center"/>
            <w:hideMark/>
          </w:tcPr>
          <w:p w14:paraId="7C4A3EEB" w14:textId="77777777" w:rsidR="006E3CD9" w:rsidRPr="0043314E" w:rsidRDefault="006E3CD9" w:rsidP="006E3CD9">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1 mg/L</w:t>
            </w:r>
          </w:p>
        </w:tc>
        <w:tc>
          <w:tcPr>
            <w:tcW w:w="1710" w:type="dxa"/>
            <w:tcBorders>
              <w:top w:val="nil"/>
              <w:left w:val="nil"/>
              <w:bottom w:val="single" w:sz="8" w:space="0" w:color="auto"/>
              <w:right w:val="single" w:sz="8" w:space="0" w:color="auto"/>
            </w:tcBorders>
            <w:shd w:val="clear" w:color="auto" w:fill="auto"/>
            <w:vAlign w:val="center"/>
            <w:hideMark/>
          </w:tcPr>
          <w:p w14:paraId="475CB601" w14:textId="77777777" w:rsidR="006E3CD9" w:rsidRPr="0043314E" w:rsidRDefault="006E3CD9" w:rsidP="006E3CD9">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2 mg/L</w:t>
            </w:r>
          </w:p>
        </w:tc>
        <w:tc>
          <w:tcPr>
            <w:tcW w:w="1350" w:type="dxa"/>
            <w:tcBorders>
              <w:top w:val="nil"/>
              <w:left w:val="nil"/>
              <w:bottom w:val="single" w:sz="8" w:space="0" w:color="auto"/>
              <w:right w:val="single" w:sz="8" w:space="0" w:color="auto"/>
            </w:tcBorders>
            <w:shd w:val="clear" w:color="auto" w:fill="auto"/>
            <w:noWrap/>
            <w:vAlign w:val="center"/>
            <w:hideMark/>
          </w:tcPr>
          <w:p w14:paraId="4ABF2F49" w14:textId="41F36D21" w:rsidR="006E3CD9" w:rsidRPr="0043314E" w:rsidRDefault="00865B75" w:rsidP="006E3CD9">
            <w:pPr>
              <w:widowControl/>
              <w:autoSpaceDE/>
              <w:autoSpaceDN/>
              <w:adjustRightInd/>
              <w:jc w:val="center"/>
              <w:rPr>
                <w:rFonts w:ascii="Arial" w:eastAsia="Times New Roman" w:hAnsi="Arial" w:cs="Arial"/>
                <w:color w:val="211E1F"/>
                <w:sz w:val="20"/>
                <w:szCs w:val="20"/>
              </w:rPr>
            </w:pPr>
            <w:r>
              <w:rPr>
                <w:rFonts w:ascii="Arial" w:eastAsia="Times New Roman" w:hAnsi="Arial" w:cs="Arial"/>
                <w:color w:val="211E1F"/>
                <w:sz w:val="20"/>
                <w:szCs w:val="20"/>
              </w:rPr>
              <w:t>ND</w:t>
            </w:r>
          </w:p>
        </w:tc>
        <w:tc>
          <w:tcPr>
            <w:tcW w:w="1445" w:type="dxa"/>
            <w:tcBorders>
              <w:top w:val="nil"/>
              <w:left w:val="nil"/>
              <w:bottom w:val="single" w:sz="8" w:space="0" w:color="auto"/>
              <w:right w:val="single" w:sz="8" w:space="0" w:color="auto"/>
            </w:tcBorders>
            <w:shd w:val="clear" w:color="auto" w:fill="auto"/>
            <w:noWrap/>
            <w:vAlign w:val="center"/>
            <w:hideMark/>
          </w:tcPr>
          <w:p w14:paraId="2385E514" w14:textId="5AF55705" w:rsidR="006E3CD9" w:rsidRPr="0043314E" w:rsidRDefault="00865B75" w:rsidP="006E3CD9">
            <w:pPr>
              <w:widowControl/>
              <w:autoSpaceDE/>
              <w:autoSpaceDN/>
              <w:adjustRightInd/>
              <w:jc w:val="center"/>
              <w:rPr>
                <w:rFonts w:ascii="Arial" w:eastAsia="Times New Roman" w:hAnsi="Arial" w:cs="Arial"/>
                <w:color w:val="211E1F"/>
                <w:sz w:val="20"/>
                <w:szCs w:val="20"/>
              </w:rPr>
            </w:pPr>
            <w:r>
              <w:rPr>
                <w:rFonts w:ascii="Arial" w:eastAsia="Times New Roman" w:hAnsi="Arial" w:cs="Arial"/>
                <w:color w:val="211E1F"/>
                <w:sz w:val="20"/>
                <w:szCs w:val="20"/>
              </w:rPr>
              <w:t>ND</w:t>
            </w:r>
          </w:p>
        </w:tc>
        <w:tc>
          <w:tcPr>
            <w:tcW w:w="2695" w:type="dxa"/>
            <w:tcBorders>
              <w:top w:val="nil"/>
              <w:left w:val="nil"/>
              <w:bottom w:val="single" w:sz="8" w:space="0" w:color="auto"/>
              <w:right w:val="single" w:sz="8" w:space="0" w:color="auto"/>
            </w:tcBorders>
            <w:shd w:val="clear" w:color="auto" w:fill="auto"/>
            <w:vAlign w:val="center"/>
            <w:hideMark/>
          </w:tcPr>
          <w:p w14:paraId="62B1F6C5" w14:textId="77777777" w:rsidR="006E3CD9" w:rsidRPr="0043314E" w:rsidRDefault="006E3CD9" w:rsidP="006E3CD9">
            <w:pPr>
              <w:widowControl/>
              <w:autoSpaceDE/>
              <w:autoSpaceDN/>
              <w:adjustRightInd/>
              <w:rPr>
                <w:rFonts w:ascii="Arial" w:eastAsia="Times New Roman" w:hAnsi="Arial" w:cs="Arial"/>
                <w:color w:val="211E1F"/>
                <w:sz w:val="20"/>
                <w:szCs w:val="20"/>
              </w:rPr>
            </w:pPr>
            <w:r w:rsidRPr="0043314E">
              <w:rPr>
                <w:rFonts w:ascii="Arial" w:eastAsia="Times New Roman" w:hAnsi="Arial" w:cs="Arial"/>
                <w:color w:val="211E1F"/>
                <w:sz w:val="20"/>
                <w:szCs w:val="20"/>
              </w:rPr>
              <w:t>Discharges of oil drilling wastes and from metal refineries; erosion of natural deposits</w:t>
            </w:r>
          </w:p>
        </w:tc>
      </w:tr>
      <w:tr w:rsidR="007511EC" w:rsidRPr="00720AF0" w14:paraId="75051BC6" w14:textId="77777777" w:rsidTr="0043314E">
        <w:trPr>
          <w:trHeight w:val="20"/>
        </w:trPr>
        <w:tc>
          <w:tcPr>
            <w:tcW w:w="2340" w:type="dxa"/>
            <w:tcBorders>
              <w:top w:val="nil"/>
              <w:left w:val="single" w:sz="8" w:space="0" w:color="auto"/>
              <w:bottom w:val="single" w:sz="8" w:space="0" w:color="000000"/>
              <w:right w:val="nil"/>
            </w:tcBorders>
            <w:shd w:val="clear" w:color="auto" w:fill="auto"/>
            <w:vAlign w:val="center"/>
          </w:tcPr>
          <w:p w14:paraId="3342B348" w14:textId="77777777" w:rsidR="007511EC" w:rsidRPr="0043314E" w:rsidRDefault="007511EC" w:rsidP="007511EC">
            <w:pPr>
              <w:widowControl/>
              <w:autoSpaceDE/>
              <w:autoSpaceDN/>
              <w:adjustRightInd/>
              <w:rPr>
                <w:rFonts w:ascii="Arial" w:eastAsia="Times New Roman" w:hAnsi="Arial" w:cs="Arial"/>
                <w:color w:val="211E1F"/>
                <w:sz w:val="20"/>
                <w:szCs w:val="20"/>
              </w:rPr>
            </w:pPr>
            <w:r w:rsidRPr="0043314E">
              <w:rPr>
                <w:rFonts w:ascii="Arial" w:eastAsia="Times New Roman" w:hAnsi="Arial" w:cs="Arial"/>
                <w:color w:val="211E1F"/>
                <w:sz w:val="20"/>
                <w:szCs w:val="20"/>
              </w:rPr>
              <w:t>Chlorine</w:t>
            </w:r>
          </w:p>
        </w:tc>
        <w:tc>
          <w:tcPr>
            <w:tcW w:w="1440" w:type="dxa"/>
            <w:tcBorders>
              <w:top w:val="nil"/>
              <w:left w:val="single" w:sz="8" w:space="0" w:color="auto"/>
              <w:bottom w:val="single" w:sz="8" w:space="0" w:color="auto"/>
              <w:right w:val="single" w:sz="8" w:space="0" w:color="auto"/>
            </w:tcBorders>
            <w:shd w:val="clear" w:color="auto" w:fill="auto"/>
            <w:vAlign w:val="center"/>
          </w:tcPr>
          <w:p w14:paraId="20E4B1D1" w14:textId="77777777" w:rsidR="007511EC" w:rsidRPr="0043314E" w:rsidRDefault="007511EC" w:rsidP="007511EC">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[4.0 (as Cl</w:t>
            </w:r>
            <w:r w:rsidRPr="0043314E">
              <w:rPr>
                <w:rFonts w:ascii="Arial" w:eastAsia="Times New Roman" w:hAnsi="Arial" w:cs="Arial"/>
                <w:color w:val="211E1F"/>
                <w:sz w:val="20"/>
                <w:szCs w:val="20"/>
                <w:vertAlign w:val="subscript"/>
              </w:rPr>
              <w:t>2</w:t>
            </w:r>
            <w:r w:rsidRPr="0043314E">
              <w:rPr>
                <w:rFonts w:ascii="Arial" w:eastAsia="Times New Roman" w:hAnsi="Arial" w:cs="Arial"/>
                <w:color w:val="211E1F"/>
                <w:sz w:val="20"/>
                <w:szCs w:val="20"/>
              </w:rPr>
              <w:t>)]</w:t>
            </w:r>
          </w:p>
        </w:tc>
        <w:tc>
          <w:tcPr>
            <w:tcW w:w="1710" w:type="dxa"/>
            <w:tcBorders>
              <w:top w:val="nil"/>
              <w:left w:val="nil"/>
              <w:bottom w:val="single" w:sz="8" w:space="0" w:color="auto"/>
              <w:right w:val="single" w:sz="8" w:space="0" w:color="auto"/>
            </w:tcBorders>
            <w:shd w:val="clear" w:color="auto" w:fill="auto"/>
            <w:vAlign w:val="center"/>
          </w:tcPr>
          <w:p w14:paraId="00865E8B" w14:textId="77777777" w:rsidR="007511EC" w:rsidRPr="0043314E" w:rsidRDefault="007511EC" w:rsidP="007511EC">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[4.0 (as Cl</w:t>
            </w:r>
            <w:r w:rsidRPr="0043314E">
              <w:rPr>
                <w:rFonts w:ascii="Arial" w:eastAsia="Times New Roman" w:hAnsi="Arial" w:cs="Arial"/>
                <w:color w:val="211E1F"/>
                <w:sz w:val="20"/>
                <w:szCs w:val="20"/>
                <w:vertAlign w:val="subscript"/>
              </w:rPr>
              <w:t>2</w:t>
            </w:r>
            <w:r w:rsidRPr="0043314E">
              <w:rPr>
                <w:rFonts w:ascii="Arial" w:eastAsia="Times New Roman" w:hAnsi="Arial" w:cs="Arial"/>
                <w:color w:val="211E1F"/>
                <w:sz w:val="20"/>
                <w:szCs w:val="20"/>
              </w:rPr>
              <w:t>)]</w:t>
            </w:r>
          </w:p>
        </w:tc>
        <w:tc>
          <w:tcPr>
            <w:tcW w:w="1350" w:type="dxa"/>
            <w:tcBorders>
              <w:top w:val="nil"/>
              <w:left w:val="nil"/>
              <w:bottom w:val="single" w:sz="8" w:space="0" w:color="auto"/>
              <w:right w:val="single" w:sz="8" w:space="0" w:color="auto"/>
            </w:tcBorders>
            <w:shd w:val="clear" w:color="auto" w:fill="auto"/>
            <w:noWrap/>
            <w:vAlign w:val="center"/>
          </w:tcPr>
          <w:p w14:paraId="3DE5B624" w14:textId="77777777" w:rsidR="007511EC" w:rsidRPr="0043314E" w:rsidRDefault="007511EC" w:rsidP="007511EC">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0.</w:t>
            </w:r>
            <w:r w:rsidR="001A770F" w:rsidRPr="0043314E">
              <w:rPr>
                <w:rFonts w:ascii="Arial" w:eastAsia="Times New Roman" w:hAnsi="Arial" w:cs="Arial"/>
                <w:color w:val="211E1F"/>
                <w:sz w:val="20"/>
                <w:szCs w:val="20"/>
              </w:rPr>
              <w:t>4</w:t>
            </w:r>
            <w:r w:rsidRPr="0043314E">
              <w:rPr>
                <w:rFonts w:ascii="Arial" w:eastAsia="Times New Roman" w:hAnsi="Arial" w:cs="Arial"/>
                <w:color w:val="211E1F"/>
                <w:sz w:val="20"/>
                <w:szCs w:val="20"/>
              </w:rPr>
              <w:t>-0.</w:t>
            </w:r>
            <w:r w:rsidR="001A770F" w:rsidRPr="0043314E">
              <w:rPr>
                <w:rFonts w:ascii="Arial" w:eastAsia="Times New Roman" w:hAnsi="Arial" w:cs="Arial"/>
                <w:color w:val="211E1F"/>
                <w:sz w:val="20"/>
                <w:szCs w:val="20"/>
              </w:rPr>
              <w:t>9</w:t>
            </w:r>
            <w:r w:rsidRPr="0043314E">
              <w:rPr>
                <w:rFonts w:ascii="Arial" w:eastAsia="Times New Roman" w:hAnsi="Arial" w:cs="Arial"/>
                <w:color w:val="211E1F"/>
                <w:sz w:val="20"/>
                <w:szCs w:val="20"/>
              </w:rPr>
              <w:t>mg/L</w:t>
            </w:r>
          </w:p>
        </w:tc>
        <w:tc>
          <w:tcPr>
            <w:tcW w:w="1445" w:type="dxa"/>
            <w:tcBorders>
              <w:top w:val="nil"/>
              <w:left w:val="nil"/>
              <w:bottom w:val="single" w:sz="8" w:space="0" w:color="auto"/>
              <w:right w:val="single" w:sz="8" w:space="0" w:color="auto"/>
            </w:tcBorders>
            <w:shd w:val="clear" w:color="auto" w:fill="auto"/>
            <w:noWrap/>
            <w:vAlign w:val="center"/>
          </w:tcPr>
          <w:p w14:paraId="30894D09" w14:textId="6C7476FD" w:rsidR="007511EC" w:rsidRPr="0043314E" w:rsidRDefault="007511EC" w:rsidP="007511EC">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0.mg/L</w:t>
            </w:r>
          </w:p>
        </w:tc>
        <w:tc>
          <w:tcPr>
            <w:tcW w:w="2695" w:type="dxa"/>
            <w:tcBorders>
              <w:top w:val="nil"/>
              <w:left w:val="nil"/>
              <w:bottom w:val="single" w:sz="8" w:space="0" w:color="auto"/>
              <w:right w:val="single" w:sz="8" w:space="0" w:color="auto"/>
            </w:tcBorders>
            <w:shd w:val="clear" w:color="auto" w:fill="auto"/>
            <w:vAlign w:val="center"/>
          </w:tcPr>
          <w:p w14:paraId="1E5D1BED" w14:textId="77777777" w:rsidR="007511EC" w:rsidRPr="0043314E" w:rsidRDefault="007511EC" w:rsidP="007511EC">
            <w:pPr>
              <w:widowControl/>
              <w:autoSpaceDE/>
              <w:autoSpaceDN/>
              <w:adjustRightInd/>
              <w:rPr>
                <w:rFonts w:ascii="Arial" w:eastAsia="Times New Roman" w:hAnsi="Arial" w:cs="Arial"/>
                <w:color w:val="211E1F"/>
                <w:sz w:val="20"/>
                <w:szCs w:val="20"/>
              </w:rPr>
            </w:pPr>
            <w:r w:rsidRPr="0043314E">
              <w:rPr>
                <w:rFonts w:ascii="Arial" w:eastAsia="Times New Roman" w:hAnsi="Arial" w:cs="Arial"/>
                <w:color w:val="211E1F"/>
                <w:sz w:val="20"/>
                <w:szCs w:val="20"/>
              </w:rPr>
              <w:t>Drinking water disinfectant added for treatment</w:t>
            </w:r>
          </w:p>
        </w:tc>
      </w:tr>
      <w:tr w:rsidR="001B5493" w:rsidRPr="00720AF0" w14:paraId="19534CD3" w14:textId="77777777" w:rsidTr="0043314E">
        <w:trPr>
          <w:trHeight w:val="20"/>
        </w:trPr>
        <w:tc>
          <w:tcPr>
            <w:tcW w:w="2340" w:type="dxa"/>
            <w:tcBorders>
              <w:top w:val="nil"/>
              <w:left w:val="single" w:sz="8" w:space="0" w:color="auto"/>
              <w:bottom w:val="single" w:sz="8" w:space="0" w:color="000000"/>
              <w:right w:val="nil"/>
            </w:tcBorders>
            <w:shd w:val="clear" w:color="auto" w:fill="auto"/>
            <w:vAlign w:val="center"/>
          </w:tcPr>
          <w:p w14:paraId="60078279" w14:textId="77777777" w:rsidR="001B5493" w:rsidRPr="0043314E" w:rsidRDefault="001B5493" w:rsidP="007511EC">
            <w:pPr>
              <w:widowControl/>
              <w:autoSpaceDE/>
              <w:autoSpaceDN/>
              <w:adjustRightInd/>
              <w:rPr>
                <w:rFonts w:ascii="Arial" w:eastAsia="Times New Roman" w:hAnsi="Arial" w:cs="Arial"/>
                <w:color w:val="211E1F"/>
                <w:sz w:val="20"/>
                <w:szCs w:val="20"/>
              </w:rPr>
            </w:pPr>
            <w:r w:rsidRPr="0043314E">
              <w:rPr>
                <w:rFonts w:ascii="Arial" w:eastAsia="Times New Roman" w:hAnsi="Arial" w:cs="Arial"/>
                <w:color w:val="211E1F"/>
                <w:sz w:val="20"/>
                <w:szCs w:val="20"/>
              </w:rPr>
              <w:t>Arsenic</w:t>
            </w:r>
          </w:p>
        </w:tc>
        <w:tc>
          <w:tcPr>
            <w:tcW w:w="1440" w:type="dxa"/>
            <w:tcBorders>
              <w:top w:val="nil"/>
              <w:left w:val="single" w:sz="8" w:space="0" w:color="auto"/>
              <w:bottom w:val="single" w:sz="8" w:space="0" w:color="auto"/>
              <w:right w:val="single" w:sz="8" w:space="0" w:color="auto"/>
            </w:tcBorders>
            <w:shd w:val="clear" w:color="auto" w:fill="auto"/>
            <w:vAlign w:val="center"/>
          </w:tcPr>
          <w:p w14:paraId="1B254C6D" w14:textId="77777777" w:rsidR="001B5493" w:rsidRPr="0043314E" w:rsidRDefault="008E0DE8" w:rsidP="007511EC">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2 mg/l</w:t>
            </w:r>
          </w:p>
        </w:tc>
        <w:tc>
          <w:tcPr>
            <w:tcW w:w="1710" w:type="dxa"/>
            <w:tcBorders>
              <w:top w:val="nil"/>
              <w:left w:val="nil"/>
              <w:bottom w:val="single" w:sz="8" w:space="0" w:color="auto"/>
              <w:right w:val="single" w:sz="8" w:space="0" w:color="auto"/>
            </w:tcBorders>
            <w:shd w:val="clear" w:color="auto" w:fill="auto"/>
            <w:vAlign w:val="center"/>
          </w:tcPr>
          <w:p w14:paraId="00F1BDBB" w14:textId="77777777" w:rsidR="001B5493" w:rsidRPr="0043314E" w:rsidRDefault="008E0DE8" w:rsidP="007511EC">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4.0 m/l</w:t>
            </w:r>
          </w:p>
        </w:tc>
        <w:tc>
          <w:tcPr>
            <w:tcW w:w="1350" w:type="dxa"/>
            <w:tcBorders>
              <w:top w:val="nil"/>
              <w:left w:val="nil"/>
              <w:bottom w:val="single" w:sz="8" w:space="0" w:color="auto"/>
              <w:right w:val="single" w:sz="8" w:space="0" w:color="auto"/>
            </w:tcBorders>
            <w:shd w:val="clear" w:color="auto" w:fill="auto"/>
            <w:noWrap/>
            <w:vAlign w:val="center"/>
          </w:tcPr>
          <w:p w14:paraId="55085106" w14:textId="058865B0" w:rsidR="001B5493" w:rsidRPr="0043314E" w:rsidRDefault="00865B75" w:rsidP="0043314E">
            <w:pPr>
              <w:widowControl/>
              <w:autoSpaceDE/>
              <w:autoSpaceDN/>
              <w:adjustRightInd/>
              <w:rPr>
                <w:rFonts w:ascii="Arial" w:eastAsia="Times New Roman" w:hAnsi="Arial" w:cs="Arial"/>
                <w:color w:val="211E1F"/>
                <w:sz w:val="20"/>
                <w:szCs w:val="20"/>
              </w:rPr>
            </w:pPr>
            <w:r>
              <w:rPr>
                <w:rFonts w:ascii="Arial" w:eastAsia="Times New Roman" w:hAnsi="Arial" w:cs="Arial"/>
                <w:color w:val="211E1F"/>
                <w:sz w:val="20"/>
                <w:szCs w:val="20"/>
              </w:rPr>
              <w:t xml:space="preserve">       ND</w:t>
            </w:r>
          </w:p>
        </w:tc>
        <w:tc>
          <w:tcPr>
            <w:tcW w:w="1445" w:type="dxa"/>
            <w:tcBorders>
              <w:top w:val="nil"/>
              <w:left w:val="nil"/>
              <w:bottom w:val="single" w:sz="8" w:space="0" w:color="auto"/>
              <w:right w:val="single" w:sz="8" w:space="0" w:color="auto"/>
            </w:tcBorders>
            <w:shd w:val="clear" w:color="auto" w:fill="auto"/>
            <w:noWrap/>
            <w:vAlign w:val="center"/>
          </w:tcPr>
          <w:p w14:paraId="3B1945D2" w14:textId="0D2D6777" w:rsidR="001B5493" w:rsidRPr="0043314E" w:rsidRDefault="00865B75" w:rsidP="007511EC">
            <w:pPr>
              <w:widowControl/>
              <w:autoSpaceDE/>
              <w:autoSpaceDN/>
              <w:adjustRightInd/>
              <w:jc w:val="center"/>
              <w:rPr>
                <w:rFonts w:ascii="Arial" w:eastAsia="Times New Roman" w:hAnsi="Arial" w:cs="Arial"/>
                <w:color w:val="211E1F"/>
                <w:sz w:val="20"/>
                <w:szCs w:val="20"/>
              </w:rPr>
            </w:pPr>
            <w:r>
              <w:rPr>
                <w:rFonts w:ascii="Arial" w:eastAsia="Times New Roman" w:hAnsi="Arial" w:cs="Arial"/>
                <w:color w:val="211E1F"/>
                <w:sz w:val="20"/>
                <w:szCs w:val="20"/>
              </w:rPr>
              <w:t>ND</w:t>
            </w:r>
          </w:p>
        </w:tc>
        <w:tc>
          <w:tcPr>
            <w:tcW w:w="2695" w:type="dxa"/>
            <w:tcBorders>
              <w:top w:val="nil"/>
              <w:left w:val="nil"/>
              <w:bottom w:val="single" w:sz="8" w:space="0" w:color="auto"/>
              <w:right w:val="single" w:sz="8" w:space="0" w:color="auto"/>
            </w:tcBorders>
            <w:shd w:val="clear" w:color="auto" w:fill="auto"/>
            <w:vAlign w:val="center"/>
          </w:tcPr>
          <w:p w14:paraId="53986B25" w14:textId="77777777" w:rsidR="001B5493" w:rsidRPr="0043314E" w:rsidRDefault="008E0DE8" w:rsidP="007511EC">
            <w:pPr>
              <w:widowControl/>
              <w:autoSpaceDE/>
              <w:autoSpaceDN/>
              <w:adjustRightInd/>
              <w:rPr>
                <w:rFonts w:ascii="Arial" w:eastAsia="Times New Roman" w:hAnsi="Arial" w:cs="Arial"/>
                <w:color w:val="211E1F"/>
                <w:sz w:val="20"/>
                <w:szCs w:val="20"/>
              </w:rPr>
            </w:pPr>
            <w:r w:rsidRPr="0043314E">
              <w:rPr>
                <w:rFonts w:ascii="Arial" w:hAnsi="Arial" w:cs="Arial"/>
                <w:sz w:val="20"/>
                <w:szCs w:val="20"/>
              </w:rPr>
              <w:t>Erosion of natural deposits</w:t>
            </w:r>
          </w:p>
        </w:tc>
      </w:tr>
      <w:tr w:rsidR="0043314E" w:rsidRPr="00720AF0" w14:paraId="3A8B3CBC" w14:textId="77777777" w:rsidTr="0043314E">
        <w:trPr>
          <w:trHeight w:val="20"/>
        </w:trPr>
        <w:tc>
          <w:tcPr>
            <w:tcW w:w="2340" w:type="dxa"/>
            <w:tcBorders>
              <w:top w:val="nil"/>
              <w:left w:val="single" w:sz="8" w:space="0" w:color="auto"/>
              <w:bottom w:val="single" w:sz="8" w:space="0" w:color="auto"/>
              <w:right w:val="single" w:sz="8" w:space="0" w:color="auto"/>
            </w:tcBorders>
            <w:shd w:val="clear" w:color="000000" w:fill="D9D9D9"/>
            <w:vAlign w:val="center"/>
            <w:hideMark/>
          </w:tcPr>
          <w:p w14:paraId="2BB70116" w14:textId="77777777" w:rsidR="007511EC" w:rsidRPr="0043314E" w:rsidRDefault="007511EC" w:rsidP="007511EC">
            <w:pPr>
              <w:widowControl/>
              <w:autoSpaceDE/>
              <w:autoSpaceDN/>
              <w:adjustRightInd/>
              <w:jc w:val="center"/>
              <w:rPr>
                <w:rFonts w:ascii="Arial" w:eastAsia="Times New Roman" w:hAnsi="Arial" w:cs="Arial"/>
                <w:b/>
                <w:bCs/>
                <w:color w:val="211E1F"/>
                <w:sz w:val="20"/>
                <w:szCs w:val="20"/>
              </w:rPr>
            </w:pPr>
            <w:r w:rsidRPr="0043314E">
              <w:rPr>
                <w:rFonts w:ascii="Arial" w:eastAsia="Times New Roman" w:hAnsi="Arial" w:cs="Arial"/>
                <w:b/>
                <w:bCs/>
                <w:color w:val="211E1F"/>
                <w:sz w:val="20"/>
                <w:szCs w:val="20"/>
              </w:rPr>
              <w:t>CONSTITUENT</w:t>
            </w:r>
          </w:p>
        </w:tc>
        <w:tc>
          <w:tcPr>
            <w:tcW w:w="1440" w:type="dxa"/>
            <w:tcBorders>
              <w:top w:val="nil"/>
              <w:left w:val="nil"/>
              <w:bottom w:val="single" w:sz="8" w:space="0" w:color="auto"/>
              <w:right w:val="single" w:sz="8" w:space="0" w:color="auto"/>
            </w:tcBorders>
            <w:shd w:val="clear" w:color="000000" w:fill="D9D9D9"/>
            <w:vAlign w:val="center"/>
            <w:hideMark/>
          </w:tcPr>
          <w:p w14:paraId="26B178F1" w14:textId="77777777" w:rsidR="007511EC" w:rsidRPr="0043314E" w:rsidRDefault="007511EC" w:rsidP="007511EC">
            <w:pPr>
              <w:widowControl/>
              <w:autoSpaceDE/>
              <w:autoSpaceDN/>
              <w:adjustRightInd/>
              <w:jc w:val="center"/>
              <w:rPr>
                <w:rFonts w:ascii="Arial" w:eastAsia="Times New Roman" w:hAnsi="Arial" w:cs="Arial"/>
                <w:b/>
                <w:bCs/>
                <w:color w:val="211E1F"/>
                <w:sz w:val="20"/>
                <w:szCs w:val="20"/>
              </w:rPr>
            </w:pPr>
            <w:r w:rsidRPr="0043314E">
              <w:rPr>
                <w:rFonts w:ascii="Arial" w:eastAsia="Times New Roman" w:hAnsi="Arial" w:cs="Arial"/>
                <w:b/>
                <w:bCs/>
                <w:color w:val="211E1F"/>
                <w:sz w:val="20"/>
                <w:szCs w:val="20"/>
              </w:rPr>
              <w:t>MCL</w:t>
            </w:r>
          </w:p>
        </w:tc>
        <w:tc>
          <w:tcPr>
            <w:tcW w:w="1710" w:type="dxa"/>
            <w:tcBorders>
              <w:top w:val="nil"/>
              <w:left w:val="nil"/>
              <w:bottom w:val="single" w:sz="8" w:space="0" w:color="auto"/>
              <w:right w:val="single" w:sz="8" w:space="0" w:color="auto"/>
            </w:tcBorders>
            <w:shd w:val="clear" w:color="000000" w:fill="D9D9D9"/>
            <w:vAlign w:val="center"/>
            <w:hideMark/>
          </w:tcPr>
          <w:p w14:paraId="01798820" w14:textId="77777777" w:rsidR="007511EC" w:rsidRPr="0043314E" w:rsidRDefault="007511EC" w:rsidP="007511EC">
            <w:pPr>
              <w:widowControl/>
              <w:autoSpaceDE/>
              <w:autoSpaceDN/>
              <w:adjustRightInd/>
              <w:jc w:val="center"/>
              <w:rPr>
                <w:rFonts w:ascii="Arial" w:eastAsia="Times New Roman" w:hAnsi="Arial" w:cs="Arial"/>
                <w:b/>
                <w:bCs/>
                <w:color w:val="211E1F"/>
                <w:sz w:val="20"/>
                <w:szCs w:val="20"/>
              </w:rPr>
            </w:pPr>
            <w:r w:rsidRPr="0043314E">
              <w:rPr>
                <w:rFonts w:ascii="Arial" w:eastAsia="Times New Roman" w:hAnsi="Arial" w:cs="Arial"/>
                <w:b/>
                <w:bCs/>
                <w:color w:val="211E1F"/>
                <w:sz w:val="20"/>
                <w:szCs w:val="20"/>
              </w:rPr>
              <w:t>PHG/[MCLG]</w:t>
            </w:r>
          </w:p>
        </w:tc>
        <w:tc>
          <w:tcPr>
            <w:tcW w:w="1350" w:type="dxa"/>
            <w:tcBorders>
              <w:top w:val="nil"/>
              <w:left w:val="nil"/>
              <w:bottom w:val="single" w:sz="8" w:space="0" w:color="auto"/>
              <w:right w:val="single" w:sz="8" w:space="0" w:color="auto"/>
            </w:tcBorders>
            <w:shd w:val="clear" w:color="000000" w:fill="D9D9D9"/>
            <w:noWrap/>
            <w:vAlign w:val="center"/>
            <w:hideMark/>
          </w:tcPr>
          <w:p w14:paraId="2E67ED8C" w14:textId="77777777" w:rsidR="007511EC" w:rsidRPr="0043314E" w:rsidRDefault="007511EC" w:rsidP="007511EC">
            <w:pPr>
              <w:widowControl/>
              <w:autoSpaceDE/>
              <w:autoSpaceDN/>
              <w:adjustRightInd/>
              <w:jc w:val="center"/>
              <w:rPr>
                <w:rFonts w:ascii="Arial" w:eastAsia="Times New Roman" w:hAnsi="Arial" w:cs="Arial"/>
                <w:b/>
                <w:bCs/>
                <w:color w:val="000000"/>
                <w:sz w:val="20"/>
                <w:szCs w:val="20"/>
              </w:rPr>
            </w:pPr>
            <w:r w:rsidRPr="0043314E">
              <w:rPr>
                <w:rFonts w:ascii="Arial" w:eastAsia="Times New Roman" w:hAnsi="Arial" w:cs="Arial"/>
                <w:b/>
                <w:bCs/>
                <w:color w:val="000000"/>
                <w:sz w:val="20"/>
                <w:szCs w:val="20"/>
              </w:rPr>
              <w:t>RANGE</w:t>
            </w:r>
          </w:p>
        </w:tc>
        <w:tc>
          <w:tcPr>
            <w:tcW w:w="1445" w:type="dxa"/>
            <w:tcBorders>
              <w:top w:val="nil"/>
              <w:left w:val="nil"/>
              <w:bottom w:val="single" w:sz="8" w:space="0" w:color="auto"/>
              <w:right w:val="single" w:sz="8" w:space="0" w:color="auto"/>
            </w:tcBorders>
            <w:shd w:val="clear" w:color="000000" w:fill="D9D9D9"/>
            <w:noWrap/>
            <w:vAlign w:val="center"/>
            <w:hideMark/>
          </w:tcPr>
          <w:p w14:paraId="6410D6FF" w14:textId="77777777" w:rsidR="007511EC" w:rsidRPr="0043314E" w:rsidRDefault="007511EC" w:rsidP="007511EC">
            <w:pPr>
              <w:widowControl/>
              <w:autoSpaceDE/>
              <w:autoSpaceDN/>
              <w:adjustRightInd/>
              <w:jc w:val="center"/>
              <w:rPr>
                <w:rFonts w:ascii="Arial" w:eastAsia="Times New Roman" w:hAnsi="Arial" w:cs="Arial"/>
                <w:b/>
                <w:bCs/>
                <w:color w:val="000000"/>
                <w:sz w:val="20"/>
                <w:szCs w:val="20"/>
              </w:rPr>
            </w:pPr>
            <w:r w:rsidRPr="0043314E">
              <w:rPr>
                <w:rFonts w:ascii="Arial" w:eastAsia="Times New Roman" w:hAnsi="Arial" w:cs="Arial"/>
                <w:b/>
                <w:bCs/>
                <w:color w:val="000000"/>
                <w:sz w:val="20"/>
                <w:szCs w:val="20"/>
              </w:rPr>
              <w:t>LEVEL</w:t>
            </w:r>
          </w:p>
        </w:tc>
        <w:tc>
          <w:tcPr>
            <w:tcW w:w="2695" w:type="dxa"/>
            <w:tcBorders>
              <w:top w:val="nil"/>
              <w:left w:val="nil"/>
              <w:bottom w:val="single" w:sz="8" w:space="0" w:color="auto"/>
              <w:right w:val="single" w:sz="8" w:space="0" w:color="auto"/>
            </w:tcBorders>
            <w:shd w:val="clear" w:color="000000" w:fill="D9D9D9"/>
            <w:noWrap/>
            <w:vAlign w:val="center"/>
            <w:hideMark/>
          </w:tcPr>
          <w:p w14:paraId="7514D062" w14:textId="77777777" w:rsidR="007511EC" w:rsidRPr="0043314E" w:rsidRDefault="007511EC" w:rsidP="007511EC">
            <w:pPr>
              <w:widowControl/>
              <w:autoSpaceDE/>
              <w:autoSpaceDN/>
              <w:adjustRightInd/>
              <w:jc w:val="center"/>
              <w:rPr>
                <w:rFonts w:ascii="Arial" w:eastAsia="Times New Roman" w:hAnsi="Arial" w:cs="Arial"/>
                <w:b/>
                <w:bCs/>
                <w:color w:val="000000"/>
                <w:sz w:val="20"/>
                <w:szCs w:val="20"/>
              </w:rPr>
            </w:pPr>
            <w:r w:rsidRPr="0043314E">
              <w:rPr>
                <w:rFonts w:ascii="Arial" w:eastAsia="Times New Roman" w:hAnsi="Arial" w:cs="Arial"/>
                <w:b/>
                <w:bCs/>
                <w:color w:val="000000"/>
                <w:sz w:val="20"/>
                <w:szCs w:val="20"/>
              </w:rPr>
              <w:t>MAJOR SOURCE</w:t>
            </w:r>
          </w:p>
        </w:tc>
      </w:tr>
      <w:tr w:rsidR="007511EC" w:rsidRPr="00720AF0" w14:paraId="0D5600DC" w14:textId="77777777" w:rsidTr="0043314E">
        <w:trPr>
          <w:trHeight w:val="20"/>
        </w:trPr>
        <w:tc>
          <w:tcPr>
            <w:tcW w:w="2340" w:type="dxa"/>
            <w:tcBorders>
              <w:top w:val="single" w:sz="8" w:space="0" w:color="auto"/>
              <w:left w:val="single" w:sz="8" w:space="0" w:color="auto"/>
              <w:bottom w:val="single" w:sz="4" w:space="0" w:color="000000"/>
              <w:right w:val="single" w:sz="8" w:space="0" w:color="auto"/>
            </w:tcBorders>
            <w:shd w:val="clear" w:color="auto" w:fill="auto"/>
            <w:vAlign w:val="center"/>
            <w:hideMark/>
          </w:tcPr>
          <w:p w14:paraId="0AA5B8F7" w14:textId="77777777" w:rsidR="007511EC" w:rsidRPr="0043314E" w:rsidRDefault="007511EC" w:rsidP="007511EC">
            <w:pPr>
              <w:widowControl/>
              <w:autoSpaceDE/>
              <w:autoSpaceDN/>
              <w:adjustRightInd/>
              <w:rPr>
                <w:rFonts w:ascii="Arial" w:eastAsia="Times New Roman" w:hAnsi="Arial" w:cs="Arial"/>
                <w:color w:val="211E1F"/>
                <w:sz w:val="20"/>
                <w:szCs w:val="20"/>
              </w:rPr>
            </w:pPr>
            <w:r w:rsidRPr="0043314E">
              <w:rPr>
                <w:rFonts w:ascii="Arial" w:eastAsia="Times New Roman" w:hAnsi="Arial" w:cs="Arial"/>
                <w:color w:val="211E1F"/>
                <w:sz w:val="20"/>
                <w:szCs w:val="20"/>
              </w:rPr>
              <w:t xml:space="preserve">Turbidity </w:t>
            </w:r>
            <w:r w:rsidRPr="0043314E">
              <w:rPr>
                <w:rFonts w:ascii="Arial" w:eastAsia="Times New Roman" w:hAnsi="Arial" w:cs="Arial"/>
                <w:color w:val="211E1F"/>
                <w:sz w:val="20"/>
                <w:szCs w:val="20"/>
                <w:vertAlign w:val="superscript"/>
              </w:rPr>
              <w:t>(2)</w:t>
            </w:r>
          </w:p>
        </w:tc>
        <w:tc>
          <w:tcPr>
            <w:tcW w:w="1440" w:type="dxa"/>
            <w:tcBorders>
              <w:top w:val="single" w:sz="8" w:space="0" w:color="auto"/>
              <w:left w:val="single" w:sz="8" w:space="0" w:color="auto"/>
              <w:bottom w:val="single" w:sz="4" w:space="0" w:color="000000"/>
              <w:right w:val="single" w:sz="8" w:space="0" w:color="auto"/>
            </w:tcBorders>
            <w:shd w:val="clear" w:color="auto" w:fill="auto"/>
            <w:vAlign w:val="center"/>
            <w:hideMark/>
          </w:tcPr>
          <w:p w14:paraId="12B585D8" w14:textId="77777777" w:rsidR="007511EC" w:rsidRPr="0043314E" w:rsidRDefault="007511EC" w:rsidP="007511EC">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TT = 1 NTU TT = 95% of samples</w:t>
            </w:r>
            <w:r w:rsidR="00700FA4" w:rsidRPr="0043314E">
              <w:rPr>
                <w:rFonts w:ascii="Arial" w:eastAsia="Times New Roman" w:hAnsi="Arial" w:cs="Arial"/>
                <w:color w:val="211E1F"/>
                <w:sz w:val="20"/>
                <w:szCs w:val="20"/>
              </w:rPr>
              <w:t xml:space="preserve"> </w:t>
            </w:r>
            <w:r w:rsidRPr="0043314E">
              <w:rPr>
                <w:rFonts w:ascii="Arial" w:eastAsia="Times New Roman" w:hAnsi="Arial" w:cs="Arial"/>
                <w:color w:val="211E1F"/>
                <w:sz w:val="20"/>
                <w:szCs w:val="20"/>
              </w:rPr>
              <w:t>≤</w:t>
            </w:r>
            <w:r w:rsidR="00700FA4" w:rsidRPr="0043314E">
              <w:rPr>
                <w:rFonts w:ascii="Arial" w:eastAsia="Times New Roman" w:hAnsi="Arial" w:cs="Arial"/>
                <w:color w:val="211E1F"/>
                <w:sz w:val="20"/>
                <w:szCs w:val="20"/>
              </w:rPr>
              <w:t xml:space="preserve"> </w:t>
            </w:r>
            <w:r w:rsidRPr="0043314E">
              <w:rPr>
                <w:rFonts w:ascii="Arial" w:eastAsia="Times New Roman" w:hAnsi="Arial" w:cs="Arial"/>
                <w:color w:val="211E1F"/>
                <w:sz w:val="20"/>
                <w:szCs w:val="20"/>
              </w:rPr>
              <w:t>0.3 NTU</w:t>
            </w:r>
          </w:p>
        </w:tc>
        <w:tc>
          <w:tcPr>
            <w:tcW w:w="1710" w:type="dxa"/>
            <w:tcBorders>
              <w:top w:val="single" w:sz="8" w:space="0" w:color="auto"/>
              <w:left w:val="single" w:sz="8" w:space="0" w:color="auto"/>
              <w:bottom w:val="single" w:sz="4" w:space="0" w:color="000000"/>
              <w:right w:val="single" w:sz="8" w:space="0" w:color="auto"/>
            </w:tcBorders>
            <w:shd w:val="clear" w:color="auto" w:fill="auto"/>
            <w:vAlign w:val="center"/>
            <w:hideMark/>
          </w:tcPr>
          <w:p w14:paraId="58DC6617" w14:textId="77777777" w:rsidR="007511EC" w:rsidRPr="0043314E" w:rsidRDefault="007511EC" w:rsidP="007511EC">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N/A</w:t>
            </w:r>
          </w:p>
        </w:tc>
        <w:tc>
          <w:tcPr>
            <w:tcW w:w="1350" w:type="dxa"/>
            <w:tcBorders>
              <w:top w:val="single" w:sz="8" w:space="0" w:color="auto"/>
              <w:left w:val="single" w:sz="8" w:space="0" w:color="auto"/>
              <w:bottom w:val="single" w:sz="4" w:space="0" w:color="000000"/>
              <w:right w:val="single" w:sz="8" w:space="0" w:color="auto"/>
            </w:tcBorders>
            <w:shd w:val="clear" w:color="auto" w:fill="auto"/>
            <w:noWrap/>
            <w:vAlign w:val="center"/>
            <w:hideMark/>
          </w:tcPr>
          <w:p w14:paraId="1A456A28" w14:textId="4B05BBD3" w:rsidR="007511EC" w:rsidRPr="0043314E" w:rsidRDefault="007511EC" w:rsidP="007511EC">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0.0</w:t>
            </w:r>
            <w:r w:rsidR="005E6123" w:rsidRPr="0043314E">
              <w:rPr>
                <w:rFonts w:ascii="Arial" w:eastAsia="Times New Roman" w:hAnsi="Arial" w:cs="Arial"/>
                <w:color w:val="211E1F"/>
                <w:sz w:val="20"/>
                <w:szCs w:val="20"/>
              </w:rPr>
              <w:t>1</w:t>
            </w:r>
            <w:r w:rsidR="00700FA4" w:rsidRPr="0043314E">
              <w:rPr>
                <w:rFonts w:ascii="Arial" w:eastAsia="Times New Roman" w:hAnsi="Arial" w:cs="Arial"/>
                <w:color w:val="211E1F"/>
                <w:sz w:val="20"/>
                <w:szCs w:val="20"/>
              </w:rPr>
              <w:t xml:space="preserve"> </w:t>
            </w:r>
            <w:r w:rsidRPr="0043314E">
              <w:rPr>
                <w:rFonts w:ascii="Arial" w:eastAsia="Times New Roman" w:hAnsi="Arial" w:cs="Arial"/>
                <w:color w:val="211E1F"/>
                <w:sz w:val="20"/>
                <w:szCs w:val="20"/>
              </w:rPr>
              <w:t>- 0.0</w:t>
            </w:r>
            <w:r w:rsidR="00865B75">
              <w:rPr>
                <w:rFonts w:ascii="Arial" w:eastAsia="Times New Roman" w:hAnsi="Arial" w:cs="Arial"/>
                <w:color w:val="211E1F"/>
                <w:sz w:val="20"/>
                <w:szCs w:val="20"/>
              </w:rPr>
              <w:t>6</w:t>
            </w:r>
            <w:r w:rsidR="005E6123" w:rsidRPr="0043314E">
              <w:rPr>
                <w:rFonts w:ascii="Arial" w:eastAsia="Times New Roman" w:hAnsi="Arial" w:cs="Arial"/>
                <w:color w:val="211E1F"/>
                <w:sz w:val="20"/>
                <w:szCs w:val="20"/>
              </w:rPr>
              <w:t xml:space="preserve"> </w:t>
            </w:r>
            <w:r w:rsidRPr="0043314E">
              <w:rPr>
                <w:rFonts w:ascii="Arial" w:eastAsia="Times New Roman" w:hAnsi="Arial" w:cs="Arial"/>
                <w:color w:val="211E1F"/>
                <w:sz w:val="20"/>
                <w:szCs w:val="20"/>
              </w:rPr>
              <w:t>NTU</w:t>
            </w:r>
          </w:p>
        </w:tc>
        <w:tc>
          <w:tcPr>
            <w:tcW w:w="1445" w:type="dxa"/>
            <w:tcBorders>
              <w:top w:val="single" w:sz="8" w:space="0" w:color="auto"/>
              <w:left w:val="single" w:sz="8" w:space="0" w:color="auto"/>
              <w:bottom w:val="single" w:sz="4" w:space="0" w:color="000000"/>
              <w:right w:val="single" w:sz="8" w:space="0" w:color="auto"/>
            </w:tcBorders>
            <w:shd w:val="clear" w:color="auto" w:fill="auto"/>
            <w:noWrap/>
            <w:vAlign w:val="center"/>
            <w:hideMark/>
          </w:tcPr>
          <w:p w14:paraId="74064649" w14:textId="77777777" w:rsidR="007511EC" w:rsidRPr="0043314E" w:rsidRDefault="000D25A8" w:rsidP="000D25A8">
            <w:pPr>
              <w:widowControl/>
              <w:autoSpaceDE/>
              <w:autoSpaceDN/>
              <w:adjustRightInd/>
              <w:rPr>
                <w:rFonts w:ascii="Arial" w:eastAsia="Times New Roman" w:hAnsi="Arial" w:cs="Arial"/>
                <w:color w:val="211E1F"/>
                <w:sz w:val="20"/>
                <w:szCs w:val="20"/>
                <w:u w:val="single"/>
              </w:rPr>
            </w:pPr>
            <w:r w:rsidRPr="0043314E">
              <w:rPr>
                <w:rFonts w:ascii="Arial" w:eastAsia="Times New Roman" w:hAnsi="Arial" w:cs="Arial"/>
                <w:color w:val="211E1F"/>
                <w:sz w:val="20"/>
                <w:szCs w:val="20"/>
                <w:u w:val="single"/>
              </w:rPr>
              <w:t>0.0</w:t>
            </w:r>
            <w:r w:rsidR="00BE3F0E" w:rsidRPr="0043314E">
              <w:rPr>
                <w:rFonts w:ascii="Arial" w:eastAsia="Times New Roman" w:hAnsi="Arial" w:cs="Arial"/>
                <w:color w:val="211E1F"/>
                <w:sz w:val="20"/>
                <w:szCs w:val="20"/>
                <w:u w:val="single"/>
              </w:rPr>
              <w:t>3</w:t>
            </w:r>
            <w:r w:rsidRPr="0043314E">
              <w:rPr>
                <w:rFonts w:ascii="Arial" w:eastAsia="Times New Roman" w:hAnsi="Arial" w:cs="Arial"/>
                <w:color w:val="211E1F"/>
                <w:sz w:val="20"/>
                <w:szCs w:val="20"/>
                <w:u w:val="single"/>
              </w:rPr>
              <w:t xml:space="preserve"> NTU</w:t>
            </w:r>
          </w:p>
          <w:p w14:paraId="2FC362D8" w14:textId="77777777" w:rsidR="000D25A8" w:rsidRPr="0043314E" w:rsidRDefault="000D25A8" w:rsidP="000D25A8">
            <w:pPr>
              <w:widowControl/>
              <w:autoSpaceDE/>
              <w:autoSpaceDN/>
              <w:adjustRightInd/>
              <w:rPr>
                <w:rFonts w:ascii="Arial" w:eastAsia="Times New Roman" w:hAnsi="Arial" w:cs="Arial"/>
                <w:color w:val="211E1F"/>
                <w:sz w:val="20"/>
                <w:szCs w:val="20"/>
              </w:rPr>
            </w:pPr>
            <w:r w:rsidRPr="0043314E">
              <w:rPr>
                <w:rFonts w:ascii="Arial" w:eastAsia="Times New Roman" w:hAnsi="Arial" w:cs="Arial"/>
                <w:color w:val="211E1F"/>
                <w:sz w:val="20"/>
                <w:szCs w:val="20"/>
              </w:rPr>
              <w:t>100%</w:t>
            </w:r>
          </w:p>
        </w:tc>
        <w:tc>
          <w:tcPr>
            <w:tcW w:w="2695" w:type="dxa"/>
            <w:tcBorders>
              <w:top w:val="single" w:sz="8" w:space="0" w:color="auto"/>
              <w:left w:val="single" w:sz="8" w:space="0" w:color="auto"/>
              <w:bottom w:val="single" w:sz="4" w:space="0" w:color="000000"/>
              <w:right w:val="single" w:sz="8" w:space="0" w:color="auto"/>
            </w:tcBorders>
            <w:shd w:val="clear" w:color="auto" w:fill="auto"/>
            <w:vAlign w:val="center"/>
            <w:hideMark/>
          </w:tcPr>
          <w:p w14:paraId="75B3C9EA" w14:textId="77777777" w:rsidR="007511EC" w:rsidRPr="0043314E" w:rsidRDefault="007511EC" w:rsidP="007511EC">
            <w:pPr>
              <w:widowControl/>
              <w:autoSpaceDE/>
              <w:autoSpaceDN/>
              <w:adjustRightInd/>
              <w:rPr>
                <w:rFonts w:ascii="Arial" w:eastAsia="Times New Roman" w:hAnsi="Arial" w:cs="Arial"/>
                <w:color w:val="211E1F"/>
                <w:sz w:val="20"/>
                <w:szCs w:val="20"/>
              </w:rPr>
            </w:pPr>
            <w:r w:rsidRPr="0043314E">
              <w:rPr>
                <w:rFonts w:ascii="Arial" w:eastAsia="Times New Roman" w:hAnsi="Arial" w:cs="Arial"/>
                <w:color w:val="211E1F"/>
                <w:sz w:val="20"/>
                <w:szCs w:val="20"/>
              </w:rPr>
              <w:t>Soil runoff</w:t>
            </w:r>
          </w:p>
        </w:tc>
      </w:tr>
      <w:tr w:rsidR="007511EC" w:rsidRPr="00720AF0" w14:paraId="614F64A5" w14:textId="77777777" w:rsidTr="0043314E">
        <w:trPr>
          <w:trHeight w:val="20"/>
        </w:trPr>
        <w:tc>
          <w:tcPr>
            <w:tcW w:w="10980" w:type="dxa"/>
            <w:gridSpan w:val="6"/>
            <w:tcBorders>
              <w:top w:val="single" w:sz="4" w:space="0" w:color="000000"/>
              <w:left w:val="single" w:sz="8" w:space="0" w:color="auto"/>
              <w:bottom w:val="nil"/>
              <w:right w:val="single" w:sz="8" w:space="0" w:color="auto"/>
            </w:tcBorders>
            <w:shd w:val="clear" w:color="auto" w:fill="auto"/>
            <w:vAlign w:val="center"/>
            <w:hideMark/>
          </w:tcPr>
          <w:p w14:paraId="38BDB82D" w14:textId="77777777" w:rsidR="007511EC" w:rsidRPr="0043314E" w:rsidRDefault="007511EC" w:rsidP="007511EC">
            <w:pPr>
              <w:widowControl/>
              <w:autoSpaceDE/>
              <w:autoSpaceDN/>
              <w:adjustRightInd/>
              <w:jc w:val="center"/>
              <w:rPr>
                <w:rFonts w:ascii="Arial" w:eastAsia="Times New Roman" w:hAnsi="Arial" w:cs="Arial"/>
                <w:b/>
                <w:bCs/>
                <w:color w:val="B83635"/>
                <w:sz w:val="20"/>
                <w:szCs w:val="20"/>
              </w:rPr>
            </w:pPr>
            <w:r w:rsidRPr="0043314E">
              <w:rPr>
                <w:rFonts w:ascii="Arial" w:eastAsia="Times New Roman" w:hAnsi="Arial" w:cs="Arial"/>
                <w:b/>
                <w:bCs/>
                <w:color w:val="B83635"/>
                <w:sz w:val="20"/>
                <w:szCs w:val="20"/>
              </w:rPr>
              <w:t>SECONDARY DRINKING WATER STANDARDS</w:t>
            </w:r>
          </w:p>
        </w:tc>
      </w:tr>
      <w:tr w:rsidR="0043314E" w:rsidRPr="00720AF0" w14:paraId="79A52B2F" w14:textId="77777777" w:rsidTr="0043314E">
        <w:trPr>
          <w:trHeight w:val="20"/>
        </w:trPr>
        <w:tc>
          <w:tcPr>
            <w:tcW w:w="234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3DD50707" w14:textId="77777777" w:rsidR="007511EC" w:rsidRPr="0043314E" w:rsidRDefault="007511EC" w:rsidP="007511EC">
            <w:pPr>
              <w:widowControl/>
              <w:autoSpaceDE/>
              <w:autoSpaceDN/>
              <w:adjustRightInd/>
              <w:jc w:val="center"/>
              <w:rPr>
                <w:rFonts w:ascii="Arial" w:eastAsia="Times New Roman" w:hAnsi="Arial" w:cs="Arial"/>
                <w:b/>
                <w:bCs/>
                <w:color w:val="211E1F"/>
                <w:sz w:val="20"/>
                <w:szCs w:val="20"/>
              </w:rPr>
            </w:pPr>
            <w:r w:rsidRPr="0043314E">
              <w:rPr>
                <w:rFonts w:ascii="Arial" w:eastAsia="Times New Roman" w:hAnsi="Arial" w:cs="Arial"/>
                <w:b/>
                <w:bCs/>
                <w:color w:val="211E1F"/>
                <w:sz w:val="20"/>
                <w:szCs w:val="20"/>
              </w:rPr>
              <w:t>CONSTITUENT</w:t>
            </w:r>
          </w:p>
        </w:tc>
        <w:tc>
          <w:tcPr>
            <w:tcW w:w="1440" w:type="dxa"/>
            <w:tcBorders>
              <w:top w:val="single" w:sz="8" w:space="0" w:color="auto"/>
              <w:left w:val="nil"/>
              <w:bottom w:val="single" w:sz="8" w:space="0" w:color="auto"/>
              <w:right w:val="single" w:sz="8" w:space="0" w:color="auto"/>
            </w:tcBorders>
            <w:shd w:val="clear" w:color="000000" w:fill="D9D9D9"/>
            <w:vAlign w:val="center"/>
            <w:hideMark/>
          </w:tcPr>
          <w:p w14:paraId="307B5F67" w14:textId="77777777" w:rsidR="007511EC" w:rsidRPr="0043314E" w:rsidRDefault="007511EC" w:rsidP="007511EC">
            <w:pPr>
              <w:widowControl/>
              <w:autoSpaceDE/>
              <w:autoSpaceDN/>
              <w:adjustRightInd/>
              <w:jc w:val="center"/>
              <w:rPr>
                <w:rFonts w:ascii="Arial" w:eastAsia="Times New Roman" w:hAnsi="Arial" w:cs="Arial"/>
                <w:b/>
                <w:bCs/>
                <w:color w:val="211E1F"/>
                <w:sz w:val="20"/>
                <w:szCs w:val="20"/>
              </w:rPr>
            </w:pPr>
            <w:r w:rsidRPr="0043314E">
              <w:rPr>
                <w:rFonts w:ascii="Arial" w:eastAsia="Times New Roman" w:hAnsi="Arial" w:cs="Arial"/>
                <w:b/>
                <w:bCs/>
                <w:color w:val="211E1F"/>
                <w:sz w:val="20"/>
                <w:szCs w:val="20"/>
              </w:rPr>
              <w:t>MCL</w:t>
            </w:r>
          </w:p>
        </w:tc>
        <w:tc>
          <w:tcPr>
            <w:tcW w:w="1710" w:type="dxa"/>
            <w:tcBorders>
              <w:top w:val="single" w:sz="8" w:space="0" w:color="auto"/>
              <w:left w:val="nil"/>
              <w:bottom w:val="single" w:sz="8" w:space="0" w:color="auto"/>
              <w:right w:val="single" w:sz="8" w:space="0" w:color="auto"/>
            </w:tcBorders>
            <w:shd w:val="clear" w:color="000000" w:fill="D9D9D9"/>
            <w:vAlign w:val="center"/>
            <w:hideMark/>
          </w:tcPr>
          <w:p w14:paraId="0807AD51" w14:textId="77777777" w:rsidR="007511EC" w:rsidRPr="0043314E" w:rsidRDefault="007511EC" w:rsidP="007511EC">
            <w:pPr>
              <w:widowControl/>
              <w:autoSpaceDE/>
              <w:autoSpaceDN/>
              <w:adjustRightInd/>
              <w:jc w:val="center"/>
              <w:rPr>
                <w:rFonts w:ascii="Arial" w:eastAsia="Times New Roman" w:hAnsi="Arial" w:cs="Arial"/>
                <w:b/>
                <w:bCs/>
                <w:color w:val="211E1F"/>
                <w:sz w:val="20"/>
                <w:szCs w:val="20"/>
              </w:rPr>
            </w:pPr>
            <w:r w:rsidRPr="0043314E">
              <w:rPr>
                <w:rFonts w:ascii="Arial" w:eastAsia="Times New Roman" w:hAnsi="Arial" w:cs="Arial"/>
                <w:b/>
                <w:bCs/>
                <w:color w:val="211E1F"/>
                <w:sz w:val="20"/>
                <w:szCs w:val="20"/>
              </w:rPr>
              <w:t>PHG/[MCLG]</w:t>
            </w:r>
          </w:p>
        </w:tc>
        <w:tc>
          <w:tcPr>
            <w:tcW w:w="1350" w:type="dxa"/>
            <w:tcBorders>
              <w:top w:val="single" w:sz="8" w:space="0" w:color="auto"/>
              <w:left w:val="nil"/>
              <w:bottom w:val="single" w:sz="8" w:space="0" w:color="auto"/>
              <w:right w:val="single" w:sz="8" w:space="0" w:color="auto"/>
            </w:tcBorders>
            <w:shd w:val="clear" w:color="000000" w:fill="D9D9D9"/>
            <w:noWrap/>
            <w:vAlign w:val="center"/>
            <w:hideMark/>
          </w:tcPr>
          <w:p w14:paraId="2990A710" w14:textId="77777777" w:rsidR="007511EC" w:rsidRPr="0043314E" w:rsidRDefault="007511EC" w:rsidP="007511EC">
            <w:pPr>
              <w:widowControl/>
              <w:autoSpaceDE/>
              <w:autoSpaceDN/>
              <w:adjustRightInd/>
              <w:jc w:val="center"/>
              <w:rPr>
                <w:rFonts w:ascii="Arial" w:eastAsia="Times New Roman" w:hAnsi="Arial" w:cs="Arial"/>
                <w:b/>
                <w:bCs/>
                <w:color w:val="000000"/>
                <w:sz w:val="20"/>
                <w:szCs w:val="20"/>
              </w:rPr>
            </w:pPr>
            <w:r w:rsidRPr="0043314E">
              <w:rPr>
                <w:rFonts w:ascii="Arial" w:eastAsia="Times New Roman" w:hAnsi="Arial" w:cs="Arial"/>
                <w:b/>
                <w:bCs/>
                <w:color w:val="000000"/>
                <w:sz w:val="20"/>
                <w:szCs w:val="20"/>
              </w:rPr>
              <w:t>RANGE</w:t>
            </w:r>
          </w:p>
        </w:tc>
        <w:tc>
          <w:tcPr>
            <w:tcW w:w="1445" w:type="dxa"/>
            <w:tcBorders>
              <w:top w:val="single" w:sz="8" w:space="0" w:color="auto"/>
              <w:left w:val="nil"/>
              <w:bottom w:val="single" w:sz="8" w:space="0" w:color="auto"/>
              <w:right w:val="single" w:sz="8" w:space="0" w:color="auto"/>
            </w:tcBorders>
            <w:shd w:val="clear" w:color="000000" w:fill="D9D9D9"/>
            <w:noWrap/>
            <w:vAlign w:val="center"/>
            <w:hideMark/>
          </w:tcPr>
          <w:p w14:paraId="2D65D1DA" w14:textId="77777777" w:rsidR="007511EC" w:rsidRPr="0043314E" w:rsidRDefault="007511EC" w:rsidP="007511EC">
            <w:pPr>
              <w:widowControl/>
              <w:autoSpaceDE/>
              <w:autoSpaceDN/>
              <w:adjustRightInd/>
              <w:jc w:val="center"/>
              <w:rPr>
                <w:rFonts w:ascii="Arial" w:eastAsia="Times New Roman" w:hAnsi="Arial" w:cs="Arial"/>
                <w:b/>
                <w:bCs/>
                <w:color w:val="000000"/>
                <w:sz w:val="20"/>
                <w:szCs w:val="20"/>
              </w:rPr>
            </w:pPr>
            <w:r w:rsidRPr="0043314E">
              <w:rPr>
                <w:rFonts w:ascii="Arial" w:eastAsia="Times New Roman" w:hAnsi="Arial" w:cs="Arial"/>
                <w:b/>
                <w:bCs/>
                <w:color w:val="000000"/>
                <w:sz w:val="20"/>
                <w:szCs w:val="20"/>
              </w:rPr>
              <w:t>AVERAGE</w:t>
            </w:r>
          </w:p>
        </w:tc>
        <w:tc>
          <w:tcPr>
            <w:tcW w:w="2695" w:type="dxa"/>
            <w:tcBorders>
              <w:top w:val="single" w:sz="8" w:space="0" w:color="auto"/>
              <w:left w:val="nil"/>
              <w:bottom w:val="single" w:sz="8" w:space="0" w:color="auto"/>
              <w:right w:val="single" w:sz="8" w:space="0" w:color="auto"/>
            </w:tcBorders>
            <w:shd w:val="clear" w:color="000000" w:fill="D9D9D9"/>
            <w:noWrap/>
            <w:vAlign w:val="center"/>
            <w:hideMark/>
          </w:tcPr>
          <w:p w14:paraId="36306526" w14:textId="77777777" w:rsidR="007511EC" w:rsidRPr="0043314E" w:rsidRDefault="007511EC" w:rsidP="007511EC">
            <w:pPr>
              <w:widowControl/>
              <w:autoSpaceDE/>
              <w:autoSpaceDN/>
              <w:adjustRightInd/>
              <w:jc w:val="center"/>
              <w:rPr>
                <w:rFonts w:ascii="Arial" w:eastAsia="Times New Roman" w:hAnsi="Arial" w:cs="Arial"/>
                <w:b/>
                <w:bCs/>
                <w:color w:val="000000"/>
                <w:sz w:val="20"/>
                <w:szCs w:val="20"/>
              </w:rPr>
            </w:pPr>
            <w:r w:rsidRPr="0043314E">
              <w:rPr>
                <w:rFonts w:ascii="Arial" w:eastAsia="Times New Roman" w:hAnsi="Arial" w:cs="Arial"/>
                <w:b/>
                <w:bCs/>
                <w:color w:val="000000"/>
                <w:sz w:val="20"/>
                <w:szCs w:val="20"/>
              </w:rPr>
              <w:t>MAJOR SOURCE</w:t>
            </w:r>
          </w:p>
        </w:tc>
      </w:tr>
      <w:tr w:rsidR="007511EC" w:rsidRPr="00720AF0" w14:paraId="08D6F1C5" w14:textId="77777777" w:rsidTr="0043314E">
        <w:trPr>
          <w:trHeight w:val="20"/>
        </w:trPr>
        <w:tc>
          <w:tcPr>
            <w:tcW w:w="2340" w:type="dxa"/>
            <w:tcBorders>
              <w:top w:val="nil"/>
              <w:left w:val="single" w:sz="8" w:space="0" w:color="auto"/>
              <w:bottom w:val="single" w:sz="8" w:space="0" w:color="000000"/>
              <w:right w:val="nil"/>
            </w:tcBorders>
            <w:shd w:val="clear" w:color="auto" w:fill="auto"/>
            <w:vAlign w:val="center"/>
            <w:hideMark/>
          </w:tcPr>
          <w:p w14:paraId="507695BF" w14:textId="77777777" w:rsidR="007511EC" w:rsidRPr="0043314E" w:rsidRDefault="007511EC" w:rsidP="007511EC">
            <w:pPr>
              <w:widowControl/>
              <w:autoSpaceDE/>
              <w:autoSpaceDN/>
              <w:adjustRightInd/>
              <w:rPr>
                <w:rFonts w:ascii="Arial" w:eastAsia="Times New Roman" w:hAnsi="Arial" w:cs="Arial"/>
                <w:color w:val="211E1F"/>
                <w:sz w:val="20"/>
                <w:szCs w:val="20"/>
              </w:rPr>
            </w:pPr>
            <w:r w:rsidRPr="0043314E">
              <w:rPr>
                <w:rFonts w:ascii="Arial" w:eastAsia="Times New Roman" w:hAnsi="Arial" w:cs="Arial"/>
                <w:color w:val="211E1F"/>
                <w:sz w:val="20"/>
                <w:szCs w:val="20"/>
              </w:rPr>
              <w:t>Aluminum</w:t>
            </w:r>
          </w:p>
        </w:tc>
        <w:tc>
          <w:tcPr>
            <w:tcW w:w="1440" w:type="dxa"/>
            <w:tcBorders>
              <w:top w:val="nil"/>
              <w:left w:val="single" w:sz="8" w:space="0" w:color="auto"/>
              <w:bottom w:val="single" w:sz="8" w:space="0" w:color="auto"/>
              <w:right w:val="single" w:sz="8" w:space="0" w:color="auto"/>
            </w:tcBorders>
            <w:shd w:val="clear" w:color="auto" w:fill="auto"/>
            <w:vAlign w:val="center"/>
            <w:hideMark/>
          </w:tcPr>
          <w:p w14:paraId="705B9AF9" w14:textId="77777777" w:rsidR="007511EC" w:rsidRPr="0043314E" w:rsidRDefault="007511EC" w:rsidP="007511EC">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 xml:space="preserve">200 </w:t>
            </w:r>
            <w:proofErr w:type="spellStart"/>
            <w:r w:rsidRPr="0043314E">
              <w:rPr>
                <w:rFonts w:ascii="Arial" w:eastAsia="Times New Roman" w:hAnsi="Arial" w:cs="Arial"/>
                <w:color w:val="211E1F"/>
                <w:sz w:val="20"/>
                <w:szCs w:val="20"/>
              </w:rPr>
              <w:t>μg</w:t>
            </w:r>
            <w:proofErr w:type="spellEnd"/>
            <w:r w:rsidRPr="0043314E">
              <w:rPr>
                <w:rFonts w:ascii="Arial" w:eastAsia="Times New Roman" w:hAnsi="Arial" w:cs="Arial"/>
                <w:color w:val="211E1F"/>
                <w:sz w:val="20"/>
                <w:szCs w:val="20"/>
              </w:rPr>
              <w:t>/L</w:t>
            </w:r>
          </w:p>
        </w:tc>
        <w:tc>
          <w:tcPr>
            <w:tcW w:w="1710" w:type="dxa"/>
            <w:tcBorders>
              <w:top w:val="nil"/>
              <w:left w:val="nil"/>
              <w:bottom w:val="single" w:sz="8" w:space="0" w:color="auto"/>
              <w:right w:val="single" w:sz="8" w:space="0" w:color="auto"/>
            </w:tcBorders>
            <w:shd w:val="clear" w:color="auto" w:fill="auto"/>
            <w:vAlign w:val="center"/>
            <w:hideMark/>
          </w:tcPr>
          <w:p w14:paraId="05553374" w14:textId="77777777" w:rsidR="007511EC" w:rsidRPr="0043314E" w:rsidRDefault="007511EC" w:rsidP="007511EC">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N/A</w:t>
            </w:r>
          </w:p>
        </w:tc>
        <w:tc>
          <w:tcPr>
            <w:tcW w:w="1350" w:type="dxa"/>
            <w:tcBorders>
              <w:top w:val="nil"/>
              <w:left w:val="nil"/>
              <w:bottom w:val="single" w:sz="8" w:space="0" w:color="auto"/>
              <w:right w:val="single" w:sz="8" w:space="0" w:color="auto"/>
            </w:tcBorders>
            <w:shd w:val="clear" w:color="auto" w:fill="auto"/>
            <w:noWrap/>
            <w:vAlign w:val="center"/>
            <w:hideMark/>
          </w:tcPr>
          <w:p w14:paraId="30A39952" w14:textId="34274CA7" w:rsidR="007511EC" w:rsidRPr="0043314E" w:rsidRDefault="005566CA" w:rsidP="007511EC">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 xml:space="preserve">ND </w:t>
            </w:r>
          </w:p>
        </w:tc>
        <w:tc>
          <w:tcPr>
            <w:tcW w:w="1445" w:type="dxa"/>
            <w:tcBorders>
              <w:top w:val="nil"/>
              <w:left w:val="nil"/>
              <w:bottom w:val="single" w:sz="8" w:space="0" w:color="auto"/>
              <w:right w:val="single" w:sz="8" w:space="0" w:color="auto"/>
            </w:tcBorders>
            <w:shd w:val="clear" w:color="auto" w:fill="auto"/>
            <w:noWrap/>
            <w:vAlign w:val="center"/>
            <w:hideMark/>
          </w:tcPr>
          <w:p w14:paraId="0F3DB0C4" w14:textId="77777777" w:rsidR="007511EC" w:rsidRPr="0043314E" w:rsidRDefault="005566CA" w:rsidP="007511EC">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ND</w:t>
            </w:r>
          </w:p>
        </w:tc>
        <w:tc>
          <w:tcPr>
            <w:tcW w:w="2695" w:type="dxa"/>
            <w:tcBorders>
              <w:top w:val="nil"/>
              <w:left w:val="nil"/>
              <w:bottom w:val="single" w:sz="8" w:space="0" w:color="auto"/>
              <w:right w:val="single" w:sz="8" w:space="0" w:color="auto"/>
            </w:tcBorders>
            <w:shd w:val="clear" w:color="auto" w:fill="auto"/>
            <w:vAlign w:val="center"/>
            <w:hideMark/>
          </w:tcPr>
          <w:p w14:paraId="4CB2F7BD" w14:textId="77777777" w:rsidR="007511EC" w:rsidRPr="0043314E" w:rsidRDefault="007511EC" w:rsidP="007511EC">
            <w:pPr>
              <w:widowControl/>
              <w:autoSpaceDE/>
              <w:autoSpaceDN/>
              <w:adjustRightInd/>
              <w:rPr>
                <w:rFonts w:ascii="Arial" w:eastAsia="Times New Roman" w:hAnsi="Arial" w:cs="Arial"/>
                <w:color w:val="211E1F"/>
                <w:sz w:val="20"/>
                <w:szCs w:val="20"/>
              </w:rPr>
            </w:pPr>
            <w:r w:rsidRPr="0043314E">
              <w:rPr>
                <w:rFonts w:ascii="Arial" w:eastAsia="Times New Roman" w:hAnsi="Arial" w:cs="Arial"/>
                <w:color w:val="211E1F"/>
                <w:sz w:val="20"/>
                <w:szCs w:val="20"/>
              </w:rPr>
              <w:t>Erosion of natural deposits; residue from some surface water treatment processes</w:t>
            </w:r>
          </w:p>
        </w:tc>
      </w:tr>
      <w:tr w:rsidR="007511EC" w:rsidRPr="00720AF0" w14:paraId="50653585" w14:textId="77777777" w:rsidTr="0043314E">
        <w:trPr>
          <w:trHeight w:val="20"/>
        </w:trPr>
        <w:tc>
          <w:tcPr>
            <w:tcW w:w="2340" w:type="dxa"/>
            <w:tcBorders>
              <w:top w:val="nil"/>
              <w:left w:val="single" w:sz="8" w:space="0" w:color="auto"/>
              <w:bottom w:val="single" w:sz="8" w:space="0" w:color="000000"/>
              <w:right w:val="nil"/>
            </w:tcBorders>
            <w:shd w:val="clear" w:color="auto" w:fill="auto"/>
            <w:vAlign w:val="center"/>
            <w:hideMark/>
          </w:tcPr>
          <w:p w14:paraId="3905B974" w14:textId="77777777" w:rsidR="007511EC" w:rsidRPr="0043314E" w:rsidRDefault="007511EC" w:rsidP="007511EC">
            <w:pPr>
              <w:widowControl/>
              <w:autoSpaceDE/>
              <w:autoSpaceDN/>
              <w:adjustRightInd/>
              <w:rPr>
                <w:rFonts w:ascii="Arial" w:eastAsia="Times New Roman" w:hAnsi="Arial" w:cs="Arial"/>
                <w:color w:val="211E1F"/>
                <w:sz w:val="20"/>
                <w:szCs w:val="20"/>
              </w:rPr>
            </w:pPr>
            <w:r w:rsidRPr="0043314E">
              <w:rPr>
                <w:rFonts w:ascii="Arial" w:eastAsia="Times New Roman" w:hAnsi="Arial" w:cs="Arial"/>
                <w:color w:val="211E1F"/>
                <w:sz w:val="20"/>
                <w:szCs w:val="20"/>
              </w:rPr>
              <w:t>Total Dissolved Solids</w:t>
            </w:r>
          </w:p>
        </w:tc>
        <w:tc>
          <w:tcPr>
            <w:tcW w:w="1440" w:type="dxa"/>
            <w:tcBorders>
              <w:top w:val="nil"/>
              <w:left w:val="single" w:sz="8" w:space="0" w:color="auto"/>
              <w:bottom w:val="single" w:sz="8" w:space="0" w:color="auto"/>
              <w:right w:val="single" w:sz="8" w:space="0" w:color="auto"/>
            </w:tcBorders>
            <w:shd w:val="clear" w:color="auto" w:fill="auto"/>
            <w:vAlign w:val="center"/>
            <w:hideMark/>
          </w:tcPr>
          <w:p w14:paraId="2BA87B65" w14:textId="77777777" w:rsidR="007511EC" w:rsidRPr="0043314E" w:rsidRDefault="007511EC" w:rsidP="007511EC">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1000 mg/L</w:t>
            </w:r>
          </w:p>
        </w:tc>
        <w:tc>
          <w:tcPr>
            <w:tcW w:w="1710" w:type="dxa"/>
            <w:tcBorders>
              <w:top w:val="nil"/>
              <w:left w:val="nil"/>
              <w:bottom w:val="single" w:sz="8" w:space="0" w:color="auto"/>
              <w:right w:val="single" w:sz="8" w:space="0" w:color="auto"/>
            </w:tcBorders>
            <w:shd w:val="clear" w:color="auto" w:fill="auto"/>
            <w:vAlign w:val="center"/>
            <w:hideMark/>
          </w:tcPr>
          <w:p w14:paraId="7992ACE0" w14:textId="77777777" w:rsidR="007511EC" w:rsidRPr="0043314E" w:rsidRDefault="007511EC" w:rsidP="007511EC">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N/A</w:t>
            </w:r>
          </w:p>
        </w:tc>
        <w:tc>
          <w:tcPr>
            <w:tcW w:w="1350" w:type="dxa"/>
            <w:tcBorders>
              <w:top w:val="nil"/>
              <w:left w:val="nil"/>
              <w:bottom w:val="single" w:sz="8" w:space="0" w:color="auto"/>
              <w:right w:val="single" w:sz="8" w:space="0" w:color="auto"/>
            </w:tcBorders>
            <w:shd w:val="clear" w:color="auto" w:fill="auto"/>
            <w:noWrap/>
            <w:vAlign w:val="center"/>
            <w:hideMark/>
          </w:tcPr>
          <w:p w14:paraId="0AFF0FC1" w14:textId="77777777" w:rsidR="007511EC" w:rsidRPr="0043314E" w:rsidRDefault="007511EC" w:rsidP="007511EC">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N/A</w:t>
            </w:r>
          </w:p>
        </w:tc>
        <w:tc>
          <w:tcPr>
            <w:tcW w:w="1445" w:type="dxa"/>
            <w:tcBorders>
              <w:top w:val="nil"/>
              <w:left w:val="nil"/>
              <w:bottom w:val="single" w:sz="8" w:space="0" w:color="auto"/>
              <w:right w:val="single" w:sz="8" w:space="0" w:color="auto"/>
            </w:tcBorders>
            <w:shd w:val="clear" w:color="auto" w:fill="auto"/>
            <w:noWrap/>
            <w:vAlign w:val="center"/>
            <w:hideMark/>
          </w:tcPr>
          <w:p w14:paraId="760C14AF" w14:textId="62B4838C" w:rsidR="007511EC" w:rsidRPr="0043314E" w:rsidRDefault="00565EDC" w:rsidP="00565EDC">
            <w:pPr>
              <w:widowControl/>
              <w:autoSpaceDE/>
              <w:autoSpaceDN/>
              <w:adjustRightInd/>
              <w:rPr>
                <w:rFonts w:ascii="Arial" w:eastAsia="Times New Roman" w:hAnsi="Arial" w:cs="Arial"/>
                <w:color w:val="211E1F"/>
                <w:sz w:val="20"/>
                <w:szCs w:val="20"/>
              </w:rPr>
            </w:pPr>
            <w:r w:rsidRPr="0043314E">
              <w:rPr>
                <w:rFonts w:ascii="Arial" w:eastAsia="Times New Roman" w:hAnsi="Arial" w:cs="Arial"/>
                <w:color w:val="211E1F"/>
                <w:sz w:val="20"/>
                <w:szCs w:val="20"/>
              </w:rPr>
              <w:t xml:space="preserve">      6</w:t>
            </w:r>
            <w:r w:rsidR="00E62A48">
              <w:rPr>
                <w:rFonts w:ascii="Arial" w:eastAsia="Times New Roman" w:hAnsi="Arial" w:cs="Arial"/>
                <w:color w:val="211E1F"/>
                <w:sz w:val="20"/>
                <w:szCs w:val="20"/>
              </w:rPr>
              <w:t>0</w:t>
            </w:r>
            <w:r w:rsidR="00C62B33" w:rsidRPr="0043314E">
              <w:rPr>
                <w:rFonts w:ascii="Arial" w:eastAsia="Times New Roman" w:hAnsi="Arial" w:cs="Arial"/>
                <w:color w:val="211E1F"/>
                <w:sz w:val="20"/>
                <w:szCs w:val="20"/>
              </w:rPr>
              <w:t xml:space="preserve">0 </w:t>
            </w:r>
            <w:r w:rsidR="007511EC" w:rsidRPr="0043314E">
              <w:rPr>
                <w:rFonts w:ascii="Arial" w:eastAsia="Times New Roman" w:hAnsi="Arial" w:cs="Arial"/>
                <w:color w:val="211E1F"/>
                <w:sz w:val="20"/>
                <w:szCs w:val="20"/>
              </w:rPr>
              <w:t>mg/L</w:t>
            </w:r>
          </w:p>
        </w:tc>
        <w:tc>
          <w:tcPr>
            <w:tcW w:w="2695" w:type="dxa"/>
            <w:tcBorders>
              <w:top w:val="nil"/>
              <w:left w:val="nil"/>
              <w:bottom w:val="single" w:sz="8" w:space="0" w:color="auto"/>
              <w:right w:val="single" w:sz="8" w:space="0" w:color="auto"/>
            </w:tcBorders>
            <w:shd w:val="clear" w:color="auto" w:fill="auto"/>
            <w:vAlign w:val="center"/>
            <w:hideMark/>
          </w:tcPr>
          <w:p w14:paraId="488278E8" w14:textId="77777777" w:rsidR="007511EC" w:rsidRPr="0043314E" w:rsidRDefault="007511EC" w:rsidP="007511EC">
            <w:pPr>
              <w:widowControl/>
              <w:autoSpaceDE/>
              <w:autoSpaceDN/>
              <w:adjustRightInd/>
              <w:rPr>
                <w:rFonts w:ascii="Arial" w:eastAsia="Times New Roman" w:hAnsi="Arial" w:cs="Arial"/>
                <w:color w:val="211E1F"/>
                <w:sz w:val="20"/>
                <w:szCs w:val="20"/>
              </w:rPr>
            </w:pPr>
            <w:r w:rsidRPr="0043314E">
              <w:rPr>
                <w:rFonts w:ascii="Arial" w:eastAsia="Times New Roman" w:hAnsi="Arial" w:cs="Arial"/>
                <w:color w:val="211E1F"/>
                <w:sz w:val="20"/>
                <w:szCs w:val="20"/>
              </w:rPr>
              <w:t>Runoff/leaching from natural deposits</w:t>
            </w:r>
          </w:p>
        </w:tc>
      </w:tr>
      <w:tr w:rsidR="007511EC" w:rsidRPr="00720AF0" w14:paraId="4A3A4873" w14:textId="77777777" w:rsidTr="0043314E">
        <w:trPr>
          <w:trHeight w:val="20"/>
        </w:trPr>
        <w:tc>
          <w:tcPr>
            <w:tcW w:w="2340" w:type="dxa"/>
            <w:tcBorders>
              <w:top w:val="nil"/>
              <w:left w:val="single" w:sz="8" w:space="0" w:color="auto"/>
              <w:bottom w:val="single" w:sz="8" w:space="0" w:color="000000"/>
              <w:right w:val="nil"/>
            </w:tcBorders>
            <w:shd w:val="clear" w:color="auto" w:fill="auto"/>
            <w:vAlign w:val="center"/>
            <w:hideMark/>
          </w:tcPr>
          <w:p w14:paraId="55C315F8" w14:textId="77777777" w:rsidR="007511EC" w:rsidRPr="0043314E" w:rsidRDefault="007511EC" w:rsidP="007511EC">
            <w:pPr>
              <w:widowControl/>
              <w:autoSpaceDE/>
              <w:autoSpaceDN/>
              <w:adjustRightInd/>
              <w:rPr>
                <w:rFonts w:ascii="Arial" w:eastAsia="Times New Roman" w:hAnsi="Arial" w:cs="Arial"/>
                <w:color w:val="211E1F"/>
                <w:sz w:val="20"/>
                <w:szCs w:val="20"/>
              </w:rPr>
            </w:pPr>
            <w:r w:rsidRPr="0043314E">
              <w:rPr>
                <w:rFonts w:ascii="Arial" w:eastAsia="Times New Roman" w:hAnsi="Arial" w:cs="Arial"/>
                <w:color w:val="211E1F"/>
                <w:sz w:val="20"/>
                <w:szCs w:val="20"/>
              </w:rPr>
              <w:t>Conductivity</w:t>
            </w:r>
          </w:p>
        </w:tc>
        <w:tc>
          <w:tcPr>
            <w:tcW w:w="1440" w:type="dxa"/>
            <w:tcBorders>
              <w:top w:val="nil"/>
              <w:left w:val="single" w:sz="8" w:space="0" w:color="auto"/>
              <w:bottom w:val="single" w:sz="8" w:space="0" w:color="auto"/>
              <w:right w:val="single" w:sz="8" w:space="0" w:color="auto"/>
            </w:tcBorders>
            <w:shd w:val="clear" w:color="auto" w:fill="auto"/>
            <w:vAlign w:val="center"/>
            <w:hideMark/>
          </w:tcPr>
          <w:p w14:paraId="382E9F17" w14:textId="77777777" w:rsidR="007511EC" w:rsidRPr="0043314E" w:rsidRDefault="007511EC" w:rsidP="007511EC">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 xml:space="preserve">1600 </w:t>
            </w:r>
            <w:proofErr w:type="spellStart"/>
            <w:r w:rsidRPr="0043314E">
              <w:rPr>
                <w:rFonts w:ascii="Arial" w:eastAsia="Times New Roman" w:hAnsi="Arial" w:cs="Arial"/>
                <w:color w:val="211E1F"/>
                <w:sz w:val="20"/>
                <w:szCs w:val="20"/>
              </w:rPr>
              <w:t>μmhos</w:t>
            </w:r>
            <w:proofErr w:type="spellEnd"/>
            <w:r w:rsidRPr="0043314E">
              <w:rPr>
                <w:rFonts w:ascii="Arial" w:eastAsia="Times New Roman" w:hAnsi="Arial" w:cs="Arial"/>
                <w:color w:val="211E1F"/>
                <w:sz w:val="20"/>
                <w:szCs w:val="20"/>
              </w:rPr>
              <w:t>/cm</w:t>
            </w:r>
          </w:p>
        </w:tc>
        <w:tc>
          <w:tcPr>
            <w:tcW w:w="1710" w:type="dxa"/>
            <w:tcBorders>
              <w:top w:val="nil"/>
              <w:left w:val="nil"/>
              <w:bottom w:val="single" w:sz="8" w:space="0" w:color="auto"/>
              <w:right w:val="single" w:sz="8" w:space="0" w:color="auto"/>
            </w:tcBorders>
            <w:shd w:val="clear" w:color="auto" w:fill="auto"/>
            <w:vAlign w:val="center"/>
            <w:hideMark/>
          </w:tcPr>
          <w:p w14:paraId="6F9A0095" w14:textId="77777777" w:rsidR="007511EC" w:rsidRPr="0043314E" w:rsidRDefault="007511EC" w:rsidP="007511EC">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N/A</w:t>
            </w:r>
          </w:p>
        </w:tc>
        <w:tc>
          <w:tcPr>
            <w:tcW w:w="1350" w:type="dxa"/>
            <w:tcBorders>
              <w:top w:val="nil"/>
              <w:left w:val="nil"/>
              <w:bottom w:val="single" w:sz="8" w:space="0" w:color="auto"/>
              <w:right w:val="single" w:sz="8" w:space="0" w:color="auto"/>
            </w:tcBorders>
            <w:shd w:val="clear" w:color="auto" w:fill="auto"/>
            <w:noWrap/>
            <w:vAlign w:val="center"/>
            <w:hideMark/>
          </w:tcPr>
          <w:p w14:paraId="02153C0F" w14:textId="77777777" w:rsidR="007511EC" w:rsidRPr="0043314E" w:rsidRDefault="007511EC" w:rsidP="007511EC">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N/A</w:t>
            </w:r>
          </w:p>
        </w:tc>
        <w:tc>
          <w:tcPr>
            <w:tcW w:w="1445" w:type="dxa"/>
            <w:tcBorders>
              <w:top w:val="nil"/>
              <w:left w:val="nil"/>
              <w:bottom w:val="single" w:sz="8" w:space="0" w:color="auto"/>
              <w:right w:val="single" w:sz="8" w:space="0" w:color="auto"/>
            </w:tcBorders>
            <w:shd w:val="clear" w:color="auto" w:fill="auto"/>
            <w:noWrap/>
            <w:vAlign w:val="center"/>
            <w:hideMark/>
          </w:tcPr>
          <w:p w14:paraId="03ADBC88" w14:textId="42278CBE" w:rsidR="007511EC" w:rsidRPr="0043314E" w:rsidRDefault="00C62B33" w:rsidP="007511EC">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1</w:t>
            </w:r>
            <w:r w:rsidR="00E62A48">
              <w:rPr>
                <w:rFonts w:ascii="Arial" w:eastAsia="Times New Roman" w:hAnsi="Arial" w:cs="Arial"/>
                <w:color w:val="211E1F"/>
                <w:sz w:val="20"/>
                <w:szCs w:val="20"/>
              </w:rPr>
              <w:t>1</w:t>
            </w:r>
            <w:r w:rsidRPr="0043314E">
              <w:rPr>
                <w:rFonts w:ascii="Arial" w:eastAsia="Times New Roman" w:hAnsi="Arial" w:cs="Arial"/>
                <w:color w:val="211E1F"/>
                <w:sz w:val="20"/>
                <w:szCs w:val="20"/>
              </w:rPr>
              <w:t>00</w:t>
            </w:r>
            <w:r w:rsidR="007511EC" w:rsidRPr="0043314E">
              <w:rPr>
                <w:rFonts w:ascii="Arial" w:eastAsia="Times New Roman" w:hAnsi="Arial" w:cs="Arial"/>
                <w:color w:val="211E1F"/>
                <w:sz w:val="20"/>
                <w:szCs w:val="20"/>
              </w:rPr>
              <w:t xml:space="preserve"> </w:t>
            </w:r>
            <w:proofErr w:type="spellStart"/>
            <w:r w:rsidR="007511EC" w:rsidRPr="0043314E">
              <w:rPr>
                <w:rFonts w:ascii="Arial" w:eastAsia="Times New Roman" w:hAnsi="Arial" w:cs="Arial"/>
                <w:color w:val="211E1F"/>
                <w:sz w:val="20"/>
                <w:szCs w:val="20"/>
              </w:rPr>
              <w:t>μmhos</w:t>
            </w:r>
            <w:proofErr w:type="spellEnd"/>
            <w:r w:rsidR="007511EC" w:rsidRPr="0043314E">
              <w:rPr>
                <w:rFonts w:ascii="Arial" w:eastAsia="Times New Roman" w:hAnsi="Arial" w:cs="Arial"/>
                <w:color w:val="211E1F"/>
                <w:sz w:val="20"/>
                <w:szCs w:val="20"/>
              </w:rPr>
              <w:t>/cm</w:t>
            </w:r>
          </w:p>
        </w:tc>
        <w:tc>
          <w:tcPr>
            <w:tcW w:w="2695" w:type="dxa"/>
            <w:tcBorders>
              <w:top w:val="nil"/>
              <w:left w:val="nil"/>
              <w:bottom w:val="single" w:sz="8" w:space="0" w:color="auto"/>
              <w:right w:val="single" w:sz="8" w:space="0" w:color="auto"/>
            </w:tcBorders>
            <w:shd w:val="clear" w:color="auto" w:fill="auto"/>
            <w:vAlign w:val="center"/>
            <w:hideMark/>
          </w:tcPr>
          <w:p w14:paraId="3B265FE9" w14:textId="77777777" w:rsidR="007511EC" w:rsidRPr="0043314E" w:rsidRDefault="007511EC" w:rsidP="007511EC">
            <w:pPr>
              <w:widowControl/>
              <w:autoSpaceDE/>
              <w:autoSpaceDN/>
              <w:adjustRightInd/>
              <w:rPr>
                <w:rFonts w:ascii="Arial" w:eastAsia="Times New Roman" w:hAnsi="Arial" w:cs="Arial"/>
                <w:color w:val="211E1F"/>
                <w:sz w:val="20"/>
                <w:szCs w:val="20"/>
              </w:rPr>
            </w:pPr>
            <w:r w:rsidRPr="0043314E">
              <w:rPr>
                <w:rFonts w:ascii="Arial" w:eastAsia="Times New Roman" w:hAnsi="Arial" w:cs="Arial"/>
                <w:color w:val="211E1F"/>
                <w:sz w:val="20"/>
                <w:szCs w:val="20"/>
              </w:rPr>
              <w:t>Substances that form ions when in water; seawater influence</w:t>
            </w:r>
          </w:p>
        </w:tc>
      </w:tr>
      <w:tr w:rsidR="007511EC" w:rsidRPr="00720AF0" w14:paraId="7255A91B" w14:textId="77777777" w:rsidTr="0043314E">
        <w:trPr>
          <w:trHeight w:val="20"/>
        </w:trPr>
        <w:tc>
          <w:tcPr>
            <w:tcW w:w="2340" w:type="dxa"/>
            <w:tcBorders>
              <w:top w:val="nil"/>
              <w:left w:val="single" w:sz="8" w:space="0" w:color="auto"/>
              <w:bottom w:val="single" w:sz="8" w:space="0" w:color="000000"/>
              <w:right w:val="nil"/>
            </w:tcBorders>
            <w:shd w:val="clear" w:color="auto" w:fill="auto"/>
            <w:vAlign w:val="center"/>
            <w:hideMark/>
          </w:tcPr>
          <w:p w14:paraId="38FA3407" w14:textId="77777777" w:rsidR="007511EC" w:rsidRPr="0043314E" w:rsidRDefault="007511EC" w:rsidP="007511EC">
            <w:pPr>
              <w:widowControl/>
              <w:autoSpaceDE/>
              <w:autoSpaceDN/>
              <w:adjustRightInd/>
              <w:rPr>
                <w:rFonts w:ascii="Arial" w:eastAsia="Times New Roman" w:hAnsi="Arial" w:cs="Arial"/>
                <w:color w:val="211E1F"/>
                <w:sz w:val="20"/>
                <w:szCs w:val="20"/>
              </w:rPr>
            </w:pPr>
            <w:r w:rsidRPr="0043314E">
              <w:rPr>
                <w:rFonts w:ascii="Arial" w:eastAsia="Times New Roman" w:hAnsi="Arial" w:cs="Arial"/>
                <w:color w:val="211E1F"/>
                <w:sz w:val="20"/>
                <w:szCs w:val="20"/>
              </w:rPr>
              <w:t>Chloride</w:t>
            </w:r>
          </w:p>
        </w:tc>
        <w:tc>
          <w:tcPr>
            <w:tcW w:w="1440" w:type="dxa"/>
            <w:tcBorders>
              <w:top w:val="nil"/>
              <w:left w:val="single" w:sz="8" w:space="0" w:color="auto"/>
              <w:bottom w:val="single" w:sz="8" w:space="0" w:color="auto"/>
              <w:right w:val="single" w:sz="8" w:space="0" w:color="auto"/>
            </w:tcBorders>
            <w:shd w:val="clear" w:color="auto" w:fill="auto"/>
            <w:vAlign w:val="center"/>
            <w:hideMark/>
          </w:tcPr>
          <w:p w14:paraId="71AAB89F" w14:textId="77777777" w:rsidR="007511EC" w:rsidRPr="0043314E" w:rsidRDefault="007511EC" w:rsidP="007511EC">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500 mg/L</w:t>
            </w:r>
          </w:p>
        </w:tc>
        <w:tc>
          <w:tcPr>
            <w:tcW w:w="1710" w:type="dxa"/>
            <w:tcBorders>
              <w:top w:val="nil"/>
              <w:left w:val="nil"/>
              <w:bottom w:val="single" w:sz="8" w:space="0" w:color="auto"/>
              <w:right w:val="single" w:sz="8" w:space="0" w:color="auto"/>
            </w:tcBorders>
            <w:shd w:val="clear" w:color="auto" w:fill="auto"/>
            <w:vAlign w:val="center"/>
            <w:hideMark/>
          </w:tcPr>
          <w:p w14:paraId="3D79A1ED" w14:textId="77777777" w:rsidR="007511EC" w:rsidRPr="0043314E" w:rsidRDefault="007511EC" w:rsidP="007511EC">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N/A</w:t>
            </w:r>
          </w:p>
        </w:tc>
        <w:tc>
          <w:tcPr>
            <w:tcW w:w="1350" w:type="dxa"/>
            <w:tcBorders>
              <w:top w:val="nil"/>
              <w:left w:val="nil"/>
              <w:bottom w:val="single" w:sz="8" w:space="0" w:color="auto"/>
              <w:right w:val="single" w:sz="8" w:space="0" w:color="auto"/>
            </w:tcBorders>
            <w:shd w:val="clear" w:color="auto" w:fill="auto"/>
            <w:noWrap/>
            <w:vAlign w:val="center"/>
            <w:hideMark/>
          </w:tcPr>
          <w:p w14:paraId="7E45C5CE" w14:textId="77777777" w:rsidR="007511EC" w:rsidRPr="0043314E" w:rsidRDefault="007511EC" w:rsidP="007511EC">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N/A</w:t>
            </w:r>
          </w:p>
        </w:tc>
        <w:tc>
          <w:tcPr>
            <w:tcW w:w="1445" w:type="dxa"/>
            <w:tcBorders>
              <w:top w:val="nil"/>
              <w:left w:val="nil"/>
              <w:bottom w:val="single" w:sz="8" w:space="0" w:color="auto"/>
              <w:right w:val="single" w:sz="8" w:space="0" w:color="auto"/>
            </w:tcBorders>
            <w:shd w:val="clear" w:color="auto" w:fill="auto"/>
            <w:noWrap/>
            <w:vAlign w:val="center"/>
            <w:hideMark/>
          </w:tcPr>
          <w:p w14:paraId="55C25F54" w14:textId="024F2AAC" w:rsidR="007511EC" w:rsidRPr="0043314E" w:rsidRDefault="00E62A48" w:rsidP="007511EC">
            <w:pPr>
              <w:widowControl/>
              <w:autoSpaceDE/>
              <w:autoSpaceDN/>
              <w:adjustRightInd/>
              <w:jc w:val="center"/>
              <w:rPr>
                <w:rFonts w:ascii="Arial" w:eastAsia="Times New Roman" w:hAnsi="Arial" w:cs="Arial"/>
                <w:color w:val="211E1F"/>
                <w:sz w:val="20"/>
                <w:szCs w:val="20"/>
              </w:rPr>
            </w:pPr>
            <w:r>
              <w:rPr>
                <w:rFonts w:ascii="Arial" w:eastAsia="Times New Roman" w:hAnsi="Arial" w:cs="Arial"/>
                <w:color w:val="211E1F"/>
                <w:sz w:val="20"/>
                <w:szCs w:val="20"/>
              </w:rPr>
              <w:t>100</w:t>
            </w:r>
            <w:r w:rsidR="00C62B33" w:rsidRPr="0043314E">
              <w:rPr>
                <w:rFonts w:ascii="Arial" w:eastAsia="Times New Roman" w:hAnsi="Arial" w:cs="Arial"/>
                <w:color w:val="211E1F"/>
                <w:sz w:val="20"/>
                <w:szCs w:val="20"/>
              </w:rPr>
              <w:t xml:space="preserve"> </w:t>
            </w:r>
            <w:r w:rsidR="007511EC" w:rsidRPr="0043314E">
              <w:rPr>
                <w:rFonts w:ascii="Arial" w:eastAsia="Times New Roman" w:hAnsi="Arial" w:cs="Arial"/>
                <w:color w:val="211E1F"/>
                <w:sz w:val="20"/>
                <w:szCs w:val="20"/>
              </w:rPr>
              <w:t>mg/L</w:t>
            </w:r>
          </w:p>
        </w:tc>
        <w:tc>
          <w:tcPr>
            <w:tcW w:w="2695" w:type="dxa"/>
            <w:tcBorders>
              <w:top w:val="nil"/>
              <w:left w:val="nil"/>
              <w:bottom w:val="single" w:sz="8" w:space="0" w:color="auto"/>
              <w:right w:val="single" w:sz="8" w:space="0" w:color="auto"/>
            </w:tcBorders>
            <w:shd w:val="clear" w:color="auto" w:fill="auto"/>
            <w:vAlign w:val="center"/>
            <w:hideMark/>
          </w:tcPr>
          <w:p w14:paraId="1CCFFE26" w14:textId="77777777" w:rsidR="007511EC" w:rsidRPr="0043314E" w:rsidRDefault="007511EC" w:rsidP="007511EC">
            <w:pPr>
              <w:widowControl/>
              <w:autoSpaceDE/>
              <w:autoSpaceDN/>
              <w:adjustRightInd/>
              <w:rPr>
                <w:rFonts w:ascii="Arial" w:eastAsia="Times New Roman" w:hAnsi="Arial" w:cs="Arial"/>
                <w:color w:val="211E1F"/>
                <w:sz w:val="20"/>
                <w:szCs w:val="20"/>
              </w:rPr>
            </w:pPr>
            <w:r w:rsidRPr="0043314E">
              <w:rPr>
                <w:rFonts w:ascii="Arial" w:eastAsia="Times New Roman" w:hAnsi="Arial" w:cs="Arial"/>
                <w:color w:val="211E1F"/>
                <w:sz w:val="20"/>
                <w:szCs w:val="20"/>
              </w:rPr>
              <w:t>Runoff/leaching from natural deposit: seawater influence</w:t>
            </w:r>
          </w:p>
        </w:tc>
      </w:tr>
      <w:tr w:rsidR="007511EC" w:rsidRPr="00720AF0" w14:paraId="1E77DE31" w14:textId="77777777" w:rsidTr="0043314E">
        <w:trPr>
          <w:trHeight w:val="20"/>
        </w:trPr>
        <w:tc>
          <w:tcPr>
            <w:tcW w:w="2340" w:type="dxa"/>
            <w:tcBorders>
              <w:top w:val="nil"/>
              <w:left w:val="single" w:sz="8" w:space="0" w:color="auto"/>
              <w:bottom w:val="single" w:sz="8" w:space="0" w:color="000000"/>
              <w:right w:val="nil"/>
            </w:tcBorders>
            <w:shd w:val="clear" w:color="auto" w:fill="auto"/>
            <w:vAlign w:val="center"/>
            <w:hideMark/>
          </w:tcPr>
          <w:p w14:paraId="5B455E94" w14:textId="77777777" w:rsidR="007511EC" w:rsidRPr="0043314E" w:rsidRDefault="007511EC" w:rsidP="007511EC">
            <w:pPr>
              <w:widowControl/>
              <w:autoSpaceDE/>
              <w:autoSpaceDN/>
              <w:adjustRightInd/>
              <w:rPr>
                <w:rFonts w:ascii="Arial" w:eastAsia="Times New Roman" w:hAnsi="Arial" w:cs="Arial"/>
                <w:color w:val="211E1F"/>
                <w:sz w:val="20"/>
                <w:szCs w:val="20"/>
              </w:rPr>
            </w:pPr>
            <w:r w:rsidRPr="0043314E">
              <w:rPr>
                <w:rFonts w:ascii="Arial" w:eastAsia="Times New Roman" w:hAnsi="Arial" w:cs="Arial"/>
                <w:color w:val="211E1F"/>
                <w:sz w:val="20"/>
                <w:szCs w:val="20"/>
              </w:rPr>
              <w:t>Sulfate</w:t>
            </w:r>
          </w:p>
        </w:tc>
        <w:tc>
          <w:tcPr>
            <w:tcW w:w="1440" w:type="dxa"/>
            <w:tcBorders>
              <w:top w:val="nil"/>
              <w:left w:val="single" w:sz="8" w:space="0" w:color="auto"/>
              <w:bottom w:val="single" w:sz="8" w:space="0" w:color="auto"/>
              <w:right w:val="single" w:sz="8" w:space="0" w:color="auto"/>
            </w:tcBorders>
            <w:shd w:val="clear" w:color="auto" w:fill="auto"/>
            <w:vAlign w:val="center"/>
            <w:hideMark/>
          </w:tcPr>
          <w:p w14:paraId="0F4A31A7" w14:textId="77777777" w:rsidR="007511EC" w:rsidRPr="0043314E" w:rsidRDefault="007511EC" w:rsidP="007511EC">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500 mg/L</w:t>
            </w:r>
          </w:p>
        </w:tc>
        <w:tc>
          <w:tcPr>
            <w:tcW w:w="1710" w:type="dxa"/>
            <w:tcBorders>
              <w:top w:val="nil"/>
              <w:left w:val="nil"/>
              <w:bottom w:val="single" w:sz="8" w:space="0" w:color="auto"/>
              <w:right w:val="single" w:sz="8" w:space="0" w:color="auto"/>
            </w:tcBorders>
            <w:shd w:val="clear" w:color="auto" w:fill="auto"/>
            <w:vAlign w:val="center"/>
            <w:hideMark/>
          </w:tcPr>
          <w:p w14:paraId="2C5F9E00" w14:textId="77777777" w:rsidR="007511EC" w:rsidRPr="0043314E" w:rsidRDefault="007511EC" w:rsidP="007511EC">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N/A</w:t>
            </w:r>
          </w:p>
        </w:tc>
        <w:tc>
          <w:tcPr>
            <w:tcW w:w="1350" w:type="dxa"/>
            <w:tcBorders>
              <w:top w:val="nil"/>
              <w:left w:val="nil"/>
              <w:bottom w:val="single" w:sz="8" w:space="0" w:color="auto"/>
              <w:right w:val="single" w:sz="8" w:space="0" w:color="auto"/>
            </w:tcBorders>
            <w:shd w:val="clear" w:color="auto" w:fill="auto"/>
            <w:noWrap/>
            <w:vAlign w:val="center"/>
            <w:hideMark/>
          </w:tcPr>
          <w:p w14:paraId="6B3D20AB" w14:textId="77777777" w:rsidR="007511EC" w:rsidRPr="0043314E" w:rsidRDefault="007511EC" w:rsidP="007511EC">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N/A</w:t>
            </w:r>
          </w:p>
        </w:tc>
        <w:tc>
          <w:tcPr>
            <w:tcW w:w="1445" w:type="dxa"/>
            <w:tcBorders>
              <w:top w:val="nil"/>
              <w:left w:val="nil"/>
              <w:bottom w:val="single" w:sz="8" w:space="0" w:color="auto"/>
              <w:right w:val="single" w:sz="8" w:space="0" w:color="auto"/>
            </w:tcBorders>
            <w:shd w:val="clear" w:color="auto" w:fill="auto"/>
            <w:noWrap/>
            <w:vAlign w:val="center"/>
            <w:hideMark/>
          </w:tcPr>
          <w:p w14:paraId="231B2294" w14:textId="3224AD33" w:rsidR="007511EC" w:rsidRPr="0043314E" w:rsidRDefault="007511EC" w:rsidP="007511EC">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2</w:t>
            </w:r>
            <w:r w:rsidR="00E62A48">
              <w:rPr>
                <w:rFonts w:ascii="Arial" w:eastAsia="Times New Roman" w:hAnsi="Arial" w:cs="Arial"/>
                <w:color w:val="211E1F"/>
                <w:sz w:val="20"/>
                <w:szCs w:val="20"/>
              </w:rPr>
              <w:t>4</w:t>
            </w:r>
            <w:r w:rsidR="00C62B33" w:rsidRPr="0043314E">
              <w:rPr>
                <w:rFonts w:ascii="Arial" w:eastAsia="Times New Roman" w:hAnsi="Arial" w:cs="Arial"/>
                <w:color w:val="211E1F"/>
                <w:sz w:val="20"/>
                <w:szCs w:val="20"/>
              </w:rPr>
              <w:t xml:space="preserve">0 </w:t>
            </w:r>
            <w:r w:rsidRPr="0043314E">
              <w:rPr>
                <w:rFonts w:ascii="Arial" w:eastAsia="Times New Roman" w:hAnsi="Arial" w:cs="Arial"/>
                <w:color w:val="211E1F"/>
                <w:sz w:val="20"/>
                <w:szCs w:val="20"/>
              </w:rPr>
              <w:t>mg/L</w:t>
            </w:r>
          </w:p>
        </w:tc>
        <w:tc>
          <w:tcPr>
            <w:tcW w:w="2695" w:type="dxa"/>
            <w:tcBorders>
              <w:top w:val="nil"/>
              <w:left w:val="nil"/>
              <w:bottom w:val="single" w:sz="8" w:space="0" w:color="auto"/>
              <w:right w:val="single" w:sz="8" w:space="0" w:color="auto"/>
            </w:tcBorders>
            <w:shd w:val="clear" w:color="auto" w:fill="auto"/>
            <w:vAlign w:val="center"/>
            <w:hideMark/>
          </w:tcPr>
          <w:p w14:paraId="630A5551" w14:textId="77777777" w:rsidR="007511EC" w:rsidRPr="0043314E" w:rsidRDefault="007511EC" w:rsidP="007511EC">
            <w:pPr>
              <w:widowControl/>
              <w:autoSpaceDE/>
              <w:autoSpaceDN/>
              <w:adjustRightInd/>
              <w:rPr>
                <w:rFonts w:ascii="Arial" w:eastAsia="Times New Roman" w:hAnsi="Arial" w:cs="Arial"/>
                <w:color w:val="211E1F"/>
                <w:sz w:val="20"/>
                <w:szCs w:val="20"/>
              </w:rPr>
            </w:pPr>
            <w:r w:rsidRPr="0043314E">
              <w:rPr>
                <w:rFonts w:ascii="Arial" w:eastAsia="Times New Roman" w:hAnsi="Arial" w:cs="Arial"/>
                <w:color w:val="211E1F"/>
                <w:sz w:val="20"/>
                <w:szCs w:val="20"/>
              </w:rPr>
              <w:t>Runoff/leaching from natural deposits: industrial wastes</w:t>
            </w:r>
          </w:p>
        </w:tc>
      </w:tr>
      <w:tr w:rsidR="00313F1F" w:rsidRPr="00720AF0" w14:paraId="03E25207" w14:textId="77777777" w:rsidTr="0043314E">
        <w:trPr>
          <w:trHeight w:val="20"/>
        </w:trPr>
        <w:tc>
          <w:tcPr>
            <w:tcW w:w="2340" w:type="dxa"/>
            <w:tcBorders>
              <w:top w:val="nil"/>
              <w:left w:val="single" w:sz="8" w:space="0" w:color="auto"/>
              <w:bottom w:val="single" w:sz="8" w:space="0" w:color="000000"/>
              <w:right w:val="nil"/>
            </w:tcBorders>
            <w:shd w:val="clear" w:color="auto" w:fill="auto"/>
            <w:vAlign w:val="center"/>
          </w:tcPr>
          <w:p w14:paraId="7793C880" w14:textId="77777777" w:rsidR="00313F1F" w:rsidRPr="0043314E" w:rsidRDefault="00313F1F" w:rsidP="007511EC">
            <w:pPr>
              <w:widowControl/>
              <w:autoSpaceDE/>
              <w:autoSpaceDN/>
              <w:adjustRightInd/>
              <w:rPr>
                <w:rFonts w:ascii="Arial" w:eastAsia="Times New Roman" w:hAnsi="Arial" w:cs="Arial"/>
                <w:color w:val="211E1F"/>
                <w:sz w:val="20"/>
                <w:szCs w:val="20"/>
              </w:rPr>
            </w:pPr>
            <w:r w:rsidRPr="0043314E">
              <w:rPr>
                <w:rFonts w:ascii="Arial" w:eastAsia="Times New Roman" w:hAnsi="Arial" w:cs="Arial"/>
                <w:color w:val="211E1F"/>
                <w:sz w:val="20"/>
                <w:szCs w:val="20"/>
              </w:rPr>
              <w:t>Iron</w:t>
            </w:r>
          </w:p>
        </w:tc>
        <w:tc>
          <w:tcPr>
            <w:tcW w:w="1440" w:type="dxa"/>
            <w:tcBorders>
              <w:top w:val="nil"/>
              <w:left w:val="single" w:sz="8" w:space="0" w:color="auto"/>
              <w:bottom w:val="single" w:sz="8" w:space="0" w:color="auto"/>
              <w:right w:val="single" w:sz="8" w:space="0" w:color="auto"/>
            </w:tcBorders>
            <w:shd w:val="clear" w:color="auto" w:fill="auto"/>
            <w:vAlign w:val="center"/>
          </w:tcPr>
          <w:p w14:paraId="7B7FDA5F" w14:textId="77777777" w:rsidR="00313F1F" w:rsidRPr="0043314E" w:rsidRDefault="00313F1F" w:rsidP="007511EC">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300 mg/l</w:t>
            </w:r>
          </w:p>
        </w:tc>
        <w:tc>
          <w:tcPr>
            <w:tcW w:w="1710" w:type="dxa"/>
            <w:tcBorders>
              <w:top w:val="nil"/>
              <w:left w:val="nil"/>
              <w:bottom w:val="single" w:sz="8" w:space="0" w:color="auto"/>
              <w:right w:val="single" w:sz="8" w:space="0" w:color="auto"/>
            </w:tcBorders>
            <w:shd w:val="clear" w:color="auto" w:fill="auto"/>
            <w:vAlign w:val="center"/>
          </w:tcPr>
          <w:p w14:paraId="72E962B9" w14:textId="77777777" w:rsidR="00313F1F" w:rsidRPr="0043314E" w:rsidRDefault="00313F1F" w:rsidP="007511EC">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N/A</w:t>
            </w:r>
          </w:p>
        </w:tc>
        <w:tc>
          <w:tcPr>
            <w:tcW w:w="1350" w:type="dxa"/>
            <w:tcBorders>
              <w:top w:val="nil"/>
              <w:left w:val="nil"/>
              <w:bottom w:val="single" w:sz="8" w:space="0" w:color="auto"/>
              <w:right w:val="single" w:sz="8" w:space="0" w:color="auto"/>
            </w:tcBorders>
            <w:shd w:val="clear" w:color="auto" w:fill="auto"/>
            <w:noWrap/>
            <w:vAlign w:val="center"/>
          </w:tcPr>
          <w:p w14:paraId="7E7D48EA" w14:textId="44155785" w:rsidR="00313F1F" w:rsidRPr="0043314E" w:rsidRDefault="00313F1F" w:rsidP="007511EC">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N</w:t>
            </w:r>
            <w:r w:rsidR="00E62A48">
              <w:rPr>
                <w:rFonts w:ascii="Arial" w:eastAsia="Times New Roman" w:hAnsi="Arial" w:cs="Arial"/>
                <w:color w:val="211E1F"/>
                <w:sz w:val="20"/>
                <w:szCs w:val="20"/>
              </w:rPr>
              <w:t>D</w:t>
            </w:r>
          </w:p>
        </w:tc>
        <w:tc>
          <w:tcPr>
            <w:tcW w:w="1445" w:type="dxa"/>
            <w:tcBorders>
              <w:top w:val="nil"/>
              <w:left w:val="nil"/>
              <w:bottom w:val="single" w:sz="8" w:space="0" w:color="auto"/>
              <w:right w:val="single" w:sz="8" w:space="0" w:color="auto"/>
            </w:tcBorders>
            <w:shd w:val="clear" w:color="auto" w:fill="auto"/>
            <w:noWrap/>
            <w:vAlign w:val="center"/>
          </w:tcPr>
          <w:p w14:paraId="27634700" w14:textId="065CFD48" w:rsidR="00313F1F" w:rsidRPr="0043314E" w:rsidRDefault="00E62A48" w:rsidP="007511EC">
            <w:pPr>
              <w:widowControl/>
              <w:autoSpaceDE/>
              <w:autoSpaceDN/>
              <w:adjustRightInd/>
              <w:jc w:val="center"/>
              <w:rPr>
                <w:rFonts w:ascii="Arial" w:eastAsia="Times New Roman" w:hAnsi="Arial" w:cs="Arial"/>
                <w:color w:val="211E1F"/>
                <w:sz w:val="20"/>
                <w:szCs w:val="20"/>
              </w:rPr>
            </w:pPr>
            <w:r>
              <w:rPr>
                <w:rFonts w:ascii="Arial" w:eastAsia="Times New Roman" w:hAnsi="Arial" w:cs="Arial"/>
                <w:color w:val="211E1F"/>
                <w:sz w:val="20"/>
                <w:szCs w:val="20"/>
              </w:rPr>
              <w:t>ND</w:t>
            </w:r>
          </w:p>
        </w:tc>
        <w:tc>
          <w:tcPr>
            <w:tcW w:w="2695" w:type="dxa"/>
            <w:tcBorders>
              <w:top w:val="nil"/>
              <w:left w:val="nil"/>
              <w:bottom w:val="single" w:sz="8" w:space="0" w:color="auto"/>
              <w:right w:val="single" w:sz="8" w:space="0" w:color="auto"/>
            </w:tcBorders>
            <w:shd w:val="clear" w:color="auto" w:fill="auto"/>
            <w:vAlign w:val="center"/>
          </w:tcPr>
          <w:p w14:paraId="26A78692" w14:textId="77777777" w:rsidR="00313F1F" w:rsidRPr="0043314E" w:rsidRDefault="00313F1F" w:rsidP="007511EC">
            <w:pPr>
              <w:widowControl/>
              <w:autoSpaceDE/>
              <w:autoSpaceDN/>
              <w:adjustRightInd/>
              <w:rPr>
                <w:rFonts w:ascii="Arial" w:eastAsia="Times New Roman" w:hAnsi="Arial" w:cs="Arial"/>
                <w:color w:val="211E1F"/>
                <w:sz w:val="20"/>
                <w:szCs w:val="20"/>
              </w:rPr>
            </w:pPr>
            <w:r w:rsidRPr="0043314E">
              <w:rPr>
                <w:rFonts w:ascii="Arial" w:eastAsia="Times New Roman" w:hAnsi="Arial" w:cs="Arial"/>
                <w:color w:val="211E1F"/>
                <w:sz w:val="20"/>
                <w:szCs w:val="20"/>
              </w:rPr>
              <w:t>Runoff/leaching from natural deposits: industrial wastes</w:t>
            </w:r>
          </w:p>
        </w:tc>
      </w:tr>
      <w:tr w:rsidR="00313F1F" w:rsidRPr="00720AF0" w14:paraId="4D01D9E2" w14:textId="77777777" w:rsidTr="0043314E">
        <w:trPr>
          <w:trHeight w:val="20"/>
        </w:trPr>
        <w:tc>
          <w:tcPr>
            <w:tcW w:w="10980" w:type="dxa"/>
            <w:gridSpan w:val="6"/>
            <w:tcBorders>
              <w:top w:val="nil"/>
              <w:left w:val="single" w:sz="8" w:space="0" w:color="auto"/>
              <w:bottom w:val="nil"/>
              <w:right w:val="single" w:sz="8" w:space="0" w:color="auto"/>
            </w:tcBorders>
            <w:shd w:val="clear" w:color="auto" w:fill="auto"/>
            <w:vAlign w:val="center"/>
            <w:hideMark/>
          </w:tcPr>
          <w:p w14:paraId="1C7198DB" w14:textId="77777777" w:rsidR="00313F1F" w:rsidRPr="0043314E" w:rsidRDefault="00313F1F" w:rsidP="00313F1F">
            <w:pPr>
              <w:widowControl/>
              <w:autoSpaceDE/>
              <w:autoSpaceDN/>
              <w:adjustRightInd/>
              <w:jc w:val="center"/>
              <w:rPr>
                <w:rFonts w:ascii="Arial" w:eastAsia="Times New Roman" w:hAnsi="Arial" w:cs="Arial"/>
                <w:b/>
                <w:bCs/>
                <w:color w:val="B83635"/>
                <w:sz w:val="20"/>
                <w:szCs w:val="20"/>
              </w:rPr>
            </w:pPr>
            <w:r w:rsidRPr="0043314E">
              <w:rPr>
                <w:rFonts w:ascii="Arial" w:eastAsia="Times New Roman" w:hAnsi="Arial" w:cs="Arial"/>
                <w:b/>
                <w:bCs/>
                <w:color w:val="B83635"/>
                <w:sz w:val="20"/>
                <w:szCs w:val="20"/>
              </w:rPr>
              <w:t>ADDITIONAL PARAMETERS WITH NO MCLS</w:t>
            </w:r>
          </w:p>
        </w:tc>
      </w:tr>
      <w:tr w:rsidR="0043314E" w:rsidRPr="00720AF0" w14:paraId="0C7D858B" w14:textId="77777777" w:rsidTr="0043314E">
        <w:trPr>
          <w:trHeight w:val="20"/>
        </w:trPr>
        <w:tc>
          <w:tcPr>
            <w:tcW w:w="234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B108226" w14:textId="77777777" w:rsidR="00313F1F" w:rsidRPr="0043314E" w:rsidRDefault="00313F1F" w:rsidP="00313F1F">
            <w:pPr>
              <w:widowControl/>
              <w:autoSpaceDE/>
              <w:autoSpaceDN/>
              <w:adjustRightInd/>
              <w:jc w:val="center"/>
              <w:rPr>
                <w:rFonts w:ascii="Arial" w:eastAsia="Times New Roman" w:hAnsi="Arial" w:cs="Arial"/>
                <w:b/>
                <w:bCs/>
                <w:color w:val="211E1F"/>
                <w:sz w:val="20"/>
                <w:szCs w:val="20"/>
              </w:rPr>
            </w:pPr>
            <w:r w:rsidRPr="0043314E">
              <w:rPr>
                <w:rFonts w:ascii="Arial" w:eastAsia="Times New Roman" w:hAnsi="Arial" w:cs="Arial"/>
                <w:b/>
                <w:bCs/>
                <w:color w:val="211E1F"/>
                <w:sz w:val="20"/>
                <w:szCs w:val="20"/>
              </w:rPr>
              <w:t>CONSTITUENT</w:t>
            </w:r>
          </w:p>
        </w:tc>
        <w:tc>
          <w:tcPr>
            <w:tcW w:w="1440" w:type="dxa"/>
            <w:tcBorders>
              <w:top w:val="single" w:sz="8" w:space="0" w:color="auto"/>
              <w:left w:val="nil"/>
              <w:bottom w:val="single" w:sz="8" w:space="0" w:color="auto"/>
              <w:right w:val="single" w:sz="8" w:space="0" w:color="auto"/>
            </w:tcBorders>
            <w:shd w:val="clear" w:color="000000" w:fill="D9D9D9"/>
            <w:vAlign w:val="center"/>
            <w:hideMark/>
          </w:tcPr>
          <w:p w14:paraId="235DDDD9" w14:textId="77777777" w:rsidR="00313F1F" w:rsidRPr="0043314E" w:rsidRDefault="00313F1F" w:rsidP="00313F1F">
            <w:pPr>
              <w:widowControl/>
              <w:autoSpaceDE/>
              <w:autoSpaceDN/>
              <w:adjustRightInd/>
              <w:jc w:val="center"/>
              <w:rPr>
                <w:rFonts w:ascii="Arial" w:eastAsia="Times New Roman" w:hAnsi="Arial" w:cs="Arial"/>
                <w:b/>
                <w:bCs/>
                <w:color w:val="211E1F"/>
                <w:sz w:val="20"/>
                <w:szCs w:val="20"/>
              </w:rPr>
            </w:pPr>
            <w:r w:rsidRPr="0043314E">
              <w:rPr>
                <w:rFonts w:ascii="Arial" w:eastAsia="Times New Roman" w:hAnsi="Arial" w:cs="Arial"/>
                <w:b/>
                <w:bCs/>
                <w:color w:val="211E1F"/>
                <w:sz w:val="20"/>
                <w:szCs w:val="20"/>
              </w:rPr>
              <w:t>MCL/[MRDL]</w:t>
            </w:r>
          </w:p>
        </w:tc>
        <w:tc>
          <w:tcPr>
            <w:tcW w:w="1710" w:type="dxa"/>
            <w:tcBorders>
              <w:top w:val="single" w:sz="8" w:space="0" w:color="auto"/>
              <w:left w:val="nil"/>
              <w:bottom w:val="single" w:sz="8" w:space="0" w:color="auto"/>
              <w:right w:val="single" w:sz="8" w:space="0" w:color="auto"/>
            </w:tcBorders>
            <w:shd w:val="clear" w:color="000000" w:fill="D9D9D9"/>
            <w:vAlign w:val="center"/>
            <w:hideMark/>
          </w:tcPr>
          <w:p w14:paraId="631492D7" w14:textId="77777777" w:rsidR="00313F1F" w:rsidRPr="0043314E" w:rsidRDefault="00313F1F" w:rsidP="00313F1F">
            <w:pPr>
              <w:widowControl/>
              <w:autoSpaceDE/>
              <w:autoSpaceDN/>
              <w:adjustRightInd/>
              <w:jc w:val="center"/>
              <w:rPr>
                <w:rFonts w:ascii="Arial" w:eastAsia="Times New Roman" w:hAnsi="Arial" w:cs="Arial"/>
                <w:b/>
                <w:bCs/>
                <w:color w:val="211E1F"/>
                <w:sz w:val="20"/>
                <w:szCs w:val="20"/>
              </w:rPr>
            </w:pPr>
            <w:r w:rsidRPr="0043314E">
              <w:rPr>
                <w:rFonts w:ascii="Arial" w:eastAsia="Times New Roman" w:hAnsi="Arial" w:cs="Arial"/>
                <w:b/>
                <w:bCs/>
                <w:color w:val="211E1F"/>
                <w:sz w:val="20"/>
                <w:szCs w:val="20"/>
              </w:rPr>
              <w:t>PHG/[MRDLG]</w:t>
            </w:r>
          </w:p>
        </w:tc>
        <w:tc>
          <w:tcPr>
            <w:tcW w:w="1350" w:type="dxa"/>
            <w:tcBorders>
              <w:top w:val="single" w:sz="8" w:space="0" w:color="auto"/>
              <w:left w:val="nil"/>
              <w:bottom w:val="single" w:sz="8" w:space="0" w:color="auto"/>
              <w:right w:val="single" w:sz="8" w:space="0" w:color="auto"/>
            </w:tcBorders>
            <w:shd w:val="clear" w:color="000000" w:fill="D9D9D9"/>
            <w:noWrap/>
            <w:vAlign w:val="center"/>
            <w:hideMark/>
          </w:tcPr>
          <w:p w14:paraId="2752271C" w14:textId="77777777" w:rsidR="00313F1F" w:rsidRPr="0043314E" w:rsidRDefault="00313F1F" w:rsidP="00313F1F">
            <w:pPr>
              <w:widowControl/>
              <w:autoSpaceDE/>
              <w:autoSpaceDN/>
              <w:adjustRightInd/>
              <w:jc w:val="center"/>
              <w:rPr>
                <w:rFonts w:ascii="Arial" w:eastAsia="Times New Roman" w:hAnsi="Arial" w:cs="Arial"/>
                <w:b/>
                <w:bCs/>
                <w:color w:val="000000"/>
                <w:sz w:val="20"/>
                <w:szCs w:val="20"/>
              </w:rPr>
            </w:pPr>
            <w:r w:rsidRPr="0043314E">
              <w:rPr>
                <w:rFonts w:ascii="Arial" w:eastAsia="Times New Roman" w:hAnsi="Arial" w:cs="Arial"/>
                <w:b/>
                <w:bCs/>
                <w:color w:val="000000"/>
                <w:sz w:val="20"/>
                <w:szCs w:val="20"/>
              </w:rPr>
              <w:t>RANGE</w:t>
            </w:r>
          </w:p>
        </w:tc>
        <w:tc>
          <w:tcPr>
            <w:tcW w:w="1445" w:type="dxa"/>
            <w:tcBorders>
              <w:top w:val="single" w:sz="8" w:space="0" w:color="auto"/>
              <w:left w:val="nil"/>
              <w:bottom w:val="single" w:sz="8" w:space="0" w:color="auto"/>
              <w:right w:val="single" w:sz="8" w:space="0" w:color="auto"/>
            </w:tcBorders>
            <w:shd w:val="clear" w:color="000000" w:fill="D9D9D9"/>
            <w:noWrap/>
            <w:vAlign w:val="center"/>
            <w:hideMark/>
          </w:tcPr>
          <w:p w14:paraId="15B33152" w14:textId="77777777" w:rsidR="00313F1F" w:rsidRPr="0043314E" w:rsidRDefault="00313F1F" w:rsidP="00313F1F">
            <w:pPr>
              <w:widowControl/>
              <w:autoSpaceDE/>
              <w:autoSpaceDN/>
              <w:adjustRightInd/>
              <w:jc w:val="center"/>
              <w:rPr>
                <w:rFonts w:ascii="Arial" w:eastAsia="Times New Roman" w:hAnsi="Arial" w:cs="Arial"/>
                <w:b/>
                <w:bCs/>
                <w:color w:val="000000"/>
                <w:sz w:val="20"/>
                <w:szCs w:val="20"/>
              </w:rPr>
            </w:pPr>
            <w:r w:rsidRPr="0043314E">
              <w:rPr>
                <w:rFonts w:ascii="Arial" w:eastAsia="Times New Roman" w:hAnsi="Arial" w:cs="Arial"/>
                <w:b/>
                <w:bCs/>
                <w:color w:val="000000"/>
                <w:sz w:val="20"/>
                <w:szCs w:val="20"/>
              </w:rPr>
              <w:t>AVERAGE</w:t>
            </w:r>
          </w:p>
        </w:tc>
        <w:tc>
          <w:tcPr>
            <w:tcW w:w="2695" w:type="dxa"/>
            <w:tcBorders>
              <w:top w:val="single" w:sz="8" w:space="0" w:color="auto"/>
              <w:left w:val="nil"/>
              <w:bottom w:val="single" w:sz="8" w:space="0" w:color="auto"/>
              <w:right w:val="single" w:sz="8" w:space="0" w:color="auto"/>
            </w:tcBorders>
            <w:shd w:val="clear" w:color="000000" w:fill="D9D9D9"/>
            <w:noWrap/>
            <w:vAlign w:val="center"/>
            <w:hideMark/>
          </w:tcPr>
          <w:p w14:paraId="1677C998" w14:textId="77777777" w:rsidR="00313F1F" w:rsidRPr="0043314E" w:rsidRDefault="00313F1F" w:rsidP="00313F1F">
            <w:pPr>
              <w:widowControl/>
              <w:autoSpaceDE/>
              <w:autoSpaceDN/>
              <w:adjustRightInd/>
              <w:jc w:val="center"/>
              <w:rPr>
                <w:rFonts w:ascii="Arial" w:eastAsia="Times New Roman" w:hAnsi="Arial" w:cs="Arial"/>
                <w:b/>
                <w:bCs/>
                <w:color w:val="000000"/>
                <w:sz w:val="20"/>
                <w:szCs w:val="20"/>
              </w:rPr>
            </w:pPr>
            <w:r w:rsidRPr="0043314E">
              <w:rPr>
                <w:rFonts w:ascii="Arial" w:eastAsia="Times New Roman" w:hAnsi="Arial" w:cs="Arial"/>
                <w:b/>
                <w:bCs/>
                <w:color w:val="000000"/>
                <w:sz w:val="20"/>
                <w:szCs w:val="20"/>
              </w:rPr>
              <w:t>MAJOR SOURCE</w:t>
            </w:r>
          </w:p>
        </w:tc>
      </w:tr>
      <w:tr w:rsidR="00313F1F" w:rsidRPr="00720AF0" w14:paraId="546A4502" w14:textId="77777777" w:rsidTr="0043314E">
        <w:trPr>
          <w:trHeight w:val="20"/>
        </w:trPr>
        <w:tc>
          <w:tcPr>
            <w:tcW w:w="2340" w:type="dxa"/>
            <w:tcBorders>
              <w:top w:val="nil"/>
              <w:left w:val="single" w:sz="8" w:space="0" w:color="auto"/>
              <w:bottom w:val="single" w:sz="8" w:space="0" w:color="000000"/>
              <w:right w:val="nil"/>
            </w:tcBorders>
            <w:shd w:val="clear" w:color="auto" w:fill="auto"/>
            <w:vAlign w:val="center"/>
            <w:hideMark/>
          </w:tcPr>
          <w:p w14:paraId="4678D740" w14:textId="77777777" w:rsidR="00313F1F" w:rsidRPr="0043314E" w:rsidRDefault="00313F1F" w:rsidP="00313F1F">
            <w:pPr>
              <w:widowControl/>
              <w:autoSpaceDE/>
              <w:autoSpaceDN/>
              <w:adjustRightInd/>
              <w:rPr>
                <w:rFonts w:ascii="Arial" w:eastAsia="Times New Roman" w:hAnsi="Arial" w:cs="Arial"/>
                <w:color w:val="211E1F"/>
                <w:sz w:val="20"/>
                <w:szCs w:val="20"/>
              </w:rPr>
            </w:pPr>
            <w:r w:rsidRPr="0043314E">
              <w:rPr>
                <w:rFonts w:ascii="Arial" w:eastAsia="Times New Roman" w:hAnsi="Arial" w:cs="Arial"/>
                <w:color w:val="211E1F"/>
                <w:sz w:val="20"/>
                <w:szCs w:val="20"/>
              </w:rPr>
              <w:t>Total Hardness</w:t>
            </w:r>
          </w:p>
        </w:tc>
        <w:tc>
          <w:tcPr>
            <w:tcW w:w="1440" w:type="dxa"/>
            <w:tcBorders>
              <w:top w:val="nil"/>
              <w:left w:val="single" w:sz="8" w:space="0" w:color="auto"/>
              <w:bottom w:val="single" w:sz="8" w:space="0" w:color="auto"/>
              <w:right w:val="single" w:sz="8" w:space="0" w:color="auto"/>
            </w:tcBorders>
            <w:shd w:val="clear" w:color="auto" w:fill="auto"/>
            <w:vAlign w:val="center"/>
            <w:hideMark/>
          </w:tcPr>
          <w:p w14:paraId="24E67D1B" w14:textId="77777777" w:rsidR="00313F1F" w:rsidRPr="0043314E" w:rsidRDefault="00313F1F" w:rsidP="00313F1F">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N/A</w:t>
            </w:r>
          </w:p>
        </w:tc>
        <w:tc>
          <w:tcPr>
            <w:tcW w:w="1710" w:type="dxa"/>
            <w:tcBorders>
              <w:top w:val="nil"/>
              <w:left w:val="nil"/>
              <w:bottom w:val="single" w:sz="8" w:space="0" w:color="auto"/>
              <w:right w:val="single" w:sz="8" w:space="0" w:color="auto"/>
            </w:tcBorders>
            <w:shd w:val="clear" w:color="auto" w:fill="auto"/>
            <w:vAlign w:val="center"/>
            <w:hideMark/>
          </w:tcPr>
          <w:p w14:paraId="395A39E5" w14:textId="77777777" w:rsidR="00313F1F" w:rsidRPr="0043314E" w:rsidRDefault="00313F1F" w:rsidP="00313F1F">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N/A</w:t>
            </w:r>
          </w:p>
        </w:tc>
        <w:tc>
          <w:tcPr>
            <w:tcW w:w="1350" w:type="dxa"/>
            <w:tcBorders>
              <w:top w:val="nil"/>
              <w:left w:val="nil"/>
              <w:bottom w:val="single" w:sz="8" w:space="0" w:color="auto"/>
              <w:right w:val="single" w:sz="8" w:space="0" w:color="auto"/>
            </w:tcBorders>
            <w:shd w:val="clear" w:color="auto" w:fill="auto"/>
            <w:noWrap/>
            <w:vAlign w:val="center"/>
            <w:hideMark/>
          </w:tcPr>
          <w:p w14:paraId="556BCBCC" w14:textId="77777777" w:rsidR="00313F1F" w:rsidRPr="0043314E" w:rsidRDefault="00313F1F" w:rsidP="00313F1F">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N/A</w:t>
            </w:r>
          </w:p>
        </w:tc>
        <w:tc>
          <w:tcPr>
            <w:tcW w:w="1445" w:type="dxa"/>
            <w:tcBorders>
              <w:top w:val="nil"/>
              <w:left w:val="nil"/>
              <w:bottom w:val="single" w:sz="8" w:space="0" w:color="auto"/>
              <w:right w:val="single" w:sz="8" w:space="0" w:color="auto"/>
            </w:tcBorders>
            <w:shd w:val="clear" w:color="auto" w:fill="auto"/>
            <w:noWrap/>
            <w:vAlign w:val="center"/>
            <w:hideMark/>
          </w:tcPr>
          <w:p w14:paraId="23764780" w14:textId="672C51A1" w:rsidR="00313F1F" w:rsidRPr="0043314E" w:rsidRDefault="00E62A48" w:rsidP="00313F1F">
            <w:pPr>
              <w:widowControl/>
              <w:autoSpaceDE/>
              <w:autoSpaceDN/>
              <w:adjustRightInd/>
              <w:jc w:val="center"/>
              <w:rPr>
                <w:rFonts w:ascii="Arial" w:eastAsia="Times New Roman" w:hAnsi="Arial" w:cs="Arial"/>
                <w:color w:val="211E1F"/>
                <w:sz w:val="20"/>
                <w:szCs w:val="20"/>
              </w:rPr>
            </w:pPr>
            <w:r>
              <w:rPr>
                <w:rFonts w:ascii="Arial" w:eastAsia="Times New Roman" w:hAnsi="Arial" w:cs="Arial"/>
                <w:color w:val="211E1F"/>
                <w:sz w:val="20"/>
                <w:szCs w:val="20"/>
              </w:rPr>
              <w:t xml:space="preserve">280 </w:t>
            </w:r>
            <w:r w:rsidR="00313F1F" w:rsidRPr="0043314E">
              <w:rPr>
                <w:rFonts w:ascii="Arial" w:eastAsia="Times New Roman" w:hAnsi="Arial" w:cs="Arial"/>
                <w:color w:val="211E1F"/>
                <w:sz w:val="20"/>
                <w:szCs w:val="20"/>
              </w:rPr>
              <w:t>mg/L</w:t>
            </w:r>
          </w:p>
        </w:tc>
        <w:tc>
          <w:tcPr>
            <w:tcW w:w="2695" w:type="dxa"/>
            <w:tcBorders>
              <w:top w:val="nil"/>
              <w:left w:val="nil"/>
              <w:bottom w:val="single" w:sz="8" w:space="0" w:color="auto"/>
              <w:right w:val="single" w:sz="8" w:space="0" w:color="auto"/>
            </w:tcBorders>
            <w:shd w:val="clear" w:color="auto" w:fill="auto"/>
            <w:vAlign w:val="center"/>
            <w:hideMark/>
          </w:tcPr>
          <w:p w14:paraId="0BA1ACAE" w14:textId="77777777" w:rsidR="00313F1F" w:rsidRPr="0043314E" w:rsidRDefault="00313F1F" w:rsidP="00313F1F">
            <w:pPr>
              <w:widowControl/>
              <w:autoSpaceDE/>
              <w:autoSpaceDN/>
              <w:adjustRightInd/>
              <w:rPr>
                <w:rFonts w:ascii="Arial" w:eastAsia="Times New Roman" w:hAnsi="Arial" w:cs="Arial"/>
                <w:color w:val="211E1F"/>
                <w:sz w:val="20"/>
                <w:szCs w:val="20"/>
              </w:rPr>
            </w:pPr>
            <w:r w:rsidRPr="0043314E">
              <w:rPr>
                <w:rFonts w:ascii="Arial" w:eastAsia="Times New Roman" w:hAnsi="Arial" w:cs="Arial"/>
                <w:color w:val="211E1F"/>
                <w:sz w:val="20"/>
                <w:szCs w:val="20"/>
              </w:rPr>
              <w:t>Runoff/leaching from natural deposits</w:t>
            </w:r>
          </w:p>
        </w:tc>
      </w:tr>
      <w:tr w:rsidR="00313F1F" w:rsidRPr="00720AF0" w14:paraId="3021E676" w14:textId="77777777" w:rsidTr="0043314E">
        <w:trPr>
          <w:trHeight w:val="20"/>
        </w:trPr>
        <w:tc>
          <w:tcPr>
            <w:tcW w:w="2340" w:type="dxa"/>
            <w:tcBorders>
              <w:top w:val="nil"/>
              <w:left w:val="single" w:sz="8" w:space="0" w:color="auto"/>
              <w:bottom w:val="single" w:sz="8" w:space="0" w:color="000000"/>
              <w:right w:val="nil"/>
            </w:tcBorders>
            <w:shd w:val="clear" w:color="auto" w:fill="auto"/>
            <w:vAlign w:val="center"/>
            <w:hideMark/>
          </w:tcPr>
          <w:p w14:paraId="0BE6479B" w14:textId="77777777" w:rsidR="00313F1F" w:rsidRPr="0043314E" w:rsidRDefault="00313F1F" w:rsidP="00313F1F">
            <w:pPr>
              <w:widowControl/>
              <w:autoSpaceDE/>
              <w:autoSpaceDN/>
              <w:adjustRightInd/>
              <w:rPr>
                <w:rFonts w:ascii="Arial" w:eastAsia="Times New Roman" w:hAnsi="Arial" w:cs="Arial"/>
                <w:color w:val="211E1F"/>
                <w:sz w:val="20"/>
                <w:szCs w:val="20"/>
              </w:rPr>
            </w:pPr>
            <w:r w:rsidRPr="0043314E">
              <w:rPr>
                <w:rFonts w:ascii="Arial" w:eastAsia="Times New Roman" w:hAnsi="Arial" w:cs="Arial"/>
                <w:color w:val="211E1F"/>
                <w:sz w:val="20"/>
                <w:szCs w:val="20"/>
              </w:rPr>
              <w:t>Sodium</w:t>
            </w:r>
          </w:p>
        </w:tc>
        <w:tc>
          <w:tcPr>
            <w:tcW w:w="1440" w:type="dxa"/>
            <w:tcBorders>
              <w:top w:val="nil"/>
              <w:left w:val="single" w:sz="8" w:space="0" w:color="auto"/>
              <w:bottom w:val="single" w:sz="8" w:space="0" w:color="auto"/>
              <w:right w:val="single" w:sz="8" w:space="0" w:color="auto"/>
            </w:tcBorders>
            <w:shd w:val="clear" w:color="auto" w:fill="auto"/>
            <w:vAlign w:val="center"/>
            <w:hideMark/>
          </w:tcPr>
          <w:p w14:paraId="1C55ABAD" w14:textId="77777777" w:rsidR="00313F1F" w:rsidRPr="0043314E" w:rsidRDefault="00313F1F" w:rsidP="00313F1F">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N/A</w:t>
            </w:r>
          </w:p>
        </w:tc>
        <w:tc>
          <w:tcPr>
            <w:tcW w:w="1710" w:type="dxa"/>
            <w:tcBorders>
              <w:top w:val="nil"/>
              <w:left w:val="nil"/>
              <w:bottom w:val="single" w:sz="8" w:space="0" w:color="auto"/>
              <w:right w:val="single" w:sz="8" w:space="0" w:color="auto"/>
            </w:tcBorders>
            <w:shd w:val="clear" w:color="auto" w:fill="auto"/>
            <w:vAlign w:val="center"/>
            <w:hideMark/>
          </w:tcPr>
          <w:p w14:paraId="1DA7BF53" w14:textId="77777777" w:rsidR="00313F1F" w:rsidRPr="0043314E" w:rsidRDefault="00313F1F" w:rsidP="00313F1F">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N/A</w:t>
            </w:r>
          </w:p>
        </w:tc>
        <w:tc>
          <w:tcPr>
            <w:tcW w:w="1350" w:type="dxa"/>
            <w:tcBorders>
              <w:top w:val="nil"/>
              <w:left w:val="nil"/>
              <w:bottom w:val="single" w:sz="8" w:space="0" w:color="auto"/>
              <w:right w:val="single" w:sz="8" w:space="0" w:color="auto"/>
            </w:tcBorders>
            <w:shd w:val="clear" w:color="auto" w:fill="auto"/>
            <w:noWrap/>
            <w:vAlign w:val="center"/>
            <w:hideMark/>
          </w:tcPr>
          <w:p w14:paraId="4763A4D3" w14:textId="77777777" w:rsidR="00313F1F" w:rsidRPr="0043314E" w:rsidRDefault="00313F1F" w:rsidP="00313F1F">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N/A</w:t>
            </w:r>
          </w:p>
        </w:tc>
        <w:tc>
          <w:tcPr>
            <w:tcW w:w="1445" w:type="dxa"/>
            <w:tcBorders>
              <w:top w:val="nil"/>
              <w:left w:val="nil"/>
              <w:bottom w:val="single" w:sz="8" w:space="0" w:color="auto"/>
              <w:right w:val="single" w:sz="8" w:space="0" w:color="auto"/>
            </w:tcBorders>
            <w:shd w:val="clear" w:color="auto" w:fill="auto"/>
            <w:noWrap/>
            <w:vAlign w:val="center"/>
            <w:hideMark/>
          </w:tcPr>
          <w:p w14:paraId="54B70C0A" w14:textId="0601B1C7" w:rsidR="00313F1F" w:rsidRPr="0043314E" w:rsidRDefault="00E62A48" w:rsidP="00313F1F">
            <w:pPr>
              <w:widowControl/>
              <w:autoSpaceDE/>
              <w:autoSpaceDN/>
              <w:adjustRightInd/>
              <w:jc w:val="center"/>
              <w:rPr>
                <w:rFonts w:ascii="Arial" w:eastAsia="Times New Roman" w:hAnsi="Arial" w:cs="Arial"/>
                <w:color w:val="211E1F"/>
                <w:sz w:val="20"/>
                <w:szCs w:val="20"/>
              </w:rPr>
            </w:pPr>
            <w:r>
              <w:rPr>
                <w:rFonts w:ascii="Arial" w:eastAsia="Times New Roman" w:hAnsi="Arial" w:cs="Arial"/>
                <w:color w:val="211E1F"/>
                <w:sz w:val="20"/>
                <w:szCs w:val="20"/>
              </w:rPr>
              <w:t xml:space="preserve">94 </w:t>
            </w:r>
            <w:r w:rsidR="00313F1F" w:rsidRPr="0043314E">
              <w:rPr>
                <w:rFonts w:ascii="Arial" w:eastAsia="Times New Roman" w:hAnsi="Arial" w:cs="Arial"/>
                <w:color w:val="211E1F"/>
                <w:sz w:val="20"/>
                <w:szCs w:val="20"/>
              </w:rPr>
              <w:t>mg/L</w:t>
            </w:r>
          </w:p>
        </w:tc>
        <w:tc>
          <w:tcPr>
            <w:tcW w:w="2695" w:type="dxa"/>
            <w:tcBorders>
              <w:top w:val="nil"/>
              <w:left w:val="nil"/>
              <w:bottom w:val="single" w:sz="8" w:space="0" w:color="auto"/>
              <w:right w:val="single" w:sz="8" w:space="0" w:color="auto"/>
            </w:tcBorders>
            <w:shd w:val="clear" w:color="auto" w:fill="auto"/>
            <w:vAlign w:val="center"/>
            <w:hideMark/>
          </w:tcPr>
          <w:p w14:paraId="0D55D03A" w14:textId="77777777" w:rsidR="00313F1F" w:rsidRPr="0043314E" w:rsidRDefault="00313F1F" w:rsidP="00313F1F">
            <w:pPr>
              <w:widowControl/>
              <w:autoSpaceDE/>
              <w:autoSpaceDN/>
              <w:adjustRightInd/>
              <w:rPr>
                <w:rFonts w:ascii="Arial" w:eastAsia="Times New Roman" w:hAnsi="Arial" w:cs="Arial"/>
                <w:color w:val="211E1F"/>
                <w:sz w:val="20"/>
                <w:szCs w:val="20"/>
              </w:rPr>
            </w:pPr>
            <w:r w:rsidRPr="0043314E">
              <w:rPr>
                <w:rFonts w:ascii="Arial" w:eastAsia="Times New Roman" w:hAnsi="Arial" w:cs="Arial"/>
                <w:color w:val="211E1F"/>
                <w:sz w:val="20"/>
                <w:szCs w:val="20"/>
              </w:rPr>
              <w:t>Runoff/leaching from natural deposits</w:t>
            </w:r>
          </w:p>
        </w:tc>
      </w:tr>
      <w:tr w:rsidR="00313F1F" w:rsidRPr="00720AF0" w14:paraId="5B66AF9B" w14:textId="77777777" w:rsidTr="0043314E">
        <w:trPr>
          <w:trHeight w:val="20"/>
        </w:trPr>
        <w:tc>
          <w:tcPr>
            <w:tcW w:w="2340" w:type="dxa"/>
            <w:tcBorders>
              <w:top w:val="nil"/>
              <w:left w:val="single" w:sz="8" w:space="0" w:color="auto"/>
              <w:bottom w:val="single" w:sz="8" w:space="0" w:color="000000"/>
              <w:right w:val="nil"/>
            </w:tcBorders>
            <w:shd w:val="clear" w:color="auto" w:fill="auto"/>
            <w:vAlign w:val="center"/>
            <w:hideMark/>
          </w:tcPr>
          <w:p w14:paraId="1F9308D9" w14:textId="77777777" w:rsidR="00313F1F" w:rsidRPr="0043314E" w:rsidRDefault="00313F1F" w:rsidP="00313F1F">
            <w:pPr>
              <w:widowControl/>
              <w:autoSpaceDE/>
              <w:autoSpaceDN/>
              <w:adjustRightInd/>
              <w:rPr>
                <w:rFonts w:ascii="Arial" w:eastAsia="Times New Roman" w:hAnsi="Arial" w:cs="Arial"/>
                <w:color w:val="211E1F"/>
                <w:sz w:val="20"/>
                <w:szCs w:val="20"/>
              </w:rPr>
            </w:pPr>
            <w:r w:rsidRPr="0043314E">
              <w:rPr>
                <w:rFonts w:ascii="Arial" w:eastAsia="Times New Roman" w:hAnsi="Arial" w:cs="Arial"/>
                <w:color w:val="211E1F"/>
                <w:sz w:val="20"/>
                <w:szCs w:val="20"/>
              </w:rPr>
              <w:t>PH</w:t>
            </w:r>
          </w:p>
        </w:tc>
        <w:tc>
          <w:tcPr>
            <w:tcW w:w="1440" w:type="dxa"/>
            <w:tcBorders>
              <w:top w:val="nil"/>
              <w:left w:val="single" w:sz="8" w:space="0" w:color="auto"/>
              <w:bottom w:val="single" w:sz="8" w:space="0" w:color="auto"/>
              <w:right w:val="single" w:sz="8" w:space="0" w:color="auto"/>
            </w:tcBorders>
            <w:shd w:val="clear" w:color="auto" w:fill="auto"/>
            <w:vAlign w:val="center"/>
            <w:hideMark/>
          </w:tcPr>
          <w:p w14:paraId="66C72759" w14:textId="77777777" w:rsidR="00313F1F" w:rsidRPr="0043314E" w:rsidRDefault="00313F1F" w:rsidP="00313F1F">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N/A</w:t>
            </w:r>
          </w:p>
        </w:tc>
        <w:tc>
          <w:tcPr>
            <w:tcW w:w="1710" w:type="dxa"/>
            <w:tcBorders>
              <w:top w:val="nil"/>
              <w:left w:val="nil"/>
              <w:bottom w:val="single" w:sz="8" w:space="0" w:color="auto"/>
              <w:right w:val="single" w:sz="8" w:space="0" w:color="auto"/>
            </w:tcBorders>
            <w:shd w:val="clear" w:color="auto" w:fill="auto"/>
            <w:vAlign w:val="center"/>
            <w:hideMark/>
          </w:tcPr>
          <w:p w14:paraId="013D7C38" w14:textId="77777777" w:rsidR="00313F1F" w:rsidRPr="0043314E" w:rsidRDefault="00313F1F" w:rsidP="00313F1F">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N/A</w:t>
            </w:r>
          </w:p>
        </w:tc>
        <w:tc>
          <w:tcPr>
            <w:tcW w:w="1350" w:type="dxa"/>
            <w:tcBorders>
              <w:top w:val="nil"/>
              <w:left w:val="nil"/>
              <w:bottom w:val="single" w:sz="8" w:space="0" w:color="auto"/>
              <w:right w:val="single" w:sz="8" w:space="0" w:color="auto"/>
            </w:tcBorders>
            <w:shd w:val="clear" w:color="auto" w:fill="auto"/>
            <w:noWrap/>
            <w:vAlign w:val="center"/>
            <w:hideMark/>
          </w:tcPr>
          <w:p w14:paraId="2ED31FA0" w14:textId="018ACD31" w:rsidR="00313F1F" w:rsidRPr="0043314E" w:rsidRDefault="00D04D44" w:rsidP="00313F1F">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7.</w:t>
            </w:r>
            <w:r w:rsidR="00E62A48">
              <w:rPr>
                <w:rFonts w:ascii="Arial" w:eastAsia="Times New Roman" w:hAnsi="Arial" w:cs="Arial"/>
                <w:color w:val="211E1F"/>
                <w:sz w:val="20"/>
                <w:szCs w:val="20"/>
              </w:rPr>
              <w:t>3</w:t>
            </w:r>
            <w:r w:rsidR="00313F1F" w:rsidRPr="0043314E">
              <w:rPr>
                <w:rFonts w:ascii="Arial" w:eastAsia="Times New Roman" w:hAnsi="Arial" w:cs="Arial"/>
                <w:color w:val="211E1F"/>
                <w:sz w:val="20"/>
                <w:szCs w:val="20"/>
              </w:rPr>
              <w:t>-</w:t>
            </w:r>
            <w:r w:rsidR="002F4AF4" w:rsidRPr="0043314E">
              <w:rPr>
                <w:rFonts w:ascii="Arial" w:eastAsia="Times New Roman" w:hAnsi="Arial" w:cs="Arial"/>
                <w:color w:val="211E1F"/>
                <w:sz w:val="20"/>
                <w:szCs w:val="20"/>
              </w:rPr>
              <w:t>8.</w:t>
            </w:r>
            <w:r w:rsidR="00E62A48">
              <w:rPr>
                <w:rFonts w:ascii="Arial" w:eastAsia="Times New Roman" w:hAnsi="Arial" w:cs="Arial"/>
                <w:color w:val="211E1F"/>
                <w:sz w:val="20"/>
                <w:szCs w:val="20"/>
              </w:rPr>
              <w:t xml:space="preserve">0 </w:t>
            </w:r>
            <w:r w:rsidR="00313F1F" w:rsidRPr="0043314E">
              <w:rPr>
                <w:rFonts w:ascii="Arial" w:eastAsia="Times New Roman" w:hAnsi="Arial" w:cs="Arial"/>
                <w:color w:val="211E1F"/>
                <w:sz w:val="20"/>
                <w:szCs w:val="20"/>
              </w:rPr>
              <w:t>units</w:t>
            </w:r>
          </w:p>
        </w:tc>
        <w:tc>
          <w:tcPr>
            <w:tcW w:w="1445" w:type="dxa"/>
            <w:tcBorders>
              <w:top w:val="nil"/>
              <w:left w:val="nil"/>
              <w:bottom w:val="single" w:sz="8" w:space="0" w:color="auto"/>
              <w:right w:val="single" w:sz="8" w:space="0" w:color="auto"/>
            </w:tcBorders>
            <w:shd w:val="clear" w:color="auto" w:fill="auto"/>
            <w:noWrap/>
            <w:vAlign w:val="center"/>
            <w:hideMark/>
          </w:tcPr>
          <w:p w14:paraId="74710834" w14:textId="77777777" w:rsidR="00313F1F" w:rsidRPr="0043314E" w:rsidRDefault="00313F1F" w:rsidP="00313F1F">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7.</w:t>
            </w:r>
            <w:r w:rsidR="00C62B33" w:rsidRPr="0043314E">
              <w:rPr>
                <w:rFonts w:ascii="Arial" w:eastAsia="Times New Roman" w:hAnsi="Arial" w:cs="Arial"/>
                <w:color w:val="211E1F"/>
                <w:sz w:val="20"/>
                <w:szCs w:val="20"/>
              </w:rPr>
              <w:t>7</w:t>
            </w:r>
            <w:r w:rsidRPr="0043314E">
              <w:rPr>
                <w:rFonts w:ascii="Arial" w:eastAsia="Times New Roman" w:hAnsi="Arial" w:cs="Arial"/>
                <w:color w:val="211E1F"/>
                <w:sz w:val="20"/>
                <w:szCs w:val="20"/>
              </w:rPr>
              <w:t xml:space="preserve"> units</w:t>
            </w:r>
          </w:p>
        </w:tc>
        <w:tc>
          <w:tcPr>
            <w:tcW w:w="2695" w:type="dxa"/>
            <w:tcBorders>
              <w:top w:val="nil"/>
              <w:left w:val="nil"/>
              <w:bottom w:val="single" w:sz="8" w:space="0" w:color="auto"/>
              <w:right w:val="single" w:sz="8" w:space="0" w:color="auto"/>
            </w:tcBorders>
            <w:shd w:val="clear" w:color="auto" w:fill="auto"/>
            <w:vAlign w:val="center"/>
            <w:hideMark/>
          </w:tcPr>
          <w:p w14:paraId="2F549862" w14:textId="77777777" w:rsidR="00313F1F" w:rsidRPr="0043314E" w:rsidRDefault="00313F1F" w:rsidP="00313F1F">
            <w:pPr>
              <w:widowControl/>
              <w:autoSpaceDE/>
              <w:autoSpaceDN/>
              <w:adjustRightInd/>
              <w:rPr>
                <w:rFonts w:ascii="Arial" w:eastAsia="Times New Roman" w:hAnsi="Arial" w:cs="Arial"/>
                <w:color w:val="211E1F"/>
                <w:sz w:val="20"/>
                <w:szCs w:val="20"/>
              </w:rPr>
            </w:pPr>
            <w:r w:rsidRPr="0043314E">
              <w:rPr>
                <w:rFonts w:ascii="Arial" w:eastAsia="Times New Roman" w:hAnsi="Arial" w:cs="Arial"/>
                <w:color w:val="211E1F"/>
                <w:sz w:val="20"/>
                <w:szCs w:val="20"/>
              </w:rPr>
              <w:t>A measure of the acidity and alkalinity</w:t>
            </w:r>
          </w:p>
        </w:tc>
      </w:tr>
      <w:tr w:rsidR="00313F1F" w:rsidRPr="00720AF0" w14:paraId="1E9B8720" w14:textId="77777777" w:rsidTr="0043314E">
        <w:trPr>
          <w:trHeight w:val="20"/>
        </w:trPr>
        <w:tc>
          <w:tcPr>
            <w:tcW w:w="2340" w:type="dxa"/>
            <w:tcBorders>
              <w:top w:val="nil"/>
              <w:left w:val="single" w:sz="8" w:space="0" w:color="auto"/>
              <w:bottom w:val="single" w:sz="8" w:space="0" w:color="000000"/>
              <w:right w:val="nil"/>
            </w:tcBorders>
            <w:shd w:val="clear" w:color="auto" w:fill="auto"/>
            <w:vAlign w:val="center"/>
            <w:hideMark/>
          </w:tcPr>
          <w:p w14:paraId="0D6BBC81" w14:textId="77777777" w:rsidR="00313F1F" w:rsidRPr="0043314E" w:rsidRDefault="00313F1F" w:rsidP="00313F1F">
            <w:pPr>
              <w:widowControl/>
              <w:autoSpaceDE/>
              <w:autoSpaceDN/>
              <w:adjustRightInd/>
              <w:rPr>
                <w:rFonts w:ascii="Arial" w:eastAsia="Times New Roman" w:hAnsi="Arial" w:cs="Arial"/>
                <w:color w:val="211E1F"/>
                <w:sz w:val="20"/>
                <w:szCs w:val="20"/>
              </w:rPr>
            </w:pPr>
            <w:r w:rsidRPr="0043314E">
              <w:rPr>
                <w:rFonts w:ascii="Arial" w:eastAsia="Times New Roman" w:hAnsi="Arial" w:cs="Arial"/>
                <w:color w:val="211E1F"/>
                <w:sz w:val="20"/>
                <w:szCs w:val="20"/>
              </w:rPr>
              <w:t>Calcium</w:t>
            </w:r>
          </w:p>
        </w:tc>
        <w:tc>
          <w:tcPr>
            <w:tcW w:w="1440" w:type="dxa"/>
            <w:tcBorders>
              <w:top w:val="nil"/>
              <w:left w:val="single" w:sz="8" w:space="0" w:color="auto"/>
              <w:bottom w:val="single" w:sz="8" w:space="0" w:color="auto"/>
              <w:right w:val="single" w:sz="8" w:space="0" w:color="auto"/>
            </w:tcBorders>
            <w:shd w:val="clear" w:color="auto" w:fill="auto"/>
            <w:vAlign w:val="center"/>
            <w:hideMark/>
          </w:tcPr>
          <w:p w14:paraId="792B699E" w14:textId="77777777" w:rsidR="00313F1F" w:rsidRPr="0043314E" w:rsidRDefault="00313F1F" w:rsidP="00313F1F">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N/A</w:t>
            </w:r>
          </w:p>
        </w:tc>
        <w:tc>
          <w:tcPr>
            <w:tcW w:w="1710" w:type="dxa"/>
            <w:tcBorders>
              <w:top w:val="nil"/>
              <w:left w:val="nil"/>
              <w:bottom w:val="single" w:sz="8" w:space="0" w:color="auto"/>
              <w:right w:val="single" w:sz="8" w:space="0" w:color="auto"/>
            </w:tcBorders>
            <w:shd w:val="clear" w:color="auto" w:fill="auto"/>
            <w:vAlign w:val="center"/>
            <w:hideMark/>
          </w:tcPr>
          <w:p w14:paraId="117FBA8D" w14:textId="77777777" w:rsidR="00313F1F" w:rsidRPr="0043314E" w:rsidRDefault="00313F1F" w:rsidP="00313F1F">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N/A</w:t>
            </w:r>
          </w:p>
        </w:tc>
        <w:tc>
          <w:tcPr>
            <w:tcW w:w="1350" w:type="dxa"/>
            <w:tcBorders>
              <w:top w:val="nil"/>
              <w:left w:val="nil"/>
              <w:bottom w:val="single" w:sz="8" w:space="0" w:color="auto"/>
              <w:right w:val="single" w:sz="8" w:space="0" w:color="auto"/>
            </w:tcBorders>
            <w:shd w:val="clear" w:color="auto" w:fill="auto"/>
            <w:noWrap/>
            <w:vAlign w:val="center"/>
            <w:hideMark/>
          </w:tcPr>
          <w:p w14:paraId="6C247947" w14:textId="77777777" w:rsidR="00313F1F" w:rsidRPr="0043314E" w:rsidRDefault="00313F1F" w:rsidP="00313F1F">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N/A</w:t>
            </w:r>
          </w:p>
        </w:tc>
        <w:tc>
          <w:tcPr>
            <w:tcW w:w="1445" w:type="dxa"/>
            <w:tcBorders>
              <w:top w:val="nil"/>
              <w:left w:val="nil"/>
              <w:bottom w:val="single" w:sz="8" w:space="0" w:color="auto"/>
              <w:right w:val="single" w:sz="8" w:space="0" w:color="auto"/>
            </w:tcBorders>
            <w:shd w:val="clear" w:color="auto" w:fill="auto"/>
            <w:noWrap/>
            <w:vAlign w:val="center"/>
            <w:hideMark/>
          </w:tcPr>
          <w:p w14:paraId="4E4D92A0" w14:textId="44EE816E" w:rsidR="00313F1F" w:rsidRPr="0043314E" w:rsidRDefault="00E62A48" w:rsidP="00313F1F">
            <w:pPr>
              <w:widowControl/>
              <w:autoSpaceDE/>
              <w:autoSpaceDN/>
              <w:adjustRightInd/>
              <w:jc w:val="center"/>
              <w:rPr>
                <w:rFonts w:ascii="Arial" w:eastAsia="Times New Roman" w:hAnsi="Arial" w:cs="Arial"/>
                <w:color w:val="211E1F"/>
                <w:sz w:val="20"/>
                <w:szCs w:val="20"/>
              </w:rPr>
            </w:pPr>
            <w:r>
              <w:rPr>
                <w:rFonts w:ascii="Arial" w:eastAsia="Times New Roman" w:hAnsi="Arial" w:cs="Arial"/>
                <w:color w:val="211E1F"/>
                <w:sz w:val="20"/>
                <w:szCs w:val="20"/>
              </w:rPr>
              <w:t>71</w:t>
            </w:r>
            <w:r w:rsidR="002F4AF4" w:rsidRPr="0043314E">
              <w:rPr>
                <w:rFonts w:ascii="Arial" w:eastAsia="Times New Roman" w:hAnsi="Arial" w:cs="Arial"/>
                <w:color w:val="211E1F"/>
                <w:sz w:val="20"/>
                <w:szCs w:val="20"/>
              </w:rPr>
              <w:t xml:space="preserve"> </w:t>
            </w:r>
            <w:r w:rsidR="00313F1F" w:rsidRPr="0043314E">
              <w:rPr>
                <w:rFonts w:ascii="Arial" w:eastAsia="Times New Roman" w:hAnsi="Arial" w:cs="Arial"/>
                <w:color w:val="211E1F"/>
                <w:sz w:val="20"/>
                <w:szCs w:val="20"/>
              </w:rPr>
              <w:t>mg/L</w:t>
            </w:r>
          </w:p>
        </w:tc>
        <w:tc>
          <w:tcPr>
            <w:tcW w:w="2695" w:type="dxa"/>
            <w:tcBorders>
              <w:top w:val="nil"/>
              <w:left w:val="nil"/>
              <w:bottom w:val="single" w:sz="8" w:space="0" w:color="auto"/>
              <w:right w:val="single" w:sz="8" w:space="0" w:color="auto"/>
            </w:tcBorders>
            <w:shd w:val="clear" w:color="auto" w:fill="auto"/>
            <w:vAlign w:val="center"/>
            <w:hideMark/>
          </w:tcPr>
          <w:p w14:paraId="10FEEB74" w14:textId="77777777" w:rsidR="00313F1F" w:rsidRPr="0043314E" w:rsidRDefault="00313F1F" w:rsidP="00313F1F">
            <w:pPr>
              <w:widowControl/>
              <w:autoSpaceDE/>
              <w:autoSpaceDN/>
              <w:adjustRightInd/>
              <w:rPr>
                <w:rFonts w:ascii="Arial" w:eastAsia="Times New Roman" w:hAnsi="Arial" w:cs="Arial"/>
                <w:color w:val="211E1F"/>
                <w:sz w:val="20"/>
                <w:szCs w:val="20"/>
              </w:rPr>
            </w:pPr>
            <w:r w:rsidRPr="0043314E">
              <w:rPr>
                <w:rFonts w:ascii="Arial" w:eastAsia="Times New Roman" w:hAnsi="Arial" w:cs="Arial"/>
                <w:color w:val="211E1F"/>
                <w:sz w:val="20"/>
                <w:szCs w:val="20"/>
              </w:rPr>
              <w:t>Leaching from natural deposits</w:t>
            </w:r>
          </w:p>
        </w:tc>
      </w:tr>
      <w:tr w:rsidR="00313F1F" w:rsidRPr="00720AF0" w14:paraId="5ECD585F" w14:textId="77777777" w:rsidTr="0043314E">
        <w:trPr>
          <w:trHeight w:val="20"/>
        </w:trPr>
        <w:tc>
          <w:tcPr>
            <w:tcW w:w="2340" w:type="dxa"/>
            <w:tcBorders>
              <w:top w:val="nil"/>
              <w:left w:val="single" w:sz="8" w:space="0" w:color="auto"/>
              <w:bottom w:val="single" w:sz="8" w:space="0" w:color="000000"/>
              <w:right w:val="nil"/>
            </w:tcBorders>
            <w:shd w:val="clear" w:color="auto" w:fill="auto"/>
            <w:vAlign w:val="center"/>
            <w:hideMark/>
          </w:tcPr>
          <w:p w14:paraId="4F9BA320" w14:textId="77777777" w:rsidR="00313F1F" w:rsidRPr="0043314E" w:rsidRDefault="00313F1F" w:rsidP="00313F1F">
            <w:pPr>
              <w:widowControl/>
              <w:autoSpaceDE/>
              <w:autoSpaceDN/>
              <w:adjustRightInd/>
              <w:rPr>
                <w:rFonts w:ascii="Arial" w:eastAsia="Times New Roman" w:hAnsi="Arial" w:cs="Arial"/>
                <w:color w:val="211E1F"/>
                <w:sz w:val="20"/>
                <w:szCs w:val="20"/>
              </w:rPr>
            </w:pPr>
            <w:r w:rsidRPr="0043314E">
              <w:rPr>
                <w:rFonts w:ascii="Arial" w:eastAsia="Times New Roman" w:hAnsi="Arial" w:cs="Arial"/>
                <w:color w:val="211E1F"/>
                <w:sz w:val="20"/>
                <w:szCs w:val="20"/>
              </w:rPr>
              <w:lastRenderedPageBreak/>
              <w:t>Magnesium</w:t>
            </w:r>
          </w:p>
        </w:tc>
        <w:tc>
          <w:tcPr>
            <w:tcW w:w="1440" w:type="dxa"/>
            <w:tcBorders>
              <w:top w:val="nil"/>
              <w:left w:val="single" w:sz="8" w:space="0" w:color="auto"/>
              <w:bottom w:val="single" w:sz="8" w:space="0" w:color="auto"/>
              <w:right w:val="single" w:sz="8" w:space="0" w:color="auto"/>
            </w:tcBorders>
            <w:shd w:val="clear" w:color="auto" w:fill="auto"/>
            <w:vAlign w:val="center"/>
            <w:hideMark/>
          </w:tcPr>
          <w:p w14:paraId="20CDEDED" w14:textId="77777777" w:rsidR="00313F1F" w:rsidRPr="0043314E" w:rsidRDefault="00313F1F" w:rsidP="00313F1F">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N/A</w:t>
            </w:r>
          </w:p>
        </w:tc>
        <w:tc>
          <w:tcPr>
            <w:tcW w:w="1710" w:type="dxa"/>
            <w:tcBorders>
              <w:top w:val="nil"/>
              <w:left w:val="nil"/>
              <w:bottom w:val="single" w:sz="8" w:space="0" w:color="auto"/>
              <w:right w:val="single" w:sz="8" w:space="0" w:color="auto"/>
            </w:tcBorders>
            <w:shd w:val="clear" w:color="auto" w:fill="auto"/>
            <w:vAlign w:val="center"/>
            <w:hideMark/>
          </w:tcPr>
          <w:p w14:paraId="172D54C6" w14:textId="77777777" w:rsidR="00313F1F" w:rsidRPr="0043314E" w:rsidRDefault="00313F1F" w:rsidP="00313F1F">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N/A</w:t>
            </w:r>
          </w:p>
        </w:tc>
        <w:tc>
          <w:tcPr>
            <w:tcW w:w="1350" w:type="dxa"/>
            <w:tcBorders>
              <w:top w:val="nil"/>
              <w:left w:val="nil"/>
              <w:bottom w:val="single" w:sz="8" w:space="0" w:color="auto"/>
              <w:right w:val="single" w:sz="8" w:space="0" w:color="auto"/>
            </w:tcBorders>
            <w:shd w:val="clear" w:color="auto" w:fill="auto"/>
            <w:noWrap/>
            <w:vAlign w:val="center"/>
            <w:hideMark/>
          </w:tcPr>
          <w:p w14:paraId="4119E1D5" w14:textId="77777777" w:rsidR="00313F1F" w:rsidRPr="0043314E" w:rsidRDefault="00313F1F" w:rsidP="00313F1F">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N/A</w:t>
            </w:r>
          </w:p>
        </w:tc>
        <w:tc>
          <w:tcPr>
            <w:tcW w:w="1445" w:type="dxa"/>
            <w:tcBorders>
              <w:top w:val="nil"/>
              <w:left w:val="nil"/>
              <w:bottom w:val="single" w:sz="8" w:space="0" w:color="auto"/>
              <w:right w:val="single" w:sz="8" w:space="0" w:color="auto"/>
            </w:tcBorders>
            <w:shd w:val="clear" w:color="auto" w:fill="auto"/>
            <w:noWrap/>
            <w:vAlign w:val="center"/>
            <w:hideMark/>
          </w:tcPr>
          <w:p w14:paraId="18F9812C" w14:textId="4248273D" w:rsidR="00313F1F" w:rsidRPr="0043314E" w:rsidRDefault="00E62A48" w:rsidP="00313F1F">
            <w:pPr>
              <w:widowControl/>
              <w:autoSpaceDE/>
              <w:autoSpaceDN/>
              <w:adjustRightInd/>
              <w:jc w:val="center"/>
              <w:rPr>
                <w:rFonts w:ascii="Arial" w:eastAsia="Times New Roman" w:hAnsi="Arial" w:cs="Arial"/>
                <w:color w:val="211E1F"/>
                <w:sz w:val="20"/>
                <w:szCs w:val="20"/>
              </w:rPr>
            </w:pPr>
            <w:r>
              <w:rPr>
                <w:rFonts w:ascii="Arial" w:eastAsia="Times New Roman" w:hAnsi="Arial" w:cs="Arial"/>
                <w:color w:val="211E1F"/>
                <w:sz w:val="20"/>
                <w:szCs w:val="20"/>
              </w:rPr>
              <w:t xml:space="preserve">25 </w:t>
            </w:r>
            <w:r w:rsidR="00313F1F" w:rsidRPr="0043314E">
              <w:rPr>
                <w:rFonts w:ascii="Arial" w:eastAsia="Times New Roman" w:hAnsi="Arial" w:cs="Arial"/>
                <w:color w:val="211E1F"/>
                <w:sz w:val="20"/>
                <w:szCs w:val="20"/>
              </w:rPr>
              <w:t>mg/L</w:t>
            </w:r>
          </w:p>
        </w:tc>
        <w:tc>
          <w:tcPr>
            <w:tcW w:w="2695" w:type="dxa"/>
            <w:tcBorders>
              <w:top w:val="nil"/>
              <w:left w:val="nil"/>
              <w:bottom w:val="single" w:sz="8" w:space="0" w:color="auto"/>
              <w:right w:val="single" w:sz="8" w:space="0" w:color="auto"/>
            </w:tcBorders>
            <w:shd w:val="clear" w:color="auto" w:fill="auto"/>
            <w:vAlign w:val="center"/>
            <w:hideMark/>
          </w:tcPr>
          <w:p w14:paraId="36DD31D4" w14:textId="77777777" w:rsidR="00313F1F" w:rsidRPr="0043314E" w:rsidRDefault="00313F1F" w:rsidP="00313F1F">
            <w:pPr>
              <w:widowControl/>
              <w:autoSpaceDE/>
              <w:autoSpaceDN/>
              <w:adjustRightInd/>
              <w:rPr>
                <w:rFonts w:ascii="Arial" w:eastAsia="Times New Roman" w:hAnsi="Arial" w:cs="Arial"/>
                <w:color w:val="211E1F"/>
                <w:sz w:val="20"/>
                <w:szCs w:val="20"/>
              </w:rPr>
            </w:pPr>
            <w:r w:rsidRPr="0043314E">
              <w:rPr>
                <w:rFonts w:ascii="Arial" w:eastAsia="Times New Roman" w:hAnsi="Arial" w:cs="Arial"/>
                <w:color w:val="211E1F"/>
                <w:sz w:val="20"/>
                <w:szCs w:val="20"/>
              </w:rPr>
              <w:t>Naturally occurring mineral</w:t>
            </w:r>
          </w:p>
        </w:tc>
      </w:tr>
      <w:tr w:rsidR="00313F1F" w:rsidRPr="00720AF0" w14:paraId="37ED6541" w14:textId="77777777" w:rsidTr="0043314E">
        <w:trPr>
          <w:trHeight w:val="20"/>
        </w:trPr>
        <w:tc>
          <w:tcPr>
            <w:tcW w:w="2340" w:type="dxa"/>
            <w:tcBorders>
              <w:top w:val="nil"/>
              <w:left w:val="single" w:sz="8" w:space="0" w:color="auto"/>
              <w:bottom w:val="single" w:sz="8" w:space="0" w:color="000000"/>
              <w:right w:val="nil"/>
            </w:tcBorders>
            <w:shd w:val="clear" w:color="auto" w:fill="auto"/>
            <w:vAlign w:val="center"/>
            <w:hideMark/>
          </w:tcPr>
          <w:p w14:paraId="06C423DC" w14:textId="77777777" w:rsidR="00313F1F" w:rsidRPr="0043314E" w:rsidRDefault="00313F1F" w:rsidP="00313F1F">
            <w:pPr>
              <w:widowControl/>
              <w:autoSpaceDE/>
              <w:autoSpaceDN/>
              <w:adjustRightInd/>
              <w:rPr>
                <w:rFonts w:ascii="Arial" w:eastAsia="Times New Roman" w:hAnsi="Arial" w:cs="Arial"/>
                <w:color w:val="211E1F"/>
                <w:sz w:val="20"/>
                <w:szCs w:val="20"/>
              </w:rPr>
            </w:pPr>
            <w:r w:rsidRPr="0043314E">
              <w:rPr>
                <w:rFonts w:ascii="Arial" w:eastAsia="Times New Roman" w:hAnsi="Arial" w:cs="Arial"/>
                <w:color w:val="211E1F"/>
                <w:sz w:val="20"/>
                <w:szCs w:val="20"/>
              </w:rPr>
              <w:t>Potassium</w:t>
            </w:r>
          </w:p>
        </w:tc>
        <w:tc>
          <w:tcPr>
            <w:tcW w:w="1440" w:type="dxa"/>
            <w:tcBorders>
              <w:top w:val="nil"/>
              <w:left w:val="single" w:sz="8" w:space="0" w:color="auto"/>
              <w:bottom w:val="single" w:sz="8" w:space="0" w:color="auto"/>
              <w:right w:val="single" w:sz="8" w:space="0" w:color="auto"/>
            </w:tcBorders>
            <w:shd w:val="clear" w:color="auto" w:fill="auto"/>
            <w:vAlign w:val="center"/>
            <w:hideMark/>
          </w:tcPr>
          <w:p w14:paraId="2DA05F41" w14:textId="77777777" w:rsidR="00313F1F" w:rsidRPr="0043314E" w:rsidRDefault="00313F1F" w:rsidP="00313F1F">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N/A</w:t>
            </w:r>
          </w:p>
        </w:tc>
        <w:tc>
          <w:tcPr>
            <w:tcW w:w="1710" w:type="dxa"/>
            <w:tcBorders>
              <w:top w:val="nil"/>
              <w:left w:val="nil"/>
              <w:bottom w:val="single" w:sz="8" w:space="0" w:color="auto"/>
              <w:right w:val="single" w:sz="8" w:space="0" w:color="auto"/>
            </w:tcBorders>
            <w:shd w:val="clear" w:color="auto" w:fill="auto"/>
            <w:vAlign w:val="center"/>
            <w:hideMark/>
          </w:tcPr>
          <w:p w14:paraId="7C72FA28" w14:textId="77777777" w:rsidR="00313F1F" w:rsidRPr="0043314E" w:rsidRDefault="00313F1F" w:rsidP="00313F1F">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N/A</w:t>
            </w:r>
          </w:p>
        </w:tc>
        <w:tc>
          <w:tcPr>
            <w:tcW w:w="1350" w:type="dxa"/>
            <w:tcBorders>
              <w:top w:val="nil"/>
              <w:left w:val="nil"/>
              <w:bottom w:val="single" w:sz="8" w:space="0" w:color="auto"/>
              <w:right w:val="single" w:sz="8" w:space="0" w:color="auto"/>
            </w:tcBorders>
            <w:shd w:val="clear" w:color="auto" w:fill="auto"/>
            <w:noWrap/>
            <w:vAlign w:val="center"/>
            <w:hideMark/>
          </w:tcPr>
          <w:p w14:paraId="61F3BD8D" w14:textId="77777777" w:rsidR="00313F1F" w:rsidRPr="0043314E" w:rsidRDefault="00313F1F" w:rsidP="00313F1F">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N/A</w:t>
            </w:r>
          </w:p>
        </w:tc>
        <w:tc>
          <w:tcPr>
            <w:tcW w:w="1445" w:type="dxa"/>
            <w:tcBorders>
              <w:top w:val="nil"/>
              <w:left w:val="nil"/>
              <w:bottom w:val="single" w:sz="8" w:space="0" w:color="auto"/>
              <w:right w:val="single" w:sz="8" w:space="0" w:color="auto"/>
            </w:tcBorders>
            <w:shd w:val="clear" w:color="auto" w:fill="auto"/>
            <w:noWrap/>
            <w:vAlign w:val="center"/>
            <w:hideMark/>
          </w:tcPr>
          <w:p w14:paraId="5EBBAF26" w14:textId="65162D7E" w:rsidR="00313F1F" w:rsidRPr="0043314E" w:rsidRDefault="00E62A48" w:rsidP="00313F1F">
            <w:pPr>
              <w:widowControl/>
              <w:autoSpaceDE/>
              <w:autoSpaceDN/>
              <w:adjustRightInd/>
              <w:jc w:val="center"/>
              <w:rPr>
                <w:rFonts w:ascii="Arial" w:eastAsia="Times New Roman" w:hAnsi="Arial" w:cs="Arial"/>
                <w:color w:val="211E1F"/>
                <w:sz w:val="20"/>
                <w:szCs w:val="20"/>
              </w:rPr>
            </w:pPr>
            <w:r>
              <w:rPr>
                <w:rFonts w:ascii="Arial" w:eastAsia="Times New Roman" w:hAnsi="Arial" w:cs="Arial"/>
                <w:color w:val="211E1F"/>
                <w:sz w:val="20"/>
                <w:szCs w:val="20"/>
              </w:rPr>
              <w:t>4</w:t>
            </w:r>
            <w:r w:rsidR="00C62B33" w:rsidRPr="0043314E">
              <w:rPr>
                <w:rFonts w:ascii="Arial" w:eastAsia="Times New Roman" w:hAnsi="Arial" w:cs="Arial"/>
                <w:color w:val="211E1F"/>
                <w:sz w:val="20"/>
                <w:szCs w:val="20"/>
              </w:rPr>
              <w:t>.</w:t>
            </w:r>
            <w:r w:rsidR="005D6143" w:rsidRPr="0043314E">
              <w:rPr>
                <w:rFonts w:ascii="Arial" w:eastAsia="Times New Roman" w:hAnsi="Arial" w:cs="Arial"/>
                <w:color w:val="211E1F"/>
                <w:sz w:val="20"/>
                <w:szCs w:val="20"/>
              </w:rPr>
              <w:t>3</w:t>
            </w:r>
            <w:r w:rsidR="00BF3E69" w:rsidRPr="0043314E">
              <w:rPr>
                <w:rFonts w:ascii="Arial" w:eastAsia="Times New Roman" w:hAnsi="Arial" w:cs="Arial"/>
                <w:color w:val="211E1F"/>
                <w:sz w:val="20"/>
                <w:szCs w:val="20"/>
              </w:rPr>
              <w:t xml:space="preserve"> </w:t>
            </w:r>
            <w:r w:rsidR="00313F1F" w:rsidRPr="0043314E">
              <w:rPr>
                <w:rFonts w:ascii="Arial" w:eastAsia="Times New Roman" w:hAnsi="Arial" w:cs="Arial"/>
                <w:color w:val="211E1F"/>
                <w:sz w:val="20"/>
                <w:szCs w:val="20"/>
              </w:rPr>
              <w:t>mg/L</w:t>
            </w:r>
          </w:p>
        </w:tc>
        <w:tc>
          <w:tcPr>
            <w:tcW w:w="2695" w:type="dxa"/>
            <w:tcBorders>
              <w:top w:val="nil"/>
              <w:left w:val="nil"/>
              <w:bottom w:val="single" w:sz="8" w:space="0" w:color="auto"/>
              <w:right w:val="single" w:sz="8" w:space="0" w:color="auto"/>
            </w:tcBorders>
            <w:shd w:val="clear" w:color="auto" w:fill="auto"/>
            <w:vAlign w:val="center"/>
            <w:hideMark/>
          </w:tcPr>
          <w:p w14:paraId="613B3858" w14:textId="77777777" w:rsidR="00313F1F" w:rsidRPr="0043314E" w:rsidRDefault="00313F1F" w:rsidP="00313F1F">
            <w:pPr>
              <w:widowControl/>
              <w:autoSpaceDE/>
              <w:autoSpaceDN/>
              <w:adjustRightInd/>
              <w:rPr>
                <w:rFonts w:ascii="Arial" w:eastAsia="Times New Roman" w:hAnsi="Arial" w:cs="Arial"/>
                <w:color w:val="211E1F"/>
                <w:sz w:val="20"/>
                <w:szCs w:val="20"/>
              </w:rPr>
            </w:pPr>
            <w:r w:rsidRPr="0043314E">
              <w:rPr>
                <w:rFonts w:ascii="Arial" w:eastAsia="Times New Roman" w:hAnsi="Arial" w:cs="Arial"/>
                <w:color w:val="211E1F"/>
                <w:sz w:val="20"/>
                <w:szCs w:val="20"/>
              </w:rPr>
              <w:t>Naturally occurring mineral</w:t>
            </w:r>
          </w:p>
        </w:tc>
      </w:tr>
      <w:tr w:rsidR="00313F1F" w:rsidRPr="00720AF0" w14:paraId="3CE926D9" w14:textId="77777777" w:rsidTr="0043314E">
        <w:trPr>
          <w:trHeight w:val="20"/>
        </w:trPr>
        <w:tc>
          <w:tcPr>
            <w:tcW w:w="2340" w:type="dxa"/>
            <w:tcBorders>
              <w:top w:val="nil"/>
              <w:left w:val="single" w:sz="8" w:space="0" w:color="auto"/>
              <w:bottom w:val="single" w:sz="8" w:space="0" w:color="000000"/>
              <w:right w:val="nil"/>
            </w:tcBorders>
            <w:shd w:val="clear" w:color="auto" w:fill="auto"/>
            <w:vAlign w:val="center"/>
            <w:hideMark/>
          </w:tcPr>
          <w:p w14:paraId="29524DEC" w14:textId="77777777" w:rsidR="00313F1F" w:rsidRPr="0043314E" w:rsidRDefault="00313F1F" w:rsidP="00313F1F">
            <w:pPr>
              <w:widowControl/>
              <w:autoSpaceDE/>
              <w:autoSpaceDN/>
              <w:adjustRightInd/>
              <w:rPr>
                <w:rFonts w:ascii="Arial" w:eastAsia="Times New Roman" w:hAnsi="Arial" w:cs="Arial"/>
                <w:color w:val="211E1F"/>
                <w:sz w:val="20"/>
                <w:szCs w:val="20"/>
              </w:rPr>
            </w:pPr>
            <w:r w:rsidRPr="0043314E">
              <w:rPr>
                <w:rFonts w:ascii="Arial" w:eastAsia="Times New Roman" w:hAnsi="Arial" w:cs="Arial"/>
                <w:color w:val="211E1F"/>
                <w:sz w:val="20"/>
                <w:szCs w:val="20"/>
              </w:rPr>
              <w:t>Bicarbonate alkalinity</w:t>
            </w:r>
          </w:p>
        </w:tc>
        <w:tc>
          <w:tcPr>
            <w:tcW w:w="1440" w:type="dxa"/>
            <w:tcBorders>
              <w:top w:val="nil"/>
              <w:left w:val="single" w:sz="8" w:space="0" w:color="auto"/>
              <w:bottom w:val="single" w:sz="8" w:space="0" w:color="auto"/>
              <w:right w:val="single" w:sz="8" w:space="0" w:color="auto"/>
            </w:tcBorders>
            <w:shd w:val="clear" w:color="auto" w:fill="auto"/>
            <w:vAlign w:val="center"/>
            <w:hideMark/>
          </w:tcPr>
          <w:p w14:paraId="5584325F" w14:textId="77777777" w:rsidR="00313F1F" w:rsidRPr="0043314E" w:rsidRDefault="00313F1F" w:rsidP="00313F1F">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N/A</w:t>
            </w:r>
          </w:p>
        </w:tc>
        <w:tc>
          <w:tcPr>
            <w:tcW w:w="1710" w:type="dxa"/>
            <w:tcBorders>
              <w:top w:val="nil"/>
              <w:left w:val="nil"/>
              <w:bottom w:val="single" w:sz="8" w:space="0" w:color="auto"/>
              <w:right w:val="single" w:sz="8" w:space="0" w:color="auto"/>
            </w:tcBorders>
            <w:shd w:val="clear" w:color="auto" w:fill="auto"/>
            <w:vAlign w:val="center"/>
            <w:hideMark/>
          </w:tcPr>
          <w:p w14:paraId="4B8D45F8" w14:textId="77777777" w:rsidR="00313F1F" w:rsidRPr="0043314E" w:rsidRDefault="00313F1F" w:rsidP="00313F1F">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N/A</w:t>
            </w:r>
          </w:p>
        </w:tc>
        <w:tc>
          <w:tcPr>
            <w:tcW w:w="1350" w:type="dxa"/>
            <w:tcBorders>
              <w:top w:val="nil"/>
              <w:left w:val="nil"/>
              <w:bottom w:val="single" w:sz="8" w:space="0" w:color="auto"/>
              <w:right w:val="single" w:sz="8" w:space="0" w:color="auto"/>
            </w:tcBorders>
            <w:shd w:val="clear" w:color="auto" w:fill="auto"/>
            <w:noWrap/>
            <w:vAlign w:val="center"/>
            <w:hideMark/>
          </w:tcPr>
          <w:p w14:paraId="05C224AC" w14:textId="77777777" w:rsidR="00313F1F" w:rsidRPr="0043314E" w:rsidRDefault="00313F1F" w:rsidP="00313F1F">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N/A</w:t>
            </w:r>
          </w:p>
        </w:tc>
        <w:tc>
          <w:tcPr>
            <w:tcW w:w="1445" w:type="dxa"/>
            <w:tcBorders>
              <w:top w:val="nil"/>
              <w:left w:val="nil"/>
              <w:bottom w:val="single" w:sz="8" w:space="0" w:color="auto"/>
              <w:right w:val="single" w:sz="8" w:space="0" w:color="auto"/>
            </w:tcBorders>
            <w:shd w:val="clear" w:color="auto" w:fill="auto"/>
            <w:noWrap/>
            <w:vAlign w:val="center"/>
            <w:hideMark/>
          </w:tcPr>
          <w:p w14:paraId="04058B57" w14:textId="77777777" w:rsidR="00313F1F" w:rsidRPr="0043314E" w:rsidRDefault="00313F1F" w:rsidP="00313F1F">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1</w:t>
            </w:r>
            <w:r w:rsidR="001D57A3" w:rsidRPr="0043314E">
              <w:rPr>
                <w:rFonts w:ascii="Arial" w:eastAsia="Times New Roman" w:hAnsi="Arial" w:cs="Arial"/>
                <w:color w:val="211E1F"/>
                <w:sz w:val="20"/>
                <w:szCs w:val="20"/>
              </w:rPr>
              <w:t>80</w:t>
            </w:r>
            <w:r w:rsidR="00BF3E69" w:rsidRPr="0043314E">
              <w:rPr>
                <w:rFonts w:ascii="Arial" w:eastAsia="Times New Roman" w:hAnsi="Arial" w:cs="Arial"/>
                <w:color w:val="211E1F"/>
                <w:sz w:val="20"/>
                <w:szCs w:val="20"/>
              </w:rPr>
              <w:t xml:space="preserve"> </w:t>
            </w:r>
            <w:r w:rsidRPr="0043314E">
              <w:rPr>
                <w:rFonts w:ascii="Arial" w:eastAsia="Times New Roman" w:hAnsi="Arial" w:cs="Arial"/>
                <w:color w:val="211E1F"/>
                <w:sz w:val="20"/>
                <w:szCs w:val="20"/>
              </w:rPr>
              <w:t>mg/L</w:t>
            </w:r>
          </w:p>
        </w:tc>
        <w:tc>
          <w:tcPr>
            <w:tcW w:w="2695" w:type="dxa"/>
            <w:tcBorders>
              <w:top w:val="nil"/>
              <w:left w:val="nil"/>
              <w:bottom w:val="single" w:sz="8" w:space="0" w:color="auto"/>
              <w:right w:val="single" w:sz="8" w:space="0" w:color="auto"/>
            </w:tcBorders>
            <w:shd w:val="clear" w:color="auto" w:fill="auto"/>
            <w:vAlign w:val="center"/>
            <w:hideMark/>
          </w:tcPr>
          <w:p w14:paraId="63BF4C90" w14:textId="77777777" w:rsidR="00313F1F" w:rsidRPr="0043314E" w:rsidRDefault="00313F1F" w:rsidP="00313F1F">
            <w:pPr>
              <w:widowControl/>
              <w:autoSpaceDE/>
              <w:autoSpaceDN/>
              <w:adjustRightInd/>
              <w:rPr>
                <w:rFonts w:ascii="Arial" w:eastAsia="Times New Roman" w:hAnsi="Arial" w:cs="Arial"/>
                <w:color w:val="211E1F"/>
                <w:sz w:val="20"/>
                <w:szCs w:val="20"/>
              </w:rPr>
            </w:pPr>
            <w:r w:rsidRPr="0043314E">
              <w:rPr>
                <w:rFonts w:ascii="Arial" w:eastAsia="Times New Roman" w:hAnsi="Arial" w:cs="Arial"/>
                <w:color w:val="211E1F"/>
                <w:sz w:val="20"/>
                <w:szCs w:val="20"/>
              </w:rPr>
              <w:t>Naturally occurring mineral</w:t>
            </w:r>
          </w:p>
        </w:tc>
      </w:tr>
      <w:tr w:rsidR="00313F1F" w:rsidRPr="00720AF0" w14:paraId="6223C127" w14:textId="77777777" w:rsidTr="0043314E">
        <w:trPr>
          <w:trHeight w:val="20"/>
        </w:trPr>
        <w:tc>
          <w:tcPr>
            <w:tcW w:w="2340" w:type="dxa"/>
            <w:tcBorders>
              <w:top w:val="nil"/>
              <w:left w:val="single" w:sz="8" w:space="0" w:color="auto"/>
              <w:bottom w:val="single" w:sz="8" w:space="0" w:color="000000"/>
              <w:right w:val="nil"/>
            </w:tcBorders>
            <w:shd w:val="clear" w:color="auto" w:fill="auto"/>
            <w:vAlign w:val="center"/>
            <w:hideMark/>
          </w:tcPr>
          <w:p w14:paraId="57843A4F" w14:textId="77777777" w:rsidR="00313F1F" w:rsidRPr="0043314E" w:rsidRDefault="00313F1F" w:rsidP="00313F1F">
            <w:pPr>
              <w:widowControl/>
              <w:autoSpaceDE/>
              <w:autoSpaceDN/>
              <w:adjustRightInd/>
              <w:rPr>
                <w:rFonts w:ascii="Arial" w:eastAsia="Times New Roman" w:hAnsi="Arial" w:cs="Arial"/>
                <w:color w:val="211E1F"/>
                <w:sz w:val="20"/>
                <w:szCs w:val="20"/>
              </w:rPr>
            </w:pPr>
            <w:r w:rsidRPr="0043314E">
              <w:rPr>
                <w:rFonts w:ascii="Arial" w:eastAsia="Times New Roman" w:hAnsi="Arial" w:cs="Arial"/>
                <w:color w:val="211E1F"/>
                <w:sz w:val="20"/>
                <w:szCs w:val="20"/>
              </w:rPr>
              <w:t>Total Alkalinity</w:t>
            </w:r>
          </w:p>
        </w:tc>
        <w:tc>
          <w:tcPr>
            <w:tcW w:w="1440" w:type="dxa"/>
            <w:tcBorders>
              <w:top w:val="nil"/>
              <w:left w:val="single" w:sz="8" w:space="0" w:color="auto"/>
              <w:bottom w:val="single" w:sz="8" w:space="0" w:color="auto"/>
              <w:right w:val="single" w:sz="8" w:space="0" w:color="auto"/>
            </w:tcBorders>
            <w:shd w:val="clear" w:color="auto" w:fill="auto"/>
            <w:vAlign w:val="center"/>
            <w:hideMark/>
          </w:tcPr>
          <w:p w14:paraId="06BDBC9F" w14:textId="77777777" w:rsidR="00313F1F" w:rsidRPr="0043314E" w:rsidRDefault="00313F1F" w:rsidP="00313F1F">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N/A</w:t>
            </w:r>
          </w:p>
        </w:tc>
        <w:tc>
          <w:tcPr>
            <w:tcW w:w="1710" w:type="dxa"/>
            <w:tcBorders>
              <w:top w:val="nil"/>
              <w:left w:val="nil"/>
              <w:bottom w:val="single" w:sz="8" w:space="0" w:color="auto"/>
              <w:right w:val="single" w:sz="8" w:space="0" w:color="auto"/>
            </w:tcBorders>
            <w:shd w:val="clear" w:color="auto" w:fill="auto"/>
            <w:vAlign w:val="center"/>
            <w:hideMark/>
          </w:tcPr>
          <w:p w14:paraId="37F9E406" w14:textId="77777777" w:rsidR="00313F1F" w:rsidRPr="0043314E" w:rsidRDefault="00313F1F" w:rsidP="00313F1F">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N/A</w:t>
            </w:r>
          </w:p>
        </w:tc>
        <w:tc>
          <w:tcPr>
            <w:tcW w:w="1350" w:type="dxa"/>
            <w:tcBorders>
              <w:top w:val="nil"/>
              <w:left w:val="nil"/>
              <w:bottom w:val="single" w:sz="8" w:space="0" w:color="auto"/>
              <w:right w:val="single" w:sz="8" w:space="0" w:color="auto"/>
            </w:tcBorders>
            <w:shd w:val="clear" w:color="auto" w:fill="auto"/>
            <w:noWrap/>
            <w:vAlign w:val="center"/>
            <w:hideMark/>
          </w:tcPr>
          <w:p w14:paraId="08AD7FDE" w14:textId="77777777" w:rsidR="00313F1F" w:rsidRPr="0043314E" w:rsidRDefault="00313F1F" w:rsidP="00313F1F">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N/A</w:t>
            </w:r>
          </w:p>
        </w:tc>
        <w:tc>
          <w:tcPr>
            <w:tcW w:w="1445" w:type="dxa"/>
            <w:tcBorders>
              <w:top w:val="nil"/>
              <w:left w:val="nil"/>
              <w:bottom w:val="single" w:sz="8" w:space="0" w:color="auto"/>
              <w:right w:val="single" w:sz="8" w:space="0" w:color="auto"/>
            </w:tcBorders>
            <w:shd w:val="clear" w:color="auto" w:fill="auto"/>
            <w:noWrap/>
            <w:vAlign w:val="center"/>
            <w:hideMark/>
          </w:tcPr>
          <w:p w14:paraId="030F1848" w14:textId="77777777" w:rsidR="00313F1F" w:rsidRPr="0043314E" w:rsidRDefault="00313F1F" w:rsidP="00313F1F">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1</w:t>
            </w:r>
            <w:r w:rsidR="00BF3E69" w:rsidRPr="0043314E">
              <w:rPr>
                <w:rFonts w:ascii="Arial" w:eastAsia="Times New Roman" w:hAnsi="Arial" w:cs="Arial"/>
                <w:color w:val="211E1F"/>
                <w:sz w:val="20"/>
                <w:szCs w:val="20"/>
              </w:rPr>
              <w:t>50</w:t>
            </w:r>
            <w:r w:rsidRPr="0043314E">
              <w:rPr>
                <w:rFonts w:ascii="Arial" w:eastAsia="Times New Roman" w:hAnsi="Arial" w:cs="Arial"/>
                <w:color w:val="211E1F"/>
                <w:sz w:val="20"/>
                <w:szCs w:val="20"/>
              </w:rPr>
              <w:t xml:space="preserve"> mg/L</w:t>
            </w:r>
          </w:p>
        </w:tc>
        <w:tc>
          <w:tcPr>
            <w:tcW w:w="2695" w:type="dxa"/>
            <w:tcBorders>
              <w:top w:val="nil"/>
              <w:left w:val="nil"/>
              <w:bottom w:val="single" w:sz="8" w:space="0" w:color="auto"/>
              <w:right w:val="single" w:sz="8" w:space="0" w:color="auto"/>
            </w:tcBorders>
            <w:shd w:val="clear" w:color="auto" w:fill="auto"/>
            <w:vAlign w:val="center"/>
            <w:hideMark/>
          </w:tcPr>
          <w:p w14:paraId="75233135" w14:textId="77777777" w:rsidR="00313F1F" w:rsidRPr="0043314E" w:rsidRDefault="00313F1F" w:rsidP="00313F1F">
            <w:pPr>
              <w:widowControl/>
              <w:autoSpaceDE/>
              <w:autoSpaceDN/>
              <w:adjustRightInd/>
              <w:rPr>
                <w:rFonts w:ascii="Arial" w:eastAsia="Times New Roman" w:hAnsi="Arial" w:cs="Arial"/>
                <w:color w:val="211E1F"/>
                <w:sz w:val="20"/>
                <w:szCs w:val="20"/>
              </w:rPr>
            </w:pPr>
            <w:r w:rsidRPr="0043314E">
              <w:rPr>
                <w:rFonts w:ascii="Arial" w:eastAsia="Times New Roman" w:hAnsi="Arial" w:cs="Arial"/>
                <w:color w:val="211E1F"/>
                <w:sz w:val="20"/>
                <w:szCs w:val="20"/>
              </w:rPr>
              <w:t>Measure of the ability of a solution to neutralize acids</w:t>
            </w:r>
          </w:p>
        </w:tc>
      </w:tr>
      <w:tr w:rsidR="00313F1F" w:rsidRPr="00720AF0" w14:paraId="0E3BA8A8" w14:textId="77777777" w:rsidTr="0043314E">
        <w:trPr>
          <w:trHeight w:val="20"/>
        </w:trPr>
        <w:tc>
          <w:tcPr>
            <w:tcW w:w="2340" w:type="dxa"/>
            <w:tcBorders>
              <w:top w:val="nil"/>
              <w:left w:val="single" w:sz="8" w:space="0" w:color="auto"/>
              <w:bottom w:val="single" w:sz="8" w:space="0" w:color="000000"/>
              <w:right w:val="nil"/>
            </w:tcBorders>
            <w:shd w:val="clear" w:color="auto" w:fill="auto"/>
            <w:vAlign w:val="center"/>
          </w:tcPr>
          <w:p w14:paraId="10B5F287" w14:textId="77777777" w:rsidR="00313F1F" w:rsidRPr="0043314E" w:rsidRDefault="00313F1F" w:rsidP="00313F1F">
            <w:pPr>
              <w:widowControl/>
              <w:autoSpaceDE/>
              <w:autoSpaceDN/>
              <w:adjustRightInd/>
              <w:rPr>
                <w:rFonts w:ascii="Arial" w:eastAsia="Times New Roman" w:hAnsi="Arial" w:cs="Arial"/>
                <w:color w:val="211E1F"/>
                <w:sz w:val="20"/>
                <w:szCs w:val="20"/>
              </w:rPr>
            </w:pPr>
            <w:r w:rsidRPr="0043314E">
              <w:rPr>
                <w:rFonts w:ascii="Arial" w:eastAsia="Times New Roman" w:hAnsi="Arial" w:cs="Arial"/>
                <w:color w:val="211E1F"/>
                <w:sz w:val="20"/>
                <w:szCs w:val="20"/>
              </w:rPr>
              <w:t>Boron</w:t>
            </w:r>
          </w:p>
        </w:tc>
        <w:tc>
          <w:tcPr>
            <w:tcW w:w="1440" w:type="dxa"/>
            <w:tcBorders>
              <w:top w:val="nil"/>
              <w:left w:val="single" w:sz="8" w:space="0" w:color="auto"/>
              <w:bottom w:val="single" w:sz="8" w:space="0" w:color="auto"/>
              <w:right w:val="single" w:sz="8" w:space="0" w:color="auto"/>
            </w:tcBorders>
            <w:shd w:val="clear" w:color="auto" w:fill="auto"/>
            <w:vAlign w:val="center"/>
          </w:tcPr>
          <w:p w14:paraId="2F25D419" w14:textId="77777777" w:rsidR="00313F1F" w:rsidRPr="0043314E" w:rsidRDefault="00313F1F" w:rsidP="00313F1F">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N/A</w:t>
            </w:r>
          </w:p>
        </w:tc>
        <w:tc>
          <w:tcPr>
            <w:tcW w:w="1710" w:type="dxa"/>
            <w:tcBorders>
              <w:top w:val="nil"/>
              <w:left w:val="nil"/>
              <w:bottom w:val="single" w:sz="8" w:space="0" w:color="auto"/>
              <w:right w:val="single" w:sz="8" w:space="0" w:color="auto"/>
            </w:tcBorders>
            <w:shd w:val="clear" w:color="auto" w:fill="auto"/>
            <w:vAlign w:val="center"/>
          </w:tcPr>
          <w:p w14:paraId="59469F9E" w14:textId="77777777" w:rsidR="00313F1F" w:rsidRPr="0043314E" w:rsidRDefault="00313F1F" w:rsidP="00313F1F">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N/A</w:t>
            </w:r>
          </w:p>
        </w:tc>
        <w:tc>
          <w:tcPr>
            <w:tcW w:w="1350" w:type="dxa"/>
            <w:tcBorders>
              <w:top w:val="nil"/>
              <w:left w:val="nil"/>
              <w:bottom w:val="single" w:sz="8" w:space="0" w:color="auto"/>
              <w:right w:val="single" w:sz="8" w:space="0" w:color="auto"/>
            </w:tcBorders>
            <w:shd w:val="clear" w:color="auto" w:fill="auto"/>
            <w:noWrap/>
            <w:vAlign w:val="center"/>
          </w:tcPr>
          <w:p w14:paraId="056656C1" w14:textId="77777777" w:rsidR="00313F1F" w:rsidRPr="0043314E" w:rsidRDefault="00313F1F" w:rsidP="00313F1F">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N/A</w:t>
            </w:r>
          </w:p>
        </w:tc>
        <w:tc>
          <w:tcPr>
            <w:tcW w:w="1445" w:type="dxa"/>
            <w:tcBorders>
              <w:top w:val="nil"/>
              <w:left w:val="nil"/>
              <w:bottom w:val="single" w:sz="8" w:space="0" w:color="auto"/>
              <w:right w:val="single" w:sz="8" w:space="0" w:color="auto"/>
            </w:tcBorders>
            <w:shd w:val="clear" w:color="auto" w:fill="auto"/>
            <w:noWrap/>
            <w:vAlign w:val="center"/>
          </w:tcPr>
          <w:p w14:paraId="421AE23C" w14:textId="1EDC2EEA" w:rsidR="00313F1F" w:rsidRPr="0043314E" w:rsidRDefault="00313F1F" w:rsidP="00313F1F">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1</w:t>
            </w:r>
            <w:r w:rsidR="00D61ACB" w:rsidRPr="0043314E">
              <w:rPr>
                <w:rFonts w:ascii="Arial" w:eastAsia="Times New Roman" w:hAnsi="Arial" w:cs="Arial"/>
                <w:color w:val="211E1F"/>
                <w:sz w:val="20"/>
                <w:szCs w:val="20"/>
              </w:rPr>
              <w:t>80</w:t>
            </w:r>
            <w:r w:rsidRPr="0043314E">
              <w:rPr>
                <w:rFonts w:ascii="Arial" w:eastAsia="Times New Roman" w:hAnsi="Arial" w:cs="Arial"/>
                <w:color w:val="211E1F"/>
                <w:sz w:val="20"/>
                <w:szCs w:val="20"/>
              </w:rPr>
              <w:t xml:space="preserve"> </w:t>
            </w:r>
            <w:r w:rsidR="00823C1E" w:rsidRPr="0043314E">
              <w:rPr>
                <w:rFonts w:ascii="Arial" w:eastAsia="Times New Roman" w:hAnsi="Arial" w:cs="Arial"/>
                <w:color w:val="211E1F"/>
                <w:sz w:val="20"/>
                <w:szCs w:val="20"/>
              </w:rPr>
              <w:t>u</w:t>
            </w:r>
            <w:r w:rsidRPr="0043314E">
              <w:rPr>
                <w:rFonts w:ascii="Arial" w:eastAsia="Times New Roman" w:hAnsi="Arial" w:cs="Arial"/>
                <w:color w:val="211E1F"/>
                <w:sz w:val="20"/>
                <w:szCs w:val="20"/>
              </w:rPr>
              <w:t>g/l</w:t>
            </w:r>
          </w:p>
        </w:tc>
        <w:tc>
          <w:tcPr>
            <w:tcW w:w="2695" w:type="dxa"/>
            <w:tcBorders>
              <w:top w:val="nil"/>
              <w:left w:val="nil"/>
              <w:bottom w:val="single" w:sz="8" w:space="0" w:color="auto"/>
              <w:right w:val="single" w:sz="8" w:space="0" w:color="auto"/>
            </w:tcBorders>
            <w:shd w:val="clear" w:color="auto" w:fill="auto"/>
            <w:vAlign w:val="center"/>
          </w:tcPr>
          <w:p w14:paraId="1C65F383" w14:textId="77777777" w:rsidR="00313F1F" w:rsidRPr="0043314E" w:rsidRDefault="003C5D58" w:rsidP="003C5D58">
            <w:pPr>
              <w:rPr>
                <w:rFonts w:ascii="Arial" w:hAnsi="Arial" w:cs="Arial"/>
                <w:sz w:val="20"/>
                <w:szCs w:val="20"/>
              </w:rPr>
            </w:pPr>
            <w:r w:rsidRPr="0043314E">
              <w:rPr>
                <w:rFonts w:ascii="Arial" w:hAnsi="Arial" w:cs="Arial"/>
                <w:sz w:val="20"/>
                <w:szCs w:val="20"/>
              </w:rPr>
              <w:t>Leaching of rocks and soils, wastewater, and fertilizers/pesticides</w:t>
            </w:r>
          </w:p>
        </w:tc>
      </w:tr>
      <w:tr w:rsidR="00313F1F" w:rsidRPr="00720AF0" w14:paraId="6DC6B4E1" w14:textId="77777777" w:rsidTr="0043314E">
        <w:trPr>
          <w:trHeight w:val="20"/>
        </w:trPr>
        <w:tc>
          <w:tcPr>
            <w:tcW w:w="2340" w:type="dxa"/>
            <w:tcBorders>
              <w:top w:val="nil"/>
              <w:left w:val="single" w:sz="8" w:space="0" w:color="auto"/>
              <w:bottom w:val="single" w:sz="8" w:space="0" w:color="000000"/>
              <w:right w:val="nil"/>
            </w:tcBorders>
            <w:shd w:val="clear" w:color="auto" w:fill="auto"/>
            <w:vAlign w:val="center"/>
          </w:tcPr>
          <w:p w14:paraId="21C1F41F" w14:textId="77777777" w:rsidR="00313F1F" w:rsidRPr="0043314E" w:rsidRDefault="00313F1F" w:rsidP="00313F1F">
            <w:pPr>
              <w:widowControl/>
              <w:autoSpaceDE/>
              <w:autoSpaceDN/>
              <w:adjustRightInd/>
              <w:rPr>
                <w:rFonts w:ascii="Arial" w:eastAsia="Times New Roman" w:hAnsi="Arial" w:cs="Arial"/>
                <w:color w:val="211E1F"/>
                <w:sz w:val="20"/>
                <w:szCs w:val="20"/>
              </w:rPr>
            </w:pPr>
            <w:r w:rsidRPr="0043314E">
              <w:rPr>
                <w:rFonts w:ascii="Arial" w:eastAsia="Times New Roman" w:hAnsi="Arial" w:cs="Arial"/>
                <w:color w:val="211E1F"/>
                <w:sz w:val="20"/>
                <w:szCs w:val="20"/>
              </w:rPr>
              <w:t>Vanadium</w:t>
            </w:r>
          </w:p>
        </w:tc>
        <w:tc>
          <w:tcPr>
            <w:tcW w:w="1440" w:type="dxa"/>
            <w:tcBorders>
              <w:top w:val="nil"/>
              <w:left w:val="single" w:sz="8" w:space="0" w:color="auto"/>
              <w:bottom w:val="single" w:sz="8" w:space="0" w:color="auto"/>
              <w:right w:val="single" w:sz="8" w:space="0" w:color="auto"/>
            </w:tcBorders>
            <w:shd w:val="clear" w:color="auto" w:fill="auto"/>
            <w:vAlign w:val="center"/>
          </w:tcPr>
          <w:p w14:paraId="28BF20DB" w14:textId="77777777" w:rsidR="00313F1F" w:rsidRPr="0043314E" w:rsidRDefault="00313F1F" w:rsidP="00313F1F">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N/A</w:t>
            </w:r>
          </w:p>
        </w:tc>
        <w:tc>
          <w:tcPr>
            <w:tcW w:w="1710" w:type="dxa"/>
            <w:tcBorders>
              <w:top w:val="nil"/>
              <w:left w:val="nil"/>
              <w:bottom w:val="single" w:sz="8" w:space="0" w:color="auto"/>
              <w:right w:val="single" w:sz="8" w:space="0" w:color="auto"/>
            </w:tcBorders>
            <w:shd w:val="clear" w:color="auto" w:fill="auto"/>
            <w:vAlign w:val="center"/>
          </w:tcPr>
          <w:p w14:paraId="475C31FF" w14:textId="77777777" w:rsidR="00313F1F" w:rsidRPr="0043314E" w:rsidRDefault="00313F1F" w:rsidP="00313F1F">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N/A</w:t>
            </w:r>
          </w:p>
        </w:tc>
        <w:tc>
          <w:tcPr>
            <w:tcW w:w="1350" w:type="dxa"/>
            <w:tcBorders>
              <w:top w:val="nil"/>
              <w:left w:val="nil"/>
              <w:bottom w:val="single" w:sz="8" w:space="0" w:color="auto"/>
              <w:right w:val="single" w:sz="8" w:space="0" w:color="auto"/>
            </w:tcBorders>
            <w:shd w:val="clear" w:color="auto" w:fill="auto"/>
            <w:noWrap/>
            <w:vAlign w:val="center"/>
          </w:tcPr>
          <w:p w14:paraId="36F6E592" w14:textId="77777777" w:rsidR="00313F1F" w:rsidRPr="0043314E" w:rsidRDefault="00313F1F" w:rsidP="00313F1F">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N/A</w:t>
            </w:r>
          </w:p>
        </w:tc>
        <w:tc>
          <w:tcPr>
            <w:tcW w:w="1445" w:type="dxa"/>
            <w:tcBorders>
              <w:top w:val="nil"/>
              <w:left w:val="nil"/>
              <w:bottom w:val="single" w:sz="8" w:space="0" w:color="auto"/>
              <w:right w:val="single" w:sz="8" w:space="0" w:color="auto"/>
            </w:tcBorders>
            <w:shd w:val="clear" w:color="auto" w:fill="auto"/>
            <w:noWrap/>
            <w:vAlign w:val="center"/>
          </w:tcPr>
          <w:p w14:paraId="38D1D507" w14:textId="09320E9B" w:rsidR="00313F1F" w:rsidRPr="0043314E" w:rsidRDefault="0081650B" w:rsidP="0043314E">
            <w:pPr>
              <w:widowControl/>
              <w:autoSpaceDE/>
              <w:autoSpaceDN/>
              <w:adjustRightInd/>
              <w:rPr>
                <w:rFonts w:ascii="Arial" w:eastAsia="Times New Roman" w:hAnsi="Arial" w:cs="Arial"/>
                <w:color w:val="211E1F"/>
                <w:sz w:val="20"/>
                <w:szCs w:val="20"/>
              </w:rPr>
            </w:pPr>
            <w:r>
              <w:rPr>
                <w:rFonts w:ascii="Arial" w:eastAsia="Times New Roman" w:hAnsi="Arial" w:cs="Arial"/>
                <w:color w:val="211E1F"/>
                <w:sz w:val="20"/>
                <w:szCs w:val="20"/>
              </w:rPr>
              <w:t xml:space="preserve">     </w:t>
            </w:r>
            <w:r w:rsidR="00E62A48">
              <w:rPr>
                <w:rFonts w:ascii="Arial" w:eastAsia="Times New Roman" w:hAnsi="Arial" w:cs="Arial"/>
                <w:color w:val="211E1F"/>
                <w:sz w:val="20"/>
                <w:szCs w:val="20"/>
              </w:rPr>
              <w:t>ND</w:t>
            </w:r>
          </w:p>
        </w:tc>
        <w:tc>
          <w:tcPr>
            <w:tcW w:w="2695" w:type="dxa"/>
            <w:tcBorders>
              <w:top w:val="nil"/>
              <w:left w:val="nil"/>
              <w:bottom w:val="single" w:sz="8" w:space="0" w:color="auto"/>
              <w:right w:val="single" w:sz="8" w:space="0" w:color="auto"/>
            </w:tcBorders>
            <w:shd w:val="clear" w:color="auto" w:fill="auto"/>
            <w:vAlign w:val="center"/>
          </w:tcPr>
          <w:p w14:paraId="64E62FDA" w14:textId="77777777" w:rsidR="00313F1F" w:rsidRPr="0043314E" w:rsidRDefault="00313F1F" w:rsidP="00313F1F">
            <w:pPr>
              <w:widowControl/>
              <w:autoSpaceDE/>
              <w:autoSpaceDN/>
              <w:adjustRightInd/>
              <w:rPr>
                <w:rFonts w:ascii="Arial" w:eastAsia="Times New Roman" w:hAnsi="Arial" w:cs="Arial"/>
                <w:color w:val="211E1F"/>
                <w:sz w:val="20"/>
                <w:szCs w:val="20"/>
              </w:rPr>
            </w:pPr>
            <w:r w:rsidRPr="0043314E">
              <w:rPr>
                <w:rFonts w:ascii="Arial" w:eastAsia="Times New Roman" w:hAnsi="Arial" w:cs="Arial"/>
                <w:color w:val="211E1F"/>
                <w:sz w:val="20"/>
                <w:szCs w:val="20"/>
              </w:rPr>
              <w:t>Naturally occurring mineral</w:t>
            </w:r>
          </w:p>
        </w:tc>
      </w:tr>
      <w:tr w:rsidR="00313F1F" w:rsidRPr="00720AF0" w14:paraId="5307B9C9" w14:textId="77777777" w:rsidTr="0043314E">
        <w:trPr>
          <w:trHeight w:val="20"/>
        </w:trPr>
        <w:tc>
          <w:tcPr>
            <w:tcW w:w="10980" w:type="dxa"/>
            <w:gridSpan w:val="6"/>
            <w:tcBorders>
              <w:top w:val="nil"/>
              <w:left w:val="single" w:sz="8" w:space="0" w:color="auto"/>
              <w:bottom w:val="nil"/>
              <w:right w:val="single" w:sz="8" w:space="0" w:color="auto"/>
            </w:tcBorders>
            <w:shd w:val="clear" w:color="auto" w:fill="auto"/>
            <w:vAlign w:val="center"/>
            <w:hideMark/>
          </w:tcPr>
          <w:p w14:paraId="7B161126" w14:textId="77777777" w:rsidR="00337DB3" w:rsidRPr="0043314E" w:rsidRDefault="00337DB3" w:rsidP="00313F1F">
            <w:pPr>
              <w:widowControl/>
              <w:autoSpaceDE/>
              <w:autoSpaceDN/>
              <w:adjustRightInd/>
              <w:jc w:val="center"/>
              <w:rPr>
                <w:rFonts w:ascii="Arial" w:eastAsia="Times New Roman" w:hAnsi="Arial" w:cs="Arial"/>
                <w:b/>
                <w:bCs/>
                <w:color w:val="B83635"/>
                <w:sz w:val="20"/>
                <w:szCs w:val="20"/>
              </w:rPr>
            </w:pPr>
          </w:p>
          <w:p w14:paraId="189CD0EC" w14:textId="77777777" w:rsidR="00313F1F" w:rsidRPr="0043314E" w:rsidRDefault="00313F1F" w:rsidP="00313F1F">
            <w:pPr>
              <w:widowControl/>
              <w:autoSpaceDE/>
              <w:autoSpaceDN/>
              <w:adjustRightInd/>
              <w:jc w:val="center"/>
              <w:rPr>
                <w:rFonts w:ascii="Arial" w:eastAsia="Times New Roman" w:hAnsi="Arial" w:cs="Arial"/>
                <w:b/>
                <w:bCs/>
                <w:color w:val="B83635"/>
                <w:sz w:val="20"/>
                <w:szCs w:val="20"/>
              </w:rPr>
            </w:pPr>
            <w:r w:rsidRPr="0043314E">
              <w:rPr>
                <w:rFonts w:ascii="Arial" w:eastAsia="Times New Roman" w:hAnsi="Arial" w:cs="Arial"/>
                <w:b/>
                <w:bCs/>
                <w:color w:val="B83635"/>
                <w:sz w:val="20"/>
                <w:szCs w:val="20"/>
              </w:rPr>
              <w:t>TRIENNIAL LEAD AND COPPER</w:t>
            </w:r>
          </w:p>
        </w:tc>
      </w:tr>
      <w:tr w:rsidR="0043314E" w:rsidRPr="00720AF0" w14:paraId="71659F9C" w14:textId="77777777" w:rsidTr="0043314E">
        <w:trPr>
          <w:trHeight w:val="20"/>
        </w:trPr>
        <w:tc>
          <w:tcPr>
            <w:tcW w:w="234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6A6F3BDE" w14:textId="77777777" w:rsidR="00313F1F" w:rsidRPr="0043314E" w:rsidRDefault="00313F1F" w:rsidP="00313F1F">
            <w:pPr>
              <w:widowControl/>
              <w:autoSpaceDE/>
              <w:autoSpaceDN/>
              <w:adjustRightInd/>
              <w:jc w:val="center"/>
              <w:rPr>
                <w:rFonts w:ascii="Arial" w:eastAsia="Times New Roman" w:hAnsi="Arial" w:cs="Arial"/>
                <w:b/>
                <w:bCs/>
                <w:color w:val="211E1F"/>
                <w:sz w:val="20"/>
                <w:szCs w:val="20"/>
              </w:rPr>
            </w:pPr>
            <w:r w:rsidRPr="0043314E">
              <w:rPr>
                <w:rFonts w:ascii="Arial" w:eastAsia="Times New Roman" w:hAnsi="Arial" w:cs="Arial"/>
                <w:b/>
                <w:bCs/>
                <w:color w:val="211E1F"/>
                <w:sz w:val="20"/>
                <w:szCs w:val="20"/>
              </w:rPr>
              <w:t>CONSTITUENT</w:t>
            </w:r>
          </w:p>
        </w:tc>
        <w:tc>
          <w:tcPr>
            <w:tcW w:w="1440" w:type="dxa"/>
            <w:tcBorders>
              <w:top w:val="single" w:sz="8" w:space="0" w:color="auto"/>
              <w:left w:val="nil"/>
              <w:bottom w:val="single" w:sz="8" w:space="0" w:color="auto"/>
              <w:right w:val="single" w:sz="8" w:space="0" w:color="auto"/>
            </w:tcBorders>
            <w:shd w:val="clear" w:color="000000" w:fill="D9D9D9"/>
            <w:vAlign w:val="center"/>
            <w:hideMark/>
          </w:tcPr>
          <w:p w14:paraId="4858AA69" w14:textId="77777777" w:rsidR="00313F1F" w:rsidRPr="0043314E" w:rsidRDefault="00313F1F" w:rsidP="00313F1F">
            <w:pPr>
              <w:widowControl/>
              <w:autoSpaceDE/>
              <w:autoSpaceDN/>
              <w:adjustRightInd/>
              <w:jc w:val="center"/>
              <w:rPr>
                <w:rFonts w:ascii="Arial" w:eastAsia="Times New Roman" w:hAnsi="Arial" w:cs="Arial"/>
                <w:b/>
                <w:bCs/>
                <w:color w:val="211E1F"/>
                <w:sz w:val="20"/>
                <w:szCs w:val="20"/>
              </w:rPr>
            </w:pPr>
            <w:r w:rsidRPr="0043314E">
              <w:rPr>
                <w:rFonts w:ascii="Arial" w:eastAsia="Times New Roman" w:hAnsi="Arial" w:cs="Arial"/>
                <w:b/>
                <w:bCs/>
                <w:color w:val="211E1F"/>
                <w:sz w:val="20"/>
                <w:szCs w:val="20"/>
              </w:rPr>
              <w:t>ACTION LEVEL</w:t>
            </w:r>
          </w:p>
        </w:tc>
        <w:tc>
          <w:tcPr>
            <w:tcW w:w="1710" w:type="dxa"/>
            <w:tcBorders>
              <w:top w:val="single" w:sz="8" w:space="0" w:color="auto"/>
              <w:left w:val="nil"/>
              <w:bottom w:val="single" w:sz="8" w:space="0" w:color="auto"/>
              <w:right w:val="single" w:sz="8" w:space="0" w:color="auto"/>
            </w:tcBorders>
            <w:shd w:val="clear" w:color="000000" w:fill="D9D9D9"/>
            <w:vAlign w:val="center"/>
            <w:hideMark/>
          </w:tcPr>
          <w:p w14:paraId="0C8E542A" w14:textId="77777777" w:rsidR="00313F1F" w:rsidRPr="0043314E" w:rsidRDefault="00313F1F" w:rsidP="00313F1F">
            <w:pPr>
              <w:widowControl/>
              <w:autoSpaceDE/>
              <w:autoSpaceDN/>
              <w:adjustRightInd/>
              <w:jc w:val="center"/>
              <w:rPr>
                <w:rFonts w:ascii="Arial" w:eastAsia="Times New Roman" w:hAnsi="Arial" w:cs="Arial"/>
                <w:b/>
                <w:bCs/>
                <w:color w:val="211E1F"/>
                <w:sz w:val="20"/>
                <w:szCs w:val="20"/>
              </w:rPr>
            </w:pPr>
            <w:r w:rsidRPr="0043314E">
              <w:rPr>
                <w:rFonts w:ascii="Arial" w:eastAsia="Times New Roman" w:hAnsi="Arial" w:cs="Arial"/>
                <w:b/>
                <w:bCs/>
                <w:color w:val="211E1F"/>
                <w:sz w:val="20"/>
                <w:szCs w:val="20"/>
              </w:rPr>
              <w:t>PHG</w:t>
            </w:r>
          </w:p>
        </w:tc>
        <w:tc>
          <w:tcPr>
            <w:tcW w:w="1350" w:type="dxa"/>
            <w:tcBorders>
              <w:top w:val="single" w:sz="8" w:space="0" w:color="auto"/>
              <w:left w:val="nil"/>
              <w:bottom w:val="single" w:sz="8" w:space="0" w:color="auto"/>
              <w:right w:val="single" w:sz="8" w:space="0" w:color="auto"/>
            </w:tcBorders>
            <w:shd w:val="clear" w:color="000000" w:fill="D9D9D9"/>
            <w:vAlign w:val="center"/>
            <w:hideMark/>
          </w:tcPr>
          <w:p w14:paraId="4B3F96D0" w14:textId="77777777" w:rsidR="00313F1F" w:rsidRPr="0043314E" w:rsidRDefault="00313F1F" w:rsidP="00313F1F">
            <w:pPr>
              <w:widowControl/>
              <w:autoSpaceDE/>
              <w:autoSpaceDN/>
              <w:adjustRightInd/>
              <w:jc w:val="center"/>
              <w:rPr>
                <w:rFonts w:ascii="Arial" w:eastAsia="Times New Roman" w:hAnsi="Arial" w:cs="Arial"/>
                <w:b/>
                <w:bCs/>
                <w:color w:val="000000"/>
                <w:sz w:val="20"/>
                <w:szCs w:val="20"/>
              </w:rPr>
            </w:pPr>
            <w:r w:rsidRPr="0043314E">
              <w:rPr>
                <w:rFonts w:ascii="Arial" w:eastAsia="Times New Roman" w:hAnsi="Arial" w:cs="Arial"/>
                <w:b/>
                <w:bCs/>
                <w:color w:val="000000"/>
                <w:sz w:val="20"/>
                <w:szCs w:val="20"/>
              </w:rPr>
              <w:t>90th Percentile Level Detected</w:t>
            </w:r>
          </w:p>
        </w:tc>
        <w:tc>
          <w:tcPr>
            <w:tcW w:w="1445" w:type="dxa"/>
            <w:tcBorders>
              <w:top w:val="single" w:sz="8" w:space="0" w:color="auto"/>
              <w:left w:val="nil"/>
              <w:bottom w:val="single" w:sz="8" w:space="0" w:color="auto"/>
              <w:right w:val="single" w:sz="8" w:space="0" w:color="auto"/>
            </w:tcBorders>
            <w:shd w:val="clear" w:color="000000" w:fill="D9D9D9"/>
            <w:noWrap/>
            <w:vAlign w:val="center"/>
            <w:hideMark/>
          </w:tcPr>
          <w:p w14:paraId="6189954F" w14:textId="77777777" w:rsidR="00313F1F" w:rsidRPr="0043314E" w:rsidRDefault="00313F1F" w:rsidP="00313F1F">
            <w:pPr>
              <w:widowControl/>
              <w:autoSpaceDE/>
              <w:autoSpaceDN/>
              <w:adjustRightInd/>
              <w:jc w:val="center"/>
              <w:rPr>
                <w:rFonts w:ascii="Arial" w:eastAsia="Times New Roman" w:hAnsi="Arial" w:cs="Arial"/>
                <w:b/>
                <w:bCs/>
                <w:color w:val="000000"/>
                <w:sz w:val="20"/>
                <w:szCs w:val="20"/>
              </w:rPr>
            </w:pPr>
            <w:r w:rsidRPr="0043314E">
              <w:rPr>
                <w:rFonts w:ascii="Arial" w:eastAsia="Times New Roman" w:hAnsi="Arial" w:cs="Arial"/>
                <w:b/>
                <w:bCs/>
                <w:color w:val="000000"/>
                <w:sz w:val="20"/>
                <w:szCs w:val="20"/>
              </w:rPr>
              <w:t>No. Exceeding</w:t>
            </w:r>
            <w:r w:rsidR="005566CA" w:rsidRPr="0043314E">
              <w:rPr>
                <w:rFonts w:ascii="Arial" w:eastAsia="Times New Roman" w:hAnsi="Arial" w:cs="Arial"/>
                <w:b/>
                <w:bCs/>
                <w:color w:val="000000"/>
                <w:sz w:val="20"/>
                <w:szCs w:val="20"/>
              </w:rPr>
              <w:t xml:space="preserve"> </w:t>
            </w:r>
          </w:p>
        </w:tc>
        <w:tc>
          <w:tcPr>
            <w:tcW w:w="2695" w:type="dxa"/>
            <w:tcBorders>
              <w:top w:val="single" w:sz="8" w:space="0" w:color="auto"/>
              <w:left w:val="nil"/>
              <w:bottom w:val="single" w:sz="8" w:space="0" w:color="auto"/>
              <w:right w:val="single" w:sz="8" w:space="0" w:color="auto"/>
            </w:tcBorders>
            <w:shd w:val="clear" w:color="000000" w:fill="D9D9D9"/>
            <w:noWrap/>
            <w:vAlign w:val="center"/>
            <w:hideMark/>
          </w:tcPr>
          <w:p w14:paraId="7631D92E" w14:textId="77777777" w:rsidR="00313F1F" w:rsidRPr="0043314E" w:rsidRDefault="00313F1F" w:rsidP="00313F1F">
            <w:pPr>
              <w:widowControl/>
              <w:autoSpaceDE/>
              <w:autoSpaceDN/>
              <w:adjustRightInd/>
              <w:jc w:val="center"/>
              <w:rPr>
                <w:rFonts w:ascii="Arial" w:eastAsia="Times New Roman" w:hAnsi="Arial" w:cs="Arial"/>
                <w:b/>
                <w:bCs/>
                <w:color w:val="000000"/>
                <w:sz w:val="20"/>
                <w:szCs w:val="20"/>
              </w:rPr>
            </w:pPr>
            <w:r w:rsidRPr="0043314E">
              <w:rPr>
                <w:rFonts w:ascii="Arial" w:eastAsia="Times New Roman" w:hAnsi="Arial" w:cs="Arial"/>
                <w:b/>
                <w:bCs/>
                <w:color w:val="000000"/>
                <w:sz w:val="20"/>
                <w:szCs w:val="20"/>
              </w:rPr>
              <w:t>MAJOR SOURCE</w:t>
            </w:r>
          </w:p>
        </w:tc>
      </w:tr>
      <w:tr w:rsidR="00313F1F" w:rsidRPr="00720AF0" w14:paraId="588FCE7F" w14:textId="77777777" w:rsidTr="0043314E">
        <w:trPr>
          <w:trHeight w:val="20"/>
        </w:trPr>
        <w:tc>
          <w:tcPr>
            <w:tcW w:w="2340" w:type="dxa"/>
            <w:tcBorders>
              <w:top w:val="nil"/>
              <w:left w:val="single" w:sz="8" w:space="0" w:color="auto"/>
              <w:bottom w:val="nil"/>
              <w:right w:val="nil"/>
            </w:tcBorders>
            <w:shd w:val="clear" w:color="auto" w:fill="auto"/>
            <w:vAlign w:val="center"/>
            <w:hideMark/>
          </w:tcPr>
          <w:p w14:paraId="62A92512" w14:textId="77777777" w:rsidR="00313F1F" w:rsidRPr="0043314E" w:rsidRDefault="00313F1F" w:rsidP="00313F1F">
            <w:pPr>
              <w:widowControl/>
              <w:autoSpaceDE/>
              <w:autoSpaceDN/>
              <w:adjustRightInd/>
              <w:rPr>
                <w:rFonts w:ascii="Arial" w:eastAsia="Times New Roman" w:hAnsi="Arial" w:cs="Arial"/>
                <w:color w:val="211E1F"/>
                <w:sz w:val="20"/>
                <w:szCs w:val="20"/>
              </w:rPr>
            </w:pPr>
            <w:r w:rsidRPr="0043314E">
              <w:rPr>
                <w:rFonts w:ascii="Arial" w:eastAsia="Times New Roman" w:hAnsi="Arial" w:cs="Arial"/>
                <w:color w:val="211E1F"/>
                <w:sz w:val="20"/>
                <w:szCs w:val="20"/>
              </w:rPr>
              <w:t>Lead</w:t>
            </w:r>
            <w:r w:rsidR="00B56092" w:rsidRPr="0043314E">
              <w:rPr>
                <w:rFonts w:ascii="Arial" w:eastAsia="Times New Roman" w:hAnsi="Arial" w:cs="Arial"/>
                <w:color w:val="211E1F"/>
                <w:sz w:val="20"/>
                <w:szCs w:val="20"/>
              </w:rPr>
              <w:t xml:space="preserve"> </w:t>
            </w:r>
            <w:r w:rsidR="00B56092" w:rsidRPr="0043314E">
              <w:rPr>
                <w:rFonts w:ascii="Arial" w:eastAsia="Times New Roman" w:hAnsi="Arial" w:cs="Arial"/>
                <w:color w:val="211E1F"/>
                <w:sz w:val="20"/>
                <w:szCs w:val="20"/>
                <w:vertAlign w:val="superscript"/>
              </w:rPr>
              <w:t>(3)</w:t>
            </w:r>
          </w:p>
        </w:tc>
        <w:tc>
          <w:tcPr>
            <w:tcW w:w="1440" w:type="dxa"/>
            <w:tcBorders>
              <w:top w:val="nil"/>
              <w:left w:val="single" w:sz="8" w:space="0" w:color="auto"/>
              <w:bottom w:val="nil"/>
              <w:right w:val="single" w:sz="8" w:space="0" w:color="auto"/>
            </w:tcBorders>
            <w:shd w:val="clear" w:color="auto" w:fill="auto"/>
            <w:vAlign w:val="center"/>
            <w:hideMark/>
          </w:tcPr>
          <w:p w14:paraId="0E00180E" w14:textId="77777777" w:rsidR="00313F1F" w:rsidRPr="0043314E" w:rsidRDefault="00313F1F" w:rsidP="00313F1F">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 xml:space="preserve">15 </w:t>
            </w:r>
            <w:proofErr w:type="spellStart"/>
            <w:r w:rsidRPr="0043314E">
              <w:rPr>
                <w:rFonts w:ascii="Arial" w:eastAsia="Times New Roman" w:hAnsi="Arial" w:cs="Arial"/>
                <w:color w:val="211E1F"/>
                <w:sz w:val="20"/>
                <w:szCs w:val="20"/>
              </w:rPr>
              <w:t>μg</w:t>
            </w:r>
            <w:proofErr w:type="spellEnd"/>
            <w:r w:rsidRPr="0043314E">
              <w:rPr>
                <w:rFonts w:ascii="Arial" w:eastAsia="Times New Roman" w:hAnsi="Arial" w:cs="Arial"/>
                <w:color w:val="211E1F"/>
                <w:sz w:val="20"/>
                <w:szCs w:val="20"/>
              </w:rPr>
              <w:t>/L</w:t>
            </w:r>
          </w:p>
        </w:tc>
        <w:tc>
          <w:tcPr>
            <w:tcW w:w="1710" w:type="dxa"/>
            <w:tcBorders>
              <w:top w:val="nil"/>
              <w:left w:val="nil"/>
              <w:bottom w:val="nil"/>
              <w:right w:val="single" w:sz="8" w:space="0" w:color="auto"/>
            </w:tcBorders>
            <w:shd w:val="clear" w:color="auto" w:fill="auto"/>
            <w:vAlign w:val="center"/>
            <w:hideMark/>
          </w:tcPr>
          <w:p w14:paraId="34A795DF" w14:textId="77777777" w:rsidR="00313F1F" w:rsidRPr="0043314E" w:rsidRDefault="00313F1F" w:rsidP="00313F1F">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 xml:space="preserve">0.2 </w:t>
            </w:r>
            <w:proofErr w:type="spellStart"/>
            <w:r w:rsidRPr="0043314E">
              <w:rPr>
                <w:rFonts w:ascii="Arial" w:eastAsia="Times New Roman" w:hAnsi="Arial" w:cs="Arial"/>
                <w:color w:val="211E1F"/>
                <w:sz w:val="20"/>
                <w:szCs w:val="20"/>
              </w:rPr>
              <w:t>μg</w:t>
            </w:r>
            <w:proofErr w:type="spellEnd"/>
            <w:r w:rsidRPr="0043314E">
              <w:rPr>
                <w:rFonts w:ascii="Arial" w:eastAsia="Times New Roman" w:hAnsi="Arial" w:cs="Arial"/>
                <w:color w:val="211E1F"/>
                <w:sz w:val="20"/>
                <w:szCs w:val="20"/>
              </w:rPr>
              <w:t>/L</w:t>
            </w:r>
          </w:p>
        </w:tc>
        <w:tc>
          <w:tcPr>
            <w:tcW w:w="1350" w:type="dxa"/>
            <w:tcBorders>
              <w:top w:val="nil"/>
              <w:left w:val="nil"/>
              <w:bottom w:val="nil"/>
              <w:right w:val="single" w:sz="8" w:space="0" w:color="auto"/>
            </w:tcBorders>
            <w:shd w:val="clear" w:color="auto" w:fill="auto"/>
            <w:noWrap/>
            <w:vAlign w:val="center"/>
            <w:hideMark/>
          </w:tcPr>
          <w:p w14:paraId="1C2D5C1D" w14:textId="77777777" w:rsidR="00313F1F" w:rsidRPr="0043314E" w:rsidRDefault="005566CA" w:rsidP="00313F1F">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ND</w:t>
            </w:r>
          </w:p>
        </w:tc>
        <w:tc>
          <w:tcPr>
            <w:tcW w:w="1445" w:type="dxa"/>
            <w:tcBorders>
              <w:top w:val="nil"/>
              <w:left w:val="nil"/>
              <w:bottom w:val="nil"/>
              <w:right w:val="single" w:sz="8" w:space="0" w:color="auto"/>
            </w:tcBorders>
            <w:shd w:val="clear" w:color="auto" w:fill="auto"/>
            <w:noWrap/>
            <w:vAlign w:val="center"/>
            <w:hideMark/>
          </w:tcPr>
          <w:p w14:paraId="13337EAF" w14:textId="77777777" w:rsidR="00313F1F" w:rsidRPr="0043314E" w:rsidRDefault="00313F1F" w:rsidP="00313F1F">
            <w:pPr>
              <w:widowControl/>
              <w:autoSpaceDE/>
              <w:autoSpaceDN/>
              <w:adjustRightInd/>
              <w:jc w:val="center"/>
              <w:rPr>
                <w:rFonts w:ascii="Arial" w:eastAsia="Times New Roman" w:hAnsi="Arial" w:cs="Arial"/>
                <w:color w:val="000000"/>
                <w:sz w:val="20"/>
                <w:szCs w:val="20"/>
              </w:rPr>
            </w:pPr>
            <w:r w:rsidRPr="0043314E">
              <w:rPr>
                <w:rFonts w:ascii="Arial" w:eastAsia="Times New Roman" w:hAnsi="Arial" w:cs="Arial"/>
                <w:color w:val="000000"/>
                <w:sz w:val="20"/>
                <w:szCs w:val="20"/>
              </w:rPr>
              <w:t>0</w:t>
            </w:r>
          </w:p>
        </w:tc>
        <w:tc>
          <w:tcPr>
            <w:tcW w:w="2695" w:type="dxa"/>
            <w:tcBorders>
              <w:top w:val="nil"/>
              <w:left w:val="nil"/>
              <w:bottom w:val="nil"/>
              <w:right w:val="single" w:sz="8" w:space="0" w:color="auto"/>
            </w:tcBorders>
            <w:shd w:val="clear" w:color="auto" w:fill="auto"/>
            <w:vAlign w:val="center"/>
            <w:hideMark/>
          </w:tcPr>
          <w:p w14:paraId="398FB141" w14:textId="77777777" w:rsidR="00313F1F" w:rsidRPr="0043314E" w:rsidRDefault="00313F1F" w:rsidP="00313F1F">
            <w:pPr>
              <w:widowControl/>
              <w:autoSpaceDE/>
              <w:autoSpaceDN/>
              <w:adjustRightInd/>
              <w:rPr>
                <w:rFonts w:ascii="Arial" w:eastAsia="Times New Roman" w:hAnsi="Arial" w:cs="Arial"/>
                <w:color w:val="211E1F"/>
                <w:sz w:val="20"/>
                <w:szCs w:val="20"/>
              </w:rPr>
            </w:pPr>
            <w:r w:rsidRPr="0043314E">
              <w:rPr>
                <w:rFonts w:ascii="Arial" w:eastAsia="Times New Roman" w:hAnsi="Arial" w:cs="Arial"/>
                <w:color w:val="211E1F"/>
                <w:sz w:val="20"/>
                <w:szCs w:val="20"/>
              </w:rPr>
              <w:t>Internal corrosion of household water plumbing system: Discharge from industrial manufacturing: erosion of natural deposits</w:t>
            </w:r>
          </w:p>
        </w:tc>
      </w:tr>
      <w:tr w:rsidR="00313F1F" w:rsidRPr="00720AF0" w14:paraId="46D9A03C" w14:textId="77777777" w:rsidTr="0043314E">
        <w:trPr>
          <w:trHeight w:val="20"/>
        </w:trPr>
        <w:tc>
          <w:tcPr>
            <w:tcW w:w="2340" w:type="dxa"/>
            <w:tcBorders>
              <w:top w:val="single" w:sz="8" w:space="0" w:color="auto"/>
              <w:left w:val="single" w:sz="8" w:space="0" w:color="auto"/>
              <w:bottom w:val="nil"/>
              <w:right w:val="single" w:sz="8" w:space="0" w:color="auto"/>
            </w:tcBorders>
            <w:shd w:val="clear" w:color="auto" w:fill="auto"/>
            <w:vAlign w:val="center"/>
            <w:hideMark/>
          </w:tcPr>
          <w:p w14:paraId="1FF1CDB5" w14:textId="77777777" w:rsidR="00313F1F" w:rsidRPr="0043314E" w:rsidRDefault="00313F1F" w:rsidP="00313F1F">
            <w:pPr>
              <w:widowControl/>
              <w:autoSpaceDE/>
              <w:autoSpaceDN/>
              <w:adjustRightInd/>
              <w:rPr>
                <w:rFonts w:ascii="Arial" w:eastAsia="Times New Roman" w:hAnsi="Arial" w:cs="Arial"/>
                <w:color w:val="211E1F"/>
                <w:sz w:val="20"/>
                <w:szCs w:val="20"/>
              </w:rPr>
            </w:pPr>
            <w:r w:rsidRPr="0043314E">
              <w:rPr>
                <w:rFonts w:ascii="Arial" w:eastAsia="Times New Roman" w:hAnsi="Arial" w:cs="Arial"/>
                <w:color w:val="211E1F"/>
                <w:sz w:val="20"/>
                <w:szCs w:val="20"/>
              </w:rPr>
              <w:t>Copper</w:t>
            </w:r>
            <w:r w:rsidR="00B56092" w:rsidRPr="0043314E">
              <w:rPr>
                <w:rFonts w:ascii="Arial" w:eastAsia="Times New Roman" w:hAnsi="Arial" w:cs="Arial"/>
                <w:color w:val="211E1F"/>
                <w:sz w:val="20"/>
                <w:szCs w:val="20"/>
              </w:rPr>
              <w:t xml:space="preserve"> </w:t>
            </w:r>
            <w:r w:rsidR="00B56092" w:rsidRPr="0043314E">
              <w:rPr>
                <w:rFonts w:ascii="Arial" w:eastAsia="Times New Roman" w:hAnsi="Arial" w:cs="Arial"/>
                <w:color w:val="211E1F"/>
                <w:sz w:val="20"/>
                <w:szCs w:val="20"/>
                <w:vertAlign w:val="superscript"/>
              </w:rPr>
              <w:t>(3)</w:t>
            </w:r>
          </w:p>
        </w:tc>
        <w:tc>
          <w:tcPr>
            <w:tcW w:w="1440" w:type="dxa"/>
            <w:tcBorders>
              <w:top w:val="single" w:sz="8" w:space="0" w:color="auto"/>
              <w:left w:val="nil"/>
              <w:bottom w:val="nil"/>
              <w:right w:val="single" w:sz="8" w:space="0" w:color="auto"/>
            </w:tcBorders>
            <w:shd w:val="clear" w:color="auto" w:fill="auto"/>
            <w:vAlign w:val="center"/>
            <w:hideMark/>
          </w:tcPr>
          <w:p w14:paraId="1A6D5DFE" w14:textId="77777777" w:rsidR="00313F1F" w:rsidRPr="0043314E" w:rsidRDefault="00313F1F" w:rsidP="00313F1F">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1.3 mg/L</w:t>
            </w:r>
          </w:p>
        </w:tc>
        <w:tc>
          <w:tcPr>
            <w:tcW w:w="1710" w:type="dxa"/>
            <w:tcBorders>
              <w:top w:val="single" w:sz="8" w:space="0" w:color="auto"/>
              <w:left w:val="nil"/>
              <w:bottom w:val="nil"/>
              <w:right w:val="single" w:sz="8" w:space="0" w:color="auto"/>
            </w:tcBorders>
            <w:shd w:val="clear" w:color="auto" w:fill="auto"/>
            <w:vAlign w:val="center"/>
            <w:hideMark/>
          </w:tcPr>
          <w:p w14:paraId="70BB8674" w14:textId="77777777" w:rsidR="00313F1F" w:rsidRPr="0043314E" w:rsidRDefault="00313F1F" w:rsidP="00313F1F">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0.3 mg/L</w:t>
            </w:r>
          </w:p>
        </w:tc>
        <w:tc>
          <w:tcPr>
            <w:tcW w:w="1350" w:type="dxa"/>
            <w:tcBorders>
              <w:top w:val="single" w:sz="8" w:space="0" w:color="auto"/>
              <w:left w:val="nil"/>
              <w:bottom w:val="nil"/>
              <w:right w:val="single" w:sz="8" w:space="0" w:color="auto"/>
            </w:tcBorders>
            <w:shd w:val="clear" w:color="auto" w:fill="auto"/>
            <w:noWrap/>
            <w:vAlign w:val="center"/>
            <w:hideMark/>
          </w:tcPr>
          <w:p w14:paraId="6521FE49" w14:textId="77777777" w:rsidR="00313F1F" w:rsidRPr="0043314E" w:rsidRDefault="00070FD0" w:rsidP="00313F1F">
            <w:pPr>
              <w:widowControl/>
              <w:autoSpaceDE/>
              <w:autoSpaceDN/>
              <w:adjustRightInd/>
              <w:jc w:val="center"/>
              <w:rPr>
                <w:rFonts w:ascii="Arial" w:eastAsia="Times New Roman" w:hAnsi="Arial" w:cs="Arial"/>
                <w:color w:val="211E1F"/>
                <w:sz w:val="20"/>
                <w:szCs w:val="20"/>
              </w:rPr>
            </w:pPr>
            <w:r w:rsidRPr="0043314E">
              <w:rPr>
                <w:rFonts w:ascii="Arial" w:eastAsia="Times New Roman" w:hAnsi="Arial" w:cs="Arial"/>
                <w:color w:val="211E1F"/>
                <w:sz w:val="20"/>
                <w:szCs w:val="20"/>
              </w:rPr>
              <w:t>ND</w:t>
            </w:r>
          </w:p>
        </w:tc>
        <w:tc>
          <w:tcPr>
            <w:tcW w:w="1445" w:type="dxa"/>
            <w:tcBorders>
              <w:top w:val="single" w:sz="8" w:space="0" w:color="auto"/>
              <w:left w:val="nil"/>
              <w:bottom w:val="nil"/>
              <w:right w:val="single" w:sz="8" w:space="0" w:color="auto"/>
            </w:tcBorders>
            <w:shd w:val="clear" w:color="auto" w:fill="auto"/>
            <w:noWrap/>
            <w:vAlign w:val="center"/>
            <w:hideMark/>
          </w:tcPr>
          <w:p w14:paraId="642510F5" w14:textId="77777777" w:rsidR="00313F1F" w:rsidRPr="0043314E" w:rsidRDefault="00313F1F" w:rsidP="00313F1F">
            <w:pPr>
              <w:widowControl/>
              <w:autoSpaceDE/>
              <w:autoSpaceDN/>
              <w:adjustRightInd/>
              <w:jc w:val="center"/>
              <w:rPr>
                <w:rFonts w:ascii="Arial" w:eastAsia="Times New Roman" w:hAnsi="Arial" w:cs="Arial"/>
                <w:color w:val="000000"/>
                <w:sz w:val="20"/>
                <w:szCs w:val="20"/>
              </w:rPr>
            </w:pPr>
            <w:r w:rsidRPr="0043314E">
              <w:rPr>
                <w:rFonts w:ascii="Arial" w:eastAsia="Times New Roman" w:hAnsi="Arial" w:cs="Arial"/>
                <w:color w:val="000000"/>
                <w:sz w:val="20"/>
                <w:szCs w:val="20"/>
              </w:rPr>
              <w:t>0</w:t>
            </w:r>
          </w:p>
        </w:tc>
        <w:tc>
          <w:tcPr>
            <w:tcW w:w="2695" w:type="dxa"/>
            <w:tcBorders>
              <w:top w:val="single" w:sz="8" w:space="0" w:color="auto"/>
              <w:left w:val="nil"/>
              <w:bottom w:val="nil"/>
              <w:right w:val="single" w:sz="8" w:space="0" w:color="auto"/>
            </w:tcBorders>
            <w:shd w:val="clear" w:color="auto" w:fill="auto"/>
            <w:vAlign w:val="center"/>
            <w:hideMark/>
          </w:tcPr>
          <w:p w14:paraId="7D086A0E" w14:textId="77777777" w:rsidR="00313F1F" w:rsidRPr="0043314E" w:rsidRDefault="00313F1F" w:rsidP="00313F1F">
            <w:pPr>
              <w:widowControl/>
              <w:autoSpaceDE/>
              <w:autoSpaceDN/>
              <w:adjustRightInd/>
              <w:rPr>
                <w:rFonts w:ascii="Arial" w:eastAsia="Times New Roman" w:hAnsi="Arial" w:cs="Arial"/>
                <w:color w:val="211E1F"/>
                <w:sz w:val="20"/>
                <w:szCs w:val="20"/>
              </w:rPr>
            </w:pPr>
            <w:r w:rsidRPr="0043314E">
              <w:rPr>
                <w:rFonts w:ascii="Arial" w:eastAsia="Times New Roman" w:hAnsi="Arial" w:cs="Arial"/>
                <w:color w:val="211E1F"/>
                <w:sz w:val="20"/>
                <w:szCs w:val="20"/>
              </w:rPr>
              <w:t xml:space="preserve">Internal corrosion of household plumbing system: erosion </w:t>
            </w:r>
            <w:r w:rsidR="00070FD0" w:rsidRPr="0043314E">
              <w:rPr>
                <w:rFonts w:ascii="Arial" w:eastAsia="Times New Roman" w:hAnsi="Arial" w:cs="Arial"/>
                <w:color w:val="211E1F"/>
                <w:sz w:val="20"/>
                <w:szCs w:val="20"/>
              </w:rPr>
              <w:t>o</w:t>
            </w:r>
            <w:r w:rsidRPr="0043314E">
              <w:rPr>
                <w:rFonts w:ascii="Arial" w:eastAsia="Times New Roman" w:hAnsi="Arial" w:cs="Arial"/>
                <w:color w:val="211E1F"/>
                <w:sz w:val="20"/>
                <w:szCs w:val="20"/>
              </w:rPr>
              <w:t>f natural deposits: leaching from wood preservative</w:t>
            </w:r>
          </w:p>
        </w:tc>
      </w:tr>
      <w:tr w:rsidR="00313F1F" w:rsidRPr="00720AF0" w14:paraId="5AB548A1" w14:textId="77777777" w:rsidTr="0043314E">
        <w:trPr>
          <w:trHeight w:val="20"/>
        </w:trPr>
        <w:tc>
          <w:tcPr>
            <w:tcW w:w="10980" w:type="dxa"/>
            <w:gridSpan w:val="6"/>
            <w:tcBorders>
              <w:top w:val="single" w:sz="8" w:space="0" w:color="auto"/>
              <w:left w:val="single" w:sz="8" w:space="0" w:color="auto"/>
              <w:bottom w:val="nil"/>
              <w:right w:val="single" w:sz="8" w:space="0" w:color="auto"/>
            </w:tcBorders>
            <w:shd w:val="clear" w:color="auto" w:fill="auto"/>
            <w:vAlign w:val="bottom"/>
            <w:hideMark/>
          </w:tcPr>
          <w:p w14:paraId="25E4EF19" w14:textId="60671218" w:rsidR="00313F1F" w:rsidRPr="0043314E" w:rsidRDefault="00313F1F" w:rsidP="00313F1F">
            <w:pPr>
              <w:widowControl/>
              <w:autoSpaceDE/>
              <w:autoSpaceDN/>
              <w:adjustRightInd/>
              <w:rPr>
                <w:rFonts w:ascii="Arial" w:eastAsia="Times New Roman" w:hAnsi="Arial" w:cs="Arial"/>
                <w:i/>
                <w:iCs/>
                <w:color w:val="211E1F"/>
                <w:sz w:val="20"/>
                <w:szCs w:val="20"/>
              </w:rPr>
            </w:pPr>
            <w:r w:rsidRPr="0043314E">
              <w:rPr>
                <w:rFonts w:ascii="Arial" w:eastAsia="Times New Roman" w:hAnsi="Arial" w:cs="Arial"/>
                <w:i/>
                <w:iCs/>
                <w:color w:val="211E1F"/>
                <w:sz w:val="20"/>
                <w:szCs w:val="20"/>
              </w:rPr>
              <w:t>(1) Maximum based on the highest running annual average range based on detection data from 20</w:t>
            </w:r>
            <w:r w:rsidR="00C62B33" w:rsidRPr="0043314E">
              <w:rPr>
                <w:rFonts w:ascii="Arial" w:eastAsia="Times New Roman" w:hAnsi="Arial" w:cs="Arial"/>
                <w:i/>
                <w:iCs/>
                <w:color w:val="211E1F"/>
                <w:sz w:val="20"/>
                <w:szCs w:val="20"/>
              </w:rPr>
              <w:t>2</w:t>
            </w:r>
            <w:r w:rsidR="00E806EC">
              <w:rPr>
                <w:rFonts w:ascii="Arial" w:eastAsia="Times New Roman" w:hAnsi="Arial" w:cs="Arial"/>
                <w:i/>
                <w:iCs/>
                <w:color w:val="211E1F"/>
                <w:sz w:val="20"/>
                <w:szCs w:val="20"/>
              </w:rPr>
              <w:t>2</w:t>
            </w:r>
            <w:r w:rsidR="006B28B8" w:rsidRPr="0043314E">
              <w:rPr>
                <w:rFonts w:ascii="Arial" w:eastAsia="Times New Roman" w:hAnsi="Arial" w:cs="Arial"/>
                <w:i/>
                <w:iCs/>
                <w:color w:val="211E1F"/>
                <w:sz w:val="20"/>
                <w:szCs w:val="20"/>
              </w:rPr>
              <w:t>.</w:t>
            </w:r>
          </w:p>
        </w:tc>
      </w:tr>
      <w:tr w:rsidR="00313F1F" w:rsidRPr="00720AF0" w14:paraId="3C7AB2AB" w14:textId="77777777" w:rsidTr="0043314E">
        <w:trPr>
          <w:trHeight w:val="20"/>
        </w:trPr>
        <w:tc>
          <w:tcPr>
            <w:tcW w:w="10980" w:type="dxa"/>
            <w:gridSpan w:val="6"/>
            <w:tcBorders>
              <w:top w:val="nil"/>
              <w:left w:val="single" w:sz="8" w:space="0" w:color="auto"/>
              <w:bottom w:val="nil"/>
              <w:right w:val="single" w:sz="8" w:space="0" w:color="auto"/>
            </w:tcBorders>
            <w:shd w:val="clear" w:color="auto" w:fill="auto"/>
            <w:vAlign w:val="bottom"/>
            <w:hideMark/>
          </w:tcPr>
          <w:p w14:paraId="77B02B51" w14:textId="77777777" w:rsidR="00313F1F" w:rsidRPr="0043314E" w:rsidRDefault="00313F1F" w:rsidP="00313F1F">
            <w:pPr>
              <w:widowControl/>
              <w:autoSpaceDE/>
              <w:autoSpaceDN/>
              <w:adjustRightInd/>
              <w:rPr>
                <w:rFonts w:ascii="Arial" w:eastAsia="Times New Roman" w:hAnsi="Arial" w:cs="Arial"/>
                <w:i/>
                <w:iCs/>
                <w:color w:val="211E1F"/>
                <w:sz w:val="20"/>
                <w:szCs w:val="20"/>
              </w:rPr>
            </w:pPr>
            <w:r w:rsidRPr="0043314E">
              <w:rPr>
                <w:rFonts w:ascii="Arial" w:eastAsia="Times New Roman" w:hAnsi="Arial" w:cs="Arial"/>
                <w:i/>
                <w:iCs/>
                <w:color w:val="211E1F"/>
                <w:sz w:val="20"/>
                <w:szCs w:val="20"/>
              </w:rPr>
              <w:t xml:space="preserve">(2) The turbidity of the filtered water shall be less than or equal to 0.3 NTU in 95% of the measurements taken each month and shall not exceed 1.0 NTU at any time. 100% of samples taken met standards. </w:t>
            </w:r>
            <w:proofErr w:type="gramStart"/>
            <w:r w:rsidRPr="0043314E">
              <w:rPr>
                <w:rFonts w:ascii="Arial" w:eastAsia="Times New Roman" w:hAnsi="Arial" w:cs="Arial"/>
                <w:i/>
                <w:iCs/>
                <w:color w:val="211E1F"/>
                <w:sz w:val="20"/>
                <w:szCs w:val="20"/>
              </w:rPr>
              <w:t>Highest</w:t>
            </w:r>
            <w:proofErr w:type="gramEnd"/>
            <w:r w:rsidRPr="0043314E">
              <w:rPr>
                <w:rFonts w:ascii="Arial" w:eastAsia="Times New Roman" w:hAnsi="Arial" w:cs="Arial"/>
                <w:i/>
                <w:iCs/>
                <w:color w:val="211E1F"/>
                <w:sz w:val="20"/>
                <w:szCs w:val="20"/>
              </w:rPr>
              <w:t xml:space="preserve"> at the Water Plant was 0.0</w:t>
            </w:r>
            <w:r w:rsidR="00C62B33" w:rsidRPr="0043314E">
              <w:rPr>
                <w:rFonts w:ascii="Arial" w:eastAsia="Times New Roman" w:hAnsi="Arial" w:cs="Arial"/>
                <w:i/>
                <w:iCs/>
                <w:color w:val="211E1F"/>
                <w:sz w:val="20"/>
                <w:szCs w:val="20"/>
              </w:rPr>
              <w:t xml:space="preserve">4 </w:t>
            </w:r>
            <w:r w:rsidRPr="0043314E">
              <w:rPr>
                <w:rFonts w:ascii="Arial" w:eastAsia="Times New Roman" w:hAnsi="Arial" w:cs="Arial"/>
                <w:i/>
                <w:iCs/>
                <w:color w:val="211E1F"/>
                <w:sz w:val="20"/>
                <w:szCs w:val="20"/>
              </w:rPr>
              <w:t>NTU. Turbidity is a measure of the cloudiness of the water. The City of Calexico Water Treatment Plant monitors it because it is a good indicator of the effectiveness of the Filtration System.</w:t>
            </w:r>
          </w:p>
        </w:tc>
      </w:tr>
      <w:tr w:rsidR="00313F1F" w:rsidRPr="00720AF0" w14:paraId="0161E957" w14:textId="77777777" w:rsidTr="0043314E">
        <w:trPr>
          <w:trHeight w:val="20"/>
        </w:trPr>
        <w:tc>
          <w:tcPr>
            <w:tcW w:w="10980" w:type="dxa"/>
            <w:gridSpan w:val="6"/>
            <w:tcBorders>
              <w:top w:val="nil"/>
              <w:left w:val="single" w:sz="8" w:space="0" w:color="auto"/>
              <w:bottom w:val="single" w:sz="8" w:space="0" w:color="auto"/>
              <w:right w:val="single" w:sz="8" w:space="0" w:color="auto"/>
            </w:tcBorders>
            <w:shd w:val="clear" w:color="auto" w:fill="auto"/>
            <w:vAlign w:val="bottom"/>
            <w:hideMark/>
          </w:tcPr>
          <w:p w14:paraId="4A2527DB" w14:textId="77777777" w:rsidR="00313F1F" w:rsidRPr="0043314E" w:rsidRDefault="00313F1F" w:rsidP="00313F1F">
            <w:pPr>
              <w:widowControl/>
              <w:autoSpaceDE/>
              <w:autoSpaceDN/>
              <w:adjustRightInd/>
              <w:rPr>
                <w:rFonts w:ascii="Arial" w:eastAsia="Times New Roman" w:hAnsi="Arial" w:cs="Arial"/>
                <w:i/>
                <w:iCs/>
                <w:color w:val="211E1F"/>
                <w:sz w:val="20"/>
                <w:szCs w:val="20"/>
              </w:rPr>
            </w:pPr>
            <w:r w:rsidRPr="0043314E">
              <w:rPr>
                <w:rFonts w:ascii="Arial" w:eastAsia="Times New Roman" w:hAnsi="Arial" w:cs="Arial"/>
                <w:i/>
                <w:iCs/>
                <w:color w:val="211E1F"/>
                <w:sz w:val="20"/>
                <w:szCs w:val="20"/>
              </w:rPr>
              <w:t xml:space="preserve">(3) </w:t>
            </w:r>
            <w:r w:rsidR="00C62B33" w:rsidRPr="0043314E">
              <w:rPr>
                <w:rFonts w:ascii="Arial" w:eastAsia="Times New Roman" w:hAnsi="Arial" w:cs="Arial"/>
                <w:i/>
                <w:iCs/>
                <w:color w:val="211E1F"/>
                <w:sz w:val="20"/>
                <w:szCs w:val="20"/>
              </w:rPr>
              <w:t>3</w:t>
            </w:r>
            <w:r w:rsidR="00070FD0" w:rsidRPr="0043314E">
              <w:rPr>
                <w:rFonts w:ascii="Arial" w:eastAsia="Times New Roman" w:hAnsi="Arial" w:cs="Arial"/>
                <w:i/>
                <w:iCs/>
                <w:color w:val="211E1F"/>
                <w:sz w:val="20"/>
                <w:szCs w:val="20"/>
              </w:rPr>
              <w:t>5</w:t>
            </w:r>
            <w:r w:rsidRPr="0043314E">
              <w:rPr>
                <w:rFonts w:ascii="Arial" w:eastAsia="Times New Roman" w:hAnsi="Arial" w:cs="Arial"/>
                <w:i/>
                <w:iCs/>
                <w:color w:val="211E1F"/>
                <w:sz w:val="20"/>
                <w:szCs w:val="20"/>
              </w:rPr>
              <w:t xml:space="preserve"> lead and copper samples were collected in 20</w:t>
            </w:r>
            <w:r w:rsidR="00C62B33" w:rsidRPr="0043314E">
              <w:rPr>
                <w:rFonts w:ascii="Arial" w:eastAsia="Times New Roman" w:hAnsi="Arial" w:cs="Arial"/>
                <w:i/>
                <w:iCs/>
                <w:color w:val="211E1F"/>
                <w:sz w:val="20"/>
                <w:szCs w:val="20"/>
              </w:rPr>
              <w:t>20</w:t>
            </w:r>
            <w:r w:rsidRPr="0043314E">
              <w:rPr>
                <w:rFonts w:ascii="Arial" w:eastAsia="Times New Roman" w:hAnsi="Arial" w:cs="Arial"/>
                <w:i/>
                <w:iCs/>
                <w:color w:val="211E1F"/>
                <w:sz w:val="20"/>
                <w:szCs w:val="20"/>
              </w:rPr>
              <w:t xml:space="preserve"> next sample are scheduled for </w:t>
            </w:r>
            <w:r w:rsidR="00AF0B79" w:rsidRPr="0043314E">
              <w:rPr>
                <w:rFonts w:ascii="Arial" w:eastAsia="Times New Roman" w:hAnsi="Arial" w:cs="Arial"/>
                <w:i/>
                <w:iCs/>
                <w:color w:val="211E1F"/>
                <w:sz w:val="20"/>
                <w:szCs w:val="20"/>
              </w:rPr>
              <w:t xml:space="preserve">August </w:t>
            </w:r>
            <w:r w:rsidRPr="0043314E">
              <w:rPr>
                <w:rFonts w:ascii="Arial" w:eastAsia="Times New Roman" w:hAnsi="Arial" w:cs="Arial"/>
                <w:i/>
                <w:iCs/>
                <w:color w:val="211E1F"/>
                <w:sz w:val="20"/>
                <w:szCs w:val="20"/>
              </w:rPr>
              <w:t>20</w:t>
            </w:r>
            <w:r w:rsidR="00C62B33" w:rsidRPr="0043314E">
              <w:rPr>
                <w:rFonts w:ascii="Arial" w:eastAsia="Times New Roman" w:hAnsi="Arial" w:cs="Arial"/>
                <w:i/>
                <w:iCs/>
                <w:color w:val="211E1F"/>
                <w:sz w:val="20"/>
                <w:szCs w:val="20"/>
              </w:rPr>
              <w:t>23</w:t>
            </w:r>
          </w:p>
          <w:p w14:paraId="0E76DF51" w14:textId="77777777" w:rsidR="006A1C7F" w:rsidRPr="0043314E" w:rsidRDefault="006A1C7F" w:rsidP="00313F1F">
            <w:pPr>
              <w:widowControl/>
              <w:autoSpaceDE/>
              <w:autoSpaceDN/>
              <w:adjustRightInd/>
              <w:rPr>
                <w:rFonts w:ascii="Arial" w:eastAsia="Times New Roman" w:hAnsi="Arial" w:cs="Arial"/>
                <w:i/>
                <w:iCs/>
                <w:color w:val="211E1F"/>
                <w:sz w:val="20"/>
                <w:szCs w:val="20"/>
              </w:rPr>
            </w:pPr>
            <w:r w:rsidRPr="0043314E">
              <w:rPr>
                <w:rFonts w:ascii="Arial" w:eastAsia="Times New Roman" w:hAnsi="Arial" w:cs="Arial"/>
                <w:i/>
                <w:iCs/>
                <w:color w:val="211E1F"/>
                <w:sz w:val="20"/>
                <w:szCs w:val="20"/>
              </w:rPr>
              <w:t>(4) 1</w:t>
            </w:r>
            <w:r w:rsidR="00574938" w:rsidRPr="0043314E">
              <w:rPr>
                <w:rFonts w:ascii="Arial" w:eastAsia="Times New Roman" w:hAnsi="Arial" w:cs="Arial"/>
                <w:i/>
                <w:iCs/>
                <w:color w:val="211E1F"/>
                <w:sz w:val="20"/>
                <w:szCs w:val="20"/>
              </w:rPr>
              <w:t xml:space="preserve">2 </w:t>
            </w:r>
            <w:r w:rsidRPr="0043314E">
              <w:rPr>
                <w:rFonts w:ascii="Arial" w:eastAsia="Times New Roman" w:hAnsi="Arial" w:cs="Arial"/>
                <w:i/>
                <w:iCs/>
                <w:color w:val="211E1F"/>
                <w:sz w:val="20"/>
                <w:szCs w:val="20"/>
              </w:rPr>
              <w:t xml:space="preserve">Calexico Unified Schools Districts requested Lead sampling </w:t>
            </w:r>
            <w:r w:rsidR="00574938" w:rsidRPr="0043314E">
              <w:rPr>
                <w:rFonts w:ascii="Arial" w:eastAsia="Times New Roman" w:hAnsi="Arial" w:cs="Arial"/>
                <w:i/>
                <w:iCs/>
                <w:color w:val="211E1F"/>
                <w:sz w:val="20"/>
                <w:szCs w:val="20"/>
              </w:rPr>
              <w:t>Marc</w:t>
            </w:r>
            <w:r w:rsidR="00CF011C" w:rsidRPr="0043314E">
              <w:rPr>
                <w:rFonts w:ascii="Arial" w:eastAsia="Times New Roman" w:hAnsi="Arial" w:cs="Arial"/>
                <w:i/>
                <w:iCs/>
                <w:color w:val="211E1F"/>
                <w:sz w:val="20"/>
                <w:szCs w:val="20"/>
              </w:rPr>
              <w:t>h</w:t>
            </w:r>
            <w:r w:rsidR="00574938" w:rsidRPr="0043314E">
              <w:rPr>
                <w:rFonts w:ascii="Arial" w:eastAsia="Times New Roman" w:hAnsi="Arial" w:cs="Arial"/>
                <w:i/>
                <w:iCs/>
                <w:color w:val="211E1F"/>
                <w:sz w:val="20"/>
                <w:szCs w:val="20"/>
              </w:rPr>
              <w:t xml:space="preserve"> 2019</w:t>
            </w:r>
          </w:p>
        </w:tc>
      </w:tr>
    </w:tbl>
    <w:p w14:paraId="244169F3" w14:textId="77777777" w:rsidR="003F78EE" w:rsidRPr="0043314E" w:rsidRDefault="003F78EE">
      <w:pPr>
        <w:pStyle w:val="BodyText"/>
        <w:kinsoku w:val="0"/>
        <w:overflowPunct w:val="0"/>
        <w:spacing w:line="156" w:lineRule="exact"/>
        <w:ind w:left="0" w:right="819"/>
        <w:jc w:val="center"/>
        <w:rPr>
          <w:sz w:val="20"/>
          <w:szCs w:val="20"/>
        </w:rPr>
      </w:pPr>
    </w:p>
    <w:p w14:paraId="64208A62" w14:textId="77777777" w:rsidR="00BA629B" w:rsidRPr="0043314E" w:rsidRDefault="00BA629B" w:rsidP="0043314E">
      <w:pPr>
        <w:rPr>
          <w:sz w:val="20"/>
          <w:szCs w:val="20"/>
        </w:rPr>
      </w:pPr>
    </w:p>
    <w:p w14:paraId="4F69AF7C" w14:textId="77777777" w:rsidR="00BA629B" w:rsidRPr="0043314E" w:rsidRDefault="00BA629B" w:rsidP="0043314E">
      <w:pPr>
        <w:rPr>
          <w:sz w:val="20"/>
          <w:szCs w:val="20"/>
        </w:rPr>
      </w:pPr>
      <w:r w:rsidRPr="0043314E">
        <w:rPr>
          <w:rFonts w:ascii="Arial" w:hAnsi="Arial" w:cs="Arial"/>
          <w:sz w:val="20"/>
          <w:szCs w:val="20"/>
        </w:rPr>
        <w:t>The report contains important information about your drinking water. A drinking water assessment was conducted for the City of Calexico water treatment. No contaminants have been detected on these sources however…most of the watershed’s area contains little of consequence in terms of potential contaminant sources. Overall water quality is primarily a function of conditions in the upper Colorado River watershed where most of the runoff originates.</w:t>
      </w:r>
    </w:p>
    <w:p w14:paraId="247E18BE" w14:textId="77777777" w:rsidR="00BA629B" w:rsidRPr="0043314E" w:rsidRDefault="00BA629B" w:rsidP="0043314E">
      <w:pPr>
        <w:rPr>
          <w:sz w:val="20"/>
          <w:szCs w:val="20"/>
        </w:rPr>
      </w:pPr>
    </w:p>
    <w:p w14:paraId="1487EBB2" w14:textId="77777777" w:rsidR="00BA629B" w:rsidRPr="0043314E" w:rsidRDefault="00BA629B" w:rsidP="00BA629B">
      <w:pPr>
        <w:rPr>
          <w:rFonts w:ascii="Arial" w:hAnsi="Arial" w:cs="Arial"/>
          <w:b/>
          <w:sz w:val="20"/>
          <w:szCs w:val="20"/>
        </w:rPr>
      </w:pPr>
      <w:r w:rsidRPr="0043314E">
        <w:rPr>
          <w:rFonts w:ascii="Arial" w:hAnsi="Arial" w:cs="Arial"/>
          <w:b/>
          <w:sz w:val="20"/>
          <w:szCs w:val="20"/>
        </w:rPr>
        <w:t>Understanding the Tables:</w:t>
      </w:r>
    </w:p>
    <w:p w14:paraId="3D69C7C2" w14:textId="77777777" w:rsidR="00BA629B" w:rsidRPr="0043314E" w:rsidRDefault="00BA629B" w:rsidP="00BA629B">
      <w:pPr>
        <w:rPr>
          <w:rFonts w:ascii="Arial" w:hAnsi="Arial" w:cs="Arial"/>
          <w:sz w:val="20"/>
          <w:szCs w:val="20"/>
        </w:rPr>
      </w:pPr>
      <w:r w:rsidRPr="0043314E">
        <w:rPr>
          <w:rFonts w:ascii="Arial" w:hAnsi="Arial" w:cs="Arial"/>
          <w:sz w:val="20"/>
          <w:szCs w:val="20"/>
        </w:rPr>
        <w:t>These pages contain detailed information about the water that comes from our tap after it is treated (Treated Water). Your water is regularly tested for more than 314 chemicals and other substances, as well as radioactivity. Only substances that were detected in the treated and raw water are listed in the tables.</w:t>
      </w:r>
    </w:p>
    <w:p w14:paraId="1E212AE1" w14:textId="77777777" w:rsidR="00BA629B" w:rsidRPr="0043314E" w:rsidRDefault="00BA629B" w:rsidP="00BA629B">
      <w:pPr>
        <w:rPr>
          <w:rFonts w:ascii="Arial" w:hAnsi="Arial" w:cs="Arial"/>
          <w:sz w:val="20"/>
          <w:szCs w:val="20"/>
        </w:rPr>
      </w:pPr>
    </w:p>
    <w:p w14:paraId="7976C590" w14:textId="77777777" w:rsidR="00BA629B" w:rsidRPr="0043314E" w:rsidRDefault="00BA629B" w:rsidP="00BA629B">
      <w:pPr>
        <w:rPr>
          <w:rFonts w:ascii="Arial" w:hAnsi="Arial" w:cs="Arial"/>
          <w:b/>
          <w:sz w:val="20"/>
          <w:szCs w:val="20"/>
        </w:rPr>
      </w:pPr>
      <w:r w:rsidRPr="0043314E">
        <w:rPr>
          <w:rFonts w:ascii="Arial" w:hAnsi="Arial" w:cs="Arial"/>
          <w:b/>
          <w:sz w:val="20"/>
          <w:szCs w:val="20"/>
        </w:rPr>
        <w:t>Five Ways to Save Water</w:t>
      </w:r>
    </w:p>
    <w:p w14:paraId="5C861E9F" w14:textId="77777777" w:rsidR="00BA629B" w:rsidRPr="0043314E" w:rsidRDefault="00BA629B" w:rsidP="00BA629B">
      <w:pPr>
        <w:rPr>
          <w:rFonts w:ascii="Arial" w:hAnsi="Arial" w:cs="Arial"/>
          <w:sz w:val="20"/>
          <w:szCs w:val="20"/>
        </w:rPr>
      </w:pPr>
      <w:r w:rsidRPr="0043314E">
        <w:rPr>
          <w:rFonts w:ascii="Arial" w:hAnsi="Arial" w:cs="Arial"/>
          <w:sz w:val="20"/>
          <w:szCs w:val="20"/>
        </w:rPr>
        <w:t>1.</w:t>
      </w:r>
      <w:r w:rsidRPr="0043314E">
        <w:rPr>
          <w:rFonts w:ascii="Arial" w:hAnsi="Arial" w:cs="Arial"/>
          <w:sz w:val="20"/>
          <w:szCs w:val="20"/>
        </w:rPr>
        <w:tab/>
        <w:t xml:space="preserve">Proper maintenance and </w:t>
      </w:r>
      <w:proofErr w:type="gramStart"/>
      <w:r w:rsidRPr="0043314E">
        <w:rPr>
          <w:rFonts w:ascii="Arial" w:hAnsi="Arial" w:cs="Arial"/>
          <w:sz w:val="20"/>
          <w:szCs w:val="20"/>
        </w:rPr>
        <w:t>setting</w:t>
      </w:r>
      <w:proofErr w:type="gramEnd"/>
      <w:r w:rsidRPr="0043314E">
        <w:rPr>
          <w:rFonts w:ascii="Arial" w:hAnsi="Arial" w:cs="Arial"/>
          <w:sz w:val="20"/>
          <w:szCs w:val="20"/>
        </w:rPr>
        <w:t xml:space="preserve"> of lawn sprinkler systems to avoid runoff.</w:t>
      </w:r>
    </w:p>
    <w:p w14:paraId="2051969A" w14:textId="77777777" w:rsidR="00BA629B" w:rsidRPr="0043314E" w:rsidRDefault="00BA629B" w:rsidP="00BA629B">
      <w:pPr>
        <w:rPr>
          <w:rFonts w:ascii="Arial" w:hAnsi="Arial" w:cs="Arial"/>
          <w:sz w:val="20"/>
          <w:szCs w:val="20"/>
        </w:rPr>
      </w:pPr>
      <w:r w:rsidRPr="0043314E">
        <w:rPr>
          <w:rFonts w:ascii="Arial" w:hAnsi="Arial" w:cs="Arial"/>
          <w:sz w:val="20"/>
          <w:szCs w:val="20"/>
        </w:rPr>
        <w:t>2.</w:t>
      </w:r>
      <w:r w:rsidRPr="0043314E">
        <w:rPr>
          <w:rFonts w:ascii="Arial" w:hAnsi="Arial" w:cs="Arial"/>
          <w:sz w:val="20"/>
          <w:szCs w:val="20"/>
        </w:rPr>
        <w:tab/>
        <w:t>Checking for leaks in pipes, hoses, faucets, and toilets.</w:t>
      </w:r>
    </w:p>
    <w:p w14:paraId="750B4771" w14:textId="77777777" w:rsidR="00BA629B" w:rsidRPr="0043314E" w:rsidRDefault="00BA629B" w:rsidP="00BA629B">
      <w:pPr>
        <w:rPr>
          <w:rFonts w:ascii="Arial" w:hAnsi="Arial" w:cs="Arial"/>
          <w:sz w:val="20"/>
          <w:szCs w:val="20"/>
        </w:rPr>
      </w:pPr>
      <w:r w:rsidRPr="0043314E">
        <w:rPr>
          <w:rFonts w:ascii="Arial" w:hAnsi="Arial" w:cs="Arial"/>
          <w:sz w:val="20"/>
          <w:szCs w:val="20"/>
        </w:rPr>
        <w:t>3.</w:t>
      </w:r>
      <w:r w:rsidRPr="0043314E">
        <w:rPr>
          <w:rFonts w:ascii="Arial" w:hAnsi="Arial" w:cs="Arial"/>
          <w:sz w:val="20"/>
          <w:szCs w:val="20"/>
        </w:rPr>
        <w:tab/>
        <w:t>Taking shorter showers and installing low-flow shower heads.</w:t>
      </w:r>
    </w:p>
    <w:p w14:paraId="4CC0AE6A" w14:textId="77777777" w:rsidR="00BA629B" w:rsidRPr="0043314E" w:rsidRDefault="00BA629B" w:rsidP="00BA629B">
      <w:pPr>
        <w:rPr>
          <w:rFonts w:ascii="Arial" w:hAnsi="Arial" w:cs="Arial"/>
          <w:sz w:val="20"/>
          <w:szCs w:val="20"/>
        </w:rPr>
      </w:pPr>
      <w:r w:rsidRPr="0043314E">
        <w:rPr>
          <w:rFonts w:ascii="Arial" w:hAnsi="Arial" w:cs="Arial"/>
          <w:sz w:val="20"/>
          <w:szCs w:val="20"/>
        </w:rPr>
        <w:t>4.</w:t>
      </w:r>
      <w:r w:rsidRPr="0043314E">
        <w:rPr>
          <w:rFonts w:ascii="Arial" w:hAnsi="Arial" w:cs="Arial"/>
          <w:sz w:val="20"/>
          <w:szCs w:val="20"/>
        </w:rPr>
        <w:tab/>
        <w:t>Sweeping sidewalks instead of hosing them off.</w:t>
      </w:r>
    </w:p>
    <w:p w14:paraId="16EFF5CC" w14:textId="77777777" w:rsidR="00BA629B" w:rsidRPr="0043314E" w:rsidRDefault="00BA629B" w:rsidP="00BA629B">
      <w:pPr>
        <w:rPr>
          <w:rFonts w:ascii="Arial" w:hAnsi="Arial" w:cs="Arial"/>
          <w:sz w:val="20"/>
          <w:szCs w:val="20"/>
        </w:rPr>
      </w:pPr>
      <w:r w:rsidRPr="0043314E">
        <w:rPr>
          <w:rFonts w:ascii="Arial" w:hAnsi="Arial" w:cs="Arial"/>
          <w:sz w:val="20"/>
          <w:szCs w:val="20"/>
        </w:rPr>
        <w:t>5.</w:t>
      </w:r>
      <w:r w:rsidRPr="0043314E">
        <w:rPr>
          <w:rFonts w:ascii="Arial" w:hAnsi="Arial" w:cs="Arial"/>
          <w:sz w:val="20"/>
          <w:szCs w:val="20"/>
        </w:rPr>
        <w:tab/>
        <w:t>Planting drought-resistant trees and plants when replacing existing landscape.</w:t>
      </w:r>
    </w:p>
    <w:p w14:paraId="0EB54C0F" w14:textId="77777777" w:rsidR="00BA629B" w:rsidRPr="0043314E" w:rsidRDefault="00BA629B" w:rsidP="00BA629B">
      <w:pPr>
        <w:rPr>
          <w:rFonts w:ascii="Arial" w:hAnsi="Arial" w:cs="Arial"/>
          <w:sz w:val="20"/>
          <w:szCs w:val="20"/>
        </w:rPr>
      </w:pPr>
      <w:r w:rsidRPr="0043314E">
        <w:rPr>
          <w:rFonts w:ascii="Arial" w:hAnsi="Arial" w:cs="Arial"/>
          <w:sz w:val="20"/>
          <w:szCs w:val="20"/>
        </w:rPr>
        <w:t xml:space="preserve">6. </w:t>
      </w:r>
      <w:r w:rsidRPr="0043314E">
        <w:rPr>
          <w:rFonts w:ascii="Arial" w:hAnsi="Arial" w:cs="Arial"/>
          <w:sz w:val="20"/>
          <w:szCs w:val="20"/>
        </w:rPr>
        <w:tab/>
        <w:t>Follow City procedures for water conservation.</w:t>
      </w:r>
    </w:p>
    <w:p w14:paraId="5C3390B9" w14:textId="77777777" w:rsidR="00BA629B" w:rsidRPr="0043314E" w:rsidRDefault="00BA629B" w:rsidP="00BA629B">
      <w:pPr>
        <w:rPr>
          <w:rFonts w:ascii="Arial" w:hAnsi="Arial" w:cs="Arial"/>
          <w:sz w:val="20"/>
          <w:szCs w:val="20"/>
        </w:rPr>
      </w:pPr>
    </w:p>
    <w:p w14:paraId="4143E8AA" w14:textId="77777777" w:rsidR="00BA629B" w:rsidRPr="0043314E" w:rsidRDefault="00BA629B" w:rsidP="00BA629B">
      <w:pPr>
        <w:rPr>
          <w:rFonts w:ascii="Arial" w:hAnsi="Arial" w:cs="Arial"/>
          <w:b/>
          <w:sz w:val="20"/>
          <w:szCs w:val="20"/>
        </w:rPr>
      </w:pPr>
      <w:r w:rsidRPr="0043314E">
        <w:rPr>
          <w:rFonts w:ascii="Arial" w:hAnsi="Arial" w:cs="Arial"/>
          <w:b/>
          <w:sz w:val="20"/>
          <w:szCs w:val="20"/>
        </w:rPr>
        <w:t xml:space="preserve">Cinco </w:t>
      </w:r>
      <w:proofErr w:type="spellStart"/>
      <w:r w:rsidRPr="0043314E">
        <w:rPr>
          <w:rFonts w:ascii="Arial" w:hAnsi="Arial" w:cs="Arial"/>
          <w:b/>
          <w:sz w:val="20"/>
          <w:szCs w:val="20"/>
        </w:rPr>
        <w:t>Modos</w:t>
      </w:r>
      <w:proofErr w:type="spellEnd"/>
      <w:r w:rsidRPr="0043314E">
        <w:rPr>
          <w:rFonts w:ascii="Arial" w:hAnsi="Arial" w:cs="Arial"/>
          <w:b/>
          <w:sz w:val="20"/>
          <w:szCs w:val="20"/>
        </w:rPr>
        <w:t xml:space="preserve"> de </w:t>
      </w:r>
      <w:proofErr w:type="spellStart"/>
      <w:r w:rsidRPr="0043314E">
        <w:rPr>
          <w:rFonts w:ascii="Arial" w:hAnsi="Arial" w:cs="Arial"/>
          <w:b/>
          <w:sz w:val="20"/>
          <w:szCs w:val="20"/>
        </w:rPr>
        <w:t>Ahorrar</w:t>
      </w:r>
      <w:proofErr w:type="spellEnd"/>
      <w:r w:rsidRPr="0043314E">
        <w:rPr>
          <w:rFonts w:ascii="Arial" w:hAnsi="Arial" w:cs="Arial"/>
          <w:b/>
          <w:sz w:val="20"/>
          <w:szCs w:val="20"/>
        </w:rPr>
        <w:t xml:space="preserve"> Agua</w:t>
      </w:r>
    </w:p>
    <w:p w14:paraId="6541AB54" w14:textId="77777777" w:rsidR="00BA629B" w:rsidRPr="0043314E" w:rsidRDefault="00BA629B" w:rsidP="00BA629B">
      <w:pPr>
        <w:rPr>
          <w:rFonts w:ascii="Arial" w:hAnsi="Arial" w:cs="Arial"/>
          <w:sz w:val="20"/>
          <w:szCs w:val="20"/>
        </w:rPr>
      </w:pPr>
      <w:r w:rsidRPr="0043314E">
        <w:rPr>
          <w:rFonts w:ascii="Arial" w:hAnsi="Arial" w:cs="Arial"/>
          <w:sz w:val="20"/>
          <w:szCs w:val="20"/>
        </w:rPr>
        <w:t>1.</w:t>
      </w:r>
      <w:r w:rsidRPr="0043314E">
        <w:rPr>
          <w:rFonts w:ascii="Arial" w:hAnsi="Arial" w:cs="Arial"/>
          <w:sz w:val="20"/>
          <w:szCs w:val="20"/>
        </w:rPr>
        <w:tab/>
      </w:r>
      <w:proofErr w:type="spellStart"/>
      <w:r w:rsidRPr="0043314E">
        <w:rPr>
          <w:rFonts w:ascii="Arial" w:hAnsi="Arial" w:cs="Arial"/>
          <w:sz w:val="20"/>
          <w:szCs w:val="20"/>
        </w:rPr>
        <w:t>Mantenimiento</w:t>
      </w:r>
      <w:proofErr w:type="spellEnd"/>
      <w:r w:rsidRPr="0043314E">
        <w:rPr>
          <w:rFonts w:ascii="Arial" w:hAnsi="Arial" w:cs="Arial"/>
          <w:sz w:val="20"/>
          <w:szCs w:val="20"/>
        </w:rPr>
        <w:t xml:space="preserve"> </w:t>
      </w:r>
      <w:proofErr w:type="spellStart"/>
      <w:r w:rsidRPr="0043314E">
        <w:rPr>
          <w:rFonts w:ascii="Arial" w:hAnsi="Arial" w:cs="Arial"/>
          <w:sz w:val="20"/>
          <w:szCs w:val="20"/>
        </w:rPr>
        <w:t>apropiado</w:t>
      </w:r>
      <w:proofErr w:type="spellEnd"/>
      <w:r w:rsidRPr="0043314E">
        <w:rPr>
          <w:rFonts w:ascii="Arial" w:hAnsi="Arial" w:cs="Arial"/>
          <w:sz w:val="20"/>
          <w:szCs w:val="20"/>
        </w:rPr>
        <w:t xml:space="preserve"> y </w:t>
      </w:r>
      <w:proofErr w:type="spellStart"/>
      <w:r w:rsidRPr="0043314E">
        <w:rPr>
          <w:rFonts w:ascii="Arial" w:hAnsi="Arial" w:cs="Arial"/>
          <w:sz w:val="20"/>
          <w:szCs w:val="20"/>
        </w:rPr>
        <w:t>ajuste</w:t>
      </w:r>
      <w:proofErr w:type="spellEnd"/>
      <w:r w:rsidRPr="0043314E">
        <w:rPr>
          <w:rFonts w:ascii="Arial" w:hAnsi="Arial" w:cs="Arial"/>
          <w:sz w:val="20"/>
          <w:szCs w:val="20"/>
        </w:rPr>
        <w:t xml:space="preserve"> de </w:t>
      </w:r>
      <w:proofErr w:type="spellStart"/>
      <w:r w:rsidRPr="0043314E">
        <w:rPr>
          <w:rFonts w:ascii="Arial" w:hAnsi="Arial" w:cs="Arial"/>
          <w:sz w:val="20"/>
          <w:szCs w:val="20"/>
        </w:rPr>
        <w:t>sistemas</w:t>
      </w:r>
      <w:proofErr w:type="spellEnd"/>
      <w:r w:rsidRPr="0043314E">
        <w:rPr>
          <w:rFonts w:ascii="Arial" w:hAnsi="Arial" w:cs="Arial"/>
          <w:sz w:val="20"/>
          <w:szCs w:val="20"/>
        </w:rPr>
        <w:t xml:space="preserve"> de </w:t>
      </w:r>
      <w:proofErr w:type="spellStart"/>
      <w:r w:rsidRPr="0043314E">
        <w:rPr>
          <w:rFonts w:ascii="Arial" w:hAnsi="Arial" w:cs="Arial"/>
          <w:sz w:val="20"/>
          <w:szCs w:val="20"/>
        </w:rPr>
        <w:t>rociadores</w:t>
      </w:r>
      <w:proofErr w:type="spellEnd"/>
      <w:r w:rsidRPr="0043314E">
        <w:rPr>
          <w:rFonts w:ascii="Arial" w:hAnsi="Arial" w:cs="Arial"/>
          <w:sz w:val="20"/>
          <w:szCs w:val="20"/>
        </w:rPr>
        <w:t xml:space="preserve"> de </w:t>
      </w:r>
      <w:proofErr w:type="spellStart"/>
      <w:r w:rsidRPr="0043314E">
        <w:rPr>
          <w:rFonts w:ascii="Arial" w:hAnsi="Arial" w:cs="Arial"/>
          <w:sz w:val="20"/>
          <w:szCs w:val="20"/>
        </w:rPr>
        <w:t>cesped</w:t>
      </w:r>
      <w:proofErr w:type="spellEnd"/>
      <w:r w:rsidRPr="0043314E">
        <w:rPr>
          <w:rFonts w:ascii="Arial" w:hAnsi="Arial" w:cs="Arial"/>
          <w:sz w:val="20"/>
          <w:szCs w:val="20"/>
        </w:rPr>
        <w:t xml:space="preserve"> para </w:t>
      </w:r>
      <w:proofErr w:type="spellStart"/>
      <w:r w:rsidRPr="0043314E">
        <w:rPr>
          <w:rFonts w:ascii="Arial" w:hAnsi="Arial" w:cs="Arial"/>
          <w:sz w:val="20"/>
          <w:szCs w:val="20"/>
        </w:rPr>
        <w:t>evitar</w:t>
      </w:r>
      <w:proofErr w:type="spellEnd"/>
      <w:r w:rsidRPr="0043314E">
        <w:rPr>
          <w:rFonts w:ascii="Arial" w:hAnsi="Arial" w:cs="Arial"/>
          <w:sz w:val="20"/>
          <w:szCs w:val="20"/>
        </w:rPr>
        <w:t xml:space="preserve"> </w:t>
      </w:r>
      <w:proofErr w:type="spellStart"/>
      <w:r w:rsidRPr="0043314E">
        <w:rPr>
          <w:rFonts w:ascii="Arial" w:hAnsi="Arial" w:cs="Arial"/>
          <w:sz w:val="20"/>
          <w:szCs w:val="20"/>
        </w:rPr>
        <w:t>exceso</w:t>
      </w:r>
      <w:proofErr w:type="spellEnd"/>
      <w:r w:rsidRPr="0043314E">
        <w:rPr>
          <w:rFonts w:ascii="Arial" w:hAnsi="Arial" w:cs="Arial"/>
          <w:sz w:val="20"/>
          <w:szCs w:val="20"/>
        </w:rPr>
        <w:t>.</w:t>
      </w:r>
    </w:p>
    <w:p w14:paraId="2356B319" w14:textId="77777777" w:rsidR="00BA629B" w:rsidRPr="0043314E" w:rsidRDefault="00BA629B" w:rsidP="00BA629B">
      <w:pPr>
        <w:rPr>
          <w:rFonts w:ascii="Arial" w:hAnsi="Arial" w:cs="Arial"/>
          <w:sz w:val="20"/>
          <w:szCs w:val="20"/>
        </w:rPr>
      </w:pPr>
      <w:r w:rsidRPr="0043314E">
        <w:rPr>
          <w:rFonts w:ascii="Arial" w:hAnsi="Arial" w:cs="Arial"/>
          <w:sz w:val="20"/>
          <w:szCs w:val="20"/>
        </w:rPr>
        <w:t>2.</w:t>
      </w:r>
      <w:r w:rsidRPr="0043314E">
        <w:rPr>
          <w:rFonts w:ascii="Arial" w:hAnsi="Arial" w:cs="Arial"/>
          <w:sz w:val="20"/>
          <w:szCs w:val="20"/>
        </w:rPr>
        <w:tab/>
      </w:r>
      <w:proofErr w:type="spellStart"/>
      <w:r w:rsidRPr="0043314E">
        <w:rPr>
          <w:rFonts w:ascii="Arial" w:hAnsi="Arial" w:cs="Arial"/>
          <w:sz w:val="20"/>
          <w:szCs w:val="20"/>
        </w:rPr>
        <w:t>Revisar</w:t>
      </w:r>
      <w:proofErr w:type="spellEnd"/>
      <w:r w:rsidRPr="0043314E">
        <w:rPr>
          <w:rFonts w:ascii="Arial" w:hAnsi="Arial" w:cs="Arial"/>
          <w:sz w:val="20"/>
          <w:szCs w:val="20"/>
        </w:rPr>
        <w:t xml:space="preserve"> </w:t>
      </w:r>
      <w:proofErr w:type="spellStart"/>
      <w:r w:rsidRPr="0043314E">
        <w:rPr>
          <w:rFonts w:ascii="Arial" w:hAnsi="Arial" w:cs="Arial"/>
          <w:sz w:val="20"/>
          <w:szCs w:val="20"/>
        </w:rPr>
        <w:t>por</w:t>
      </w:r>
      <w:proofErr w:type="spellEnd"/>
      <w:r w:rsidRPr="0043314E">
        <w:rPr>
          <w:rFonts w:ascii="Arial" w:hAnsi="Arial" w:cs="Arial"/>
          <w:sz w:val="20"/>
          <w:szCs w:val="20"/>
        </w:rPr>
        <w:t xml:space="preserve"> escapes </w:t>
      </w:r>
      <w:proofErr w:type="spellStart"/>
      <w:r w:rsidRPr="0043314E">
        <w:rPr>
          <w:rFonts w:ascii="Arial" w:hAnsi="Arial" w:cs="Arial"/>
          <w:sz w:val="20"/>
          <w:szCs w:val="20"/>
        </w:rPr>
        <w:t>en</w:t>
      </w:r>
      <w:proofErr w:type="spellEnd"/>
      <w:r w:rsidRPr="0043314E">
        <w:rPr>
          <w:rFonts w:ascii="Arial" w:hAnsi="Arial" w:cs="Arial"/>
          <w:sz w:val="20"/>
          <w:szCs w:val="20"/>
        </w:rPr>
        <w:t xml:space="preserve"> </w:t>
      </w:r>
      <w:proofErr w:type="spellStart"/>
      <w:r w:rsidRPr="0043314E">
        <w:rPr>
          <w:rFonts w:ascii="Arial" w:hAnsi="Arial" w:cs="Arial"/>
          <w:sz w:val="20"/>
          <w:szCs w:val="20"/>
        </w:rPr>
        <w:t>tubos</w:t>
      </w:r>
      <w:proofErr w:type="spellEnd"/>
      <w:r w:rsidRPr="0043314E">
        <w:rPr>
          <w:rFonts w:ascii="Arial" w:hAnsi="Arial" w:cs="Arial"/>
          <w:sz w:val="20"/>
          <w:szCs w:val="20"/>
        </w:rPr>
        <w:t xml:space="preserve">, </w:t>
      </w:r>
      <w:proofErr w:type="spellStart"/>
      <w:r w:rsidRPr="0043314E">
        <w:rPr>
          <w:rFonts w:ascii="Arial" w:hAnsi="Arial" w:cs="Arial"/>
          <w:sz w:val="20"/>
          <w:szCs w:val="20"/>
        </w:rPr>
        <w:t>mangueras</w:t>
      </w:r>
      <w:proofErr w:type="spellEnd"/>
      <w:r w:rsidRPr="0043314E">
        <w:rPr>
          <w:rFonts w:ascii="Arial" w:hAnsi="Arial" w:cs="Arial"/>
          <w:sz w:val="20"/>
          <w:szCs w:val="20"/>
        </w:rPr>
        <w:t xml:space="preserve">, </w:t>
      </w:r>
      <w:proofErr w:type="spellStart"/>
      <w:r w:rsidRPr="0043314E">
        <w:rPr>
          <w:rFonts w:ascii="Arial" w:hAnsi="Arial" w:cs="Arial"/>
          <w:sz w:val="20"/>
          <w:szCs w:val="20"/>
        </w:rPr>
        <w:t>grifos</w:t>
      </w:r>
      <w:proofErr w:type="spellEnd"/>
      <w:r w:rsidRPr="0043314E">
        <w:rPr>
          <w:rFonts w:ascii="Arial" w:hAnsi="Arial" w:cs="Arial"/>
          <w:sz w:val="20"/>
          <w:szCs w:val="20"/>
        </w:rPr>
        <w:t xml:space="preserve"> e </w:t>
      </w:r>
      <w:proofErr w:type="spellStart"/>
      <w:r w:rsidRPr="0043314E">
        <w:rPr>
          <w:rFonts w:ascii="Arial" w:hAnsi="Arial" w:cs="Arial"/>
          <w:sz w:val="20"/>
          <w:szCs w:val="20"/>
        </w:rPr>
        <w:t>inodoro</w:t>
      </w:r>
      <w:proofErr w:type="spellEnd"/>
      <w:r w:rsidRPr="0043314E">
        <w:rPr>
          <w:rFonts w:ascii="Arial" w:hAnsi="Arial" w:cs="Arial"/>
          <w:sz w:val="20"/>
          <w:szCs w:val="20"/>
        </w:rPr>
        <w:t>.</w:t>
      </w:r>
    </w:p>
    <w:p w14:paraId="50218A0B" w14:textId="77777777" w:rsidR="00BA629B" w:rsidRPr="0043314E" w:rsidRDefault="00BA629B" w:rsidP="00BA629B">
      <w:pPr>
        <w:rPr>
          <w:rFonts w:ascii="Arial" w:hAnsi="Arial" w:cs="Arial"/>
          <w:sz w:val="20"/>
          <w:szCs w:val="20"/>
        </w:rPr>
      </w:pPr>
      <w:r w:rsidRPr="0043314E">
        <w:rPr>
          <w:rFonts w:ascii="Arial" w:hAnsi="Arial" w:cs="Arial"/>
          <w:sz w:val="20"/>
          <w:szCs w:val="20"/>
        </w:rPr>
        <w:t>3.</w:t>
      </w:r>
      <w:r w:rsidRPr="0043314E">
        <w:rPr>
          <w:rFonts w:ascii="Arial" w:hAnsi="Arial" w:cs="Arial"/>
          <w:sz w:val="20"/>
          <w:szCs w:val="20"/>
        </w:rPr>
        <w:tab/>
        <w:t xml:space="preserve">Tina de </w:t>
      </w:r>
      <w:proofErr w:type="spellStart"/>
      <w:r w:rsidRPr="0043314E">
        <w:rPr>
          <w:rFonts w:ascii="Arial" w:hAnsi="Arial" w:cs="Arial"/>
          <w:sz w:val="20"/>
          <w:szCs w:val="20"/>
        </w:rPr>
        <w:t>duchas</w:t>
      </w:r>
      <w:proofErr w:type="spellEnd"/>
      <w:r w:rsidRPr="0043314E">
        <w:rPr>
          <w:rFonts w:ascii="Arial" w:hAnsi="Arial" w:cs="Arial"/>
          <w:sz w:val="20"/>
          <w:szCs w:val="20"/>
        </w:rPr>
        <w:t xml:space="preserve"> </w:t>
      </w:r>
      <w:proofErr w:type="spellStart"/>
      <w:r w:rsidRPr="0043314E">
        <w:rPr>
          <w:rFonts w:ascii="Arial" w:hAnsi="Arial" w:cs="Arial"/>
          <w:sz w:val="20"/>
          <w:szCs w:val="20"/>
        </w:rPr>
        <w:t>más</w:t>
      </w:r>
      <w:proofErr w:type="spellEnd"/>
      <w:r w:rsidRPr="0043314E">
        <w:rPr>
          <w:rFonts w:ascii="Arial" w:hAnsi="Arial" w:cs="Arial"/>
          <w:sz w:val="20"/>
          <w:szCs w:val="20"/>
        </w:rPr>
        <w:t xml:space="preserve"> </w:t>
      </w:r>
      <w:proofErr w:type="spellStart"/>
      <w:r w:rsidRPr="0043314E">
        <w:rPr>
          <w:rFonts w:ascii="Arial" w:hAnsi="Arial" w:cs="Arial"/>
          <w:sz w:val="20"/>
          <w:szCs w:val="20"/>
        </w:rPr>
        <w:t>cortas</w:t>
      </w:r>
      <w:proofErr w:type="spellEnd"/>
      <w:r w:rsidRPr="0043314E">
        <w:rPr>
          <w:rFonts w:ascii="Arial" w:hAnsi="Arial" w:cs="Arial"/>
          <w:sz w:val="20"/>
          <w:szCs w:val="20"/>
        </w:rPr>
        <w:t xml:space="preserve"> e </w:t>
      </w:r>
      <w:proofErr w:type="spellStart"/>
      <w:r w:rsidRPr="0043314E">
        <w:rPr>
          <w:rFonts w:ascii="Arial" w:hAnsi="Arial" w:cs="Arial"/>
          <w:sz w:val="20"/>
          <w:szCs w:val="20"/>
        </w:rPr>
        <w:t>instalación</w:t>
      </w:r>
      <w:proofErr w:type="spellEnd"/>
      <w:r w:rsidRPr="0043314E">
        <w:rPr>
          <w:rFonts w:ascii="Arial" w:hAnsi="Arial" w:cs="Arial"/>
          <w:sz w:val="20"/>
          <w:szCs w:val="20"/>
        </w:rPr>
        <w:t xml:space="preserve"> de cabezas de la </w:t>
      </w:r>
      <w:proofErr w:type="spellStart"/>
      <w:r w:rsidRPr="0043314E">
        <w:rPr>
          <w:rFonts w:ascii="Arial" w:hAnsi="Arial" w:cs="Arial"/>
          <w:sz w:val="20"/>
          <w:szCs w:val="20"/>
        </w:rPr>
        <w:t>ducha</w:t>
      </w:r>
      <w:proofErr w:type="spellEnd"/>
      <w:r w:rsidRPr="0043314E">
        <w:rPr>
          <w:rFonts w:ascii="Arial" w:hAnsi="Arial" w:cs="Arial"/>
          <w:sz w:val="20"/>
          <w:szCs w:val="20"/>
        </w:rPr>
        <w:t xml:space="preserve"> de </w:t>
      </w:r>
      <w:proofErr w:type="spellStart"/>
      <w:r w:rsidRPr="0043314E">
        <w:rPr>
          <w:rFonts w:ascii="Arial" w:hAnsi="Arial" w:cs="Arial"/>
          <w:sz w:val="20"/>
          <w:szCs w:val="20"/>
        </w:rPr>
        <w:t>flujo</w:t>
      </w:r>
      <w:proofErr w:type="spellEnd"/>
      <w:r w:rsidRPr="0043314E">
        <w:rPr>
          <w:rFonts w:ascii="Arial" w:hAnsi="Arial" w:cs="Arial"/>
          <w:sz w:val="20"/>
          <w:szCs w:val="20"/>
        </w:rPr>
        <w:t xml:space="preserve"> bajo.</w:t>
      </w:r>
    </w:p>
    <w:p w14:paraId="31B9982C" w14:textId="77777777" w:rsidR="00BA629B" w:rsidRPr="0043314E" w:rsidRDefault="00BA629B" w:rsidP="00BA629B">
      <w:pPr>
        <w:rPr>
          <w:rFonts w:ascii="Arial" w:hAnsi="Arial" w:cs="Arial"/>
          <w:sz w:val="20"/>
          <w:szCs w:val="20"/>
        </w:rPr>
      </w:pPr>
      <w:r w:rsidRPr="0043314E">
        <w:rPr>
          <w:rFonts w:ascii="Arial" w:hAnsi="Arial" w:cs="Arial"/>
          <w:sz w:val="20"/>
          <w:szCs w:val="20"/>
        </w:rPr>
        <w:t>4.</w:t>
      </w:r>
      <w:r w:rsidRPr="0043314E">
        <w:rPr>
          <w:rFonts w:ascii="Arial" w:hAnsi="Arial" w:cs="Arial"/>
          <w:sz w:val="20"/>
          <w:szCs w:val="20"/>
        </w:rPr>
        <w:tab/>
        <w:t xml:space="preserve">Barrer </w:t>
      </w:r>
      <w:proofErr w:type="spellStart"/>
      <w:r w:rsidRPr="0043314E">
        <w:rPr>
          <w:rFonts w:ascii="Arial" w:hAnsi="Arial" w:cs="Arial"/>
          <w:sz w:val="20"/>
          <w:szCs w:val="20"/>
        </w:rPr>
        <w:t>banquetas</w:t>
      </w:r>
      <w:proofErr w:type="spellEnd"/>
      <w:r w:rsidRPr="0043314E">
        <w:rPr>
          <w:rFonts w:ascii="Arial" w:hAnsi="Arial" w:cs="Arial"/>
          <w:sz w:val="20"/>
          <w:szCs w:val="20"/>
        </w:rPr>
        <w:t xml:space="preserve"> </w:t>
      </w:r>
      <w:proofErr w:type="spellStart"/>
      <w:r w:rsidRPr="0043314E">
        <w:rPr>
          <w:rFonts w:ascii="Arial" w:hAnsi="Arial" w:cs="Arial"/>
          <w:sz w:val="20"/>
          <w:szCs w:val="20"/>
        </w:rPr>
        <w:t>en</w:t>
      </w:r>
      <w:proofErr w:type="spellEnd"/>
      <w:r w:rsidRPr="0043314E">
        <w:rPr>
          <w:rFonts w:ascii="Arial" w:hAnsi="Arial" w:cs="Arial"/>
          <w:sz w:val="20"/>
          <w:szCs w:val="20"/>
        </w:rPr>
        <w:t xml:space="preserve"> </w:t>
      </w:r>
      <w:proofErr w:type="spellStart"/>
      <w:r w:rsidRPr="0043314E">
        <w:rPr>
          <w:rFonts w:ascii="Arial" w:hAnsi="Arial" w:cs="Arial"/>
          <w:sz w:val="20"/>
          <w:szCs w:val="20"/>
        </w:rPr>
        <w:t>vez</w:t>
      </w:r>
      <w:proofErr w:type="spellEnd"/>
      <w:r w:rsidRPr="0043314E">
        <w:rPr>
          <w:rFonts w:ascii="Arial" w:hAnsi="Arial" w:cs="Arial"/>
          <w:sz w:val="20"/>
          <w:szCs w:val="20"/>
        </w:rPr>
        <w:t xml:space="preserve"> de usar </w:t>
      </w:r>
      <w:proofErr w:type="spellStart"/>
      <w:r w:rsidRPr="0043314E">
        <w:rPr>
          <w:rFonts w:ascii="Arial" w:hAnsi="Arial" w:cs="Arial"/>
          <w:sz w:val="20"/>
          <w:szCs w:val="20"/>
        </w:rPr>
        <w:t>mangueras</w:t>
      </w:r>
      <w:proofErr w:type="spellEnd"/>
      <w:r w:rsidRPr="0043314E">
        <w:rPr>
          <w:rFonts w:ascii="Arial" w:hAnsi="Arial" w:cs="Arial"/>
          <w:sz w:val="20"/>
          <w:szCs w:val="20"/>
        </w:rPr>
        <w:t>.</w:t>
      </w:r>
    </w:p>
    <w:p w14:paraId="380F9119" w14:textId="77777777" w:rsidR="00BA629B" w:rsidRPr="0043314E" w:rsidRDefault="00BA629B" w:rsidP="00BA629B">
      <w:pPr>
        <w:rPr>
          <w:rFonts w:ascii="Arial" w:hAnsi="Arial" w:cs="Arial"/>
          <w:sz w:val="20"/>
          <w:szCs w:val="20"/>
        </w:rPr>
      </w:pPr>
      <w:r w:rsidRPr="0043314E">
        <w:rPr>
          <w:rFonts w:ascii="Arial" w:hAnsi="Arial" w:cs="Arial"/>
          <w:sz w:val="20"/>
          <w:szCs w:val="20"/>
        </w:rPr>
        <w:t>5.</w:t>
      </w:r>
      <w:r w:rsidRPr="0043314E">
        <w:rPr>
          <w:rFonts w:ascii="Arial" w:hAnsi="Arial" w:cs="Arial"/>
          <w:sz w:val="20"/>
          <w:szCs w:val="20"/>
        </w:rPr>
        <w:tab/>
        <w:t xml:space="preserve">Plantar </w:t>
      </w:r>
      <w:proofErr w:type="spellStart"/>
      <w:r w:rsidRPr="0043314E">
        <w:rPr>
          <w:rFonts w:ascii="Arial" w:hAnsi="Arial" w:cs="Arial"/>
          <w:sz w:val="20"/>
          <w:szCs w:val="20"/>
        </w:rPr>
        <w:t>árboles</w:t>
      </w:r>
      <w:proofErr w:type="spellEnd"/>
      <w:r w:rsidRPr="0043314E">
        <w:rPr>
          <w:rFonts w:ascii="Arial" w:hAnsi="Arial" w:cs="Arial"/>
          <w:sz w:val="20"/>
          <w:szCs w:val="20"/>
        </w:rPr>
        <w:t xml:space="preserve"> </w:t>
      </w:r>
      <w:proofErr w:type="spellStart"/>
      <w:r w:rsidRPr="0043314E">
        <w:rPr>
          <w:rFonts w:ascii="Arial" w:hAnsi="Arial" w:cs="Arial"/>
          <w:sz w:val="20"/>
          <w:szCs w:val="20"/>
        </w:rPr>
        <w:t>resistentes</w:t>
      </w:r>
      <w:proofErr w:type="spellEnd"/>
      <w:r w:rsidRPr="0043314E">
        <w:rPr>
          <w:rFonts w:ascii="Arial" w:hAnsi="Arial" w:cs="Arial"/>
          <w:sz w:val="20"/>
          <w:szCs w:val="20"/>
        </w:rPr>
        <w:t xml:space="preserve"> a la </w:t>
      </w:r>
      <w:proofErr w:type="spellStart"/>
      <w:r w:rsidRPr="0043314E">
        <w:rPr>
          <w:rFonts w:ascii="Arial" w:hAnsi="Arial" w:cs="Arial"/>
          <w:sz w:val="20"/>
          <w:szCs w:val="20"/>
        </w:rPr>
        <w:t>sequía</w:t>
      </w:r>
      <w:proofErr w:type="spellEnd"/>
      <w:r w:rsidRPr="0043314E">
        <w:rPr>
          <w:rFonts w:ascii="Arial" w:hAnsi="Arial" w:cs="Arial"/>
          <w:sz w:val="20"/>
          <w:szCs w:val="20"/>
        </w:rPr>
        <w:t xml:space="preserve"> y </w:t>
      </w:r>
      <w:proofErr w:type="spellStart"/>
      <w:r w:rsidRPr="0043314E">
        <w:rPr>
          <w:rFonts w:ascii="Arial" w:hAnsi="Arial" w:cs="Arial"/>
          <w:sz w:val="20"/>
          <w:szCs w:val="20"/>
        </w:rPr>
        <w:t>plantas</w:t>
      </w:r>
      <w:proofErr w:type="spellEnd"/>
      <w:r w:rsidRPr="0043314E">
        <w:rPr>
          <w:rFonts w:ascii="Arial" w:hAnsi="Arial" w:cs="Arial"/>
          <w:sz w:val="20"/>
          <w:szCs w:val="20"/>
        </w:rPr>
        <w:t xml:space="preserve"> al </w:t>
      </w:r>
      <w:proofErr w:type="spellStart"/>
      <w:r w:rsidRPr="0043314E">
        <w:rPr>
          <w:rFonts w:ascii="Arial" w:hAnsi="Arial" w:cs="Arial"/>
          <w:sz w:val="20"/>
          <w:szCs w:val="20"/>
        </w:rPr>
        <w:t>tiempo</w:t>
      </w:r>
      <w:proofErr w:type="spellEnd"/>
      <w:r w:rsidRPr="0043314E">
        <w:rPr>
          <w:rFonts w:ascii="Arial" w:hAnsi="Arial" w:cs="Arial"/>
          <w:sz w:val="20"/>
          <w:szCs w:val="20"/>
        </w:rPr>
        <w:t xml:space="preserve"> de </w:t>
      </w:r>
      <w:proofErr w:type="spellStart"/>
      <w:r w:rsidRPr="0043314E">
        <w:rPr>
          <w:rFonts w:ascii="Arial" w:hAnsi="Arial" w:cs="Arial"/>
          <w:sz w:val="20"/>
          <w:szCs w:val="20"/>
        </w:rPr>
        <w:t>reemplazar</w:t>
      </w:r>
      <w:proofErr w:type="spellEnd"/>
      <w:r w:rsidRPr="0043314E">
        <w:rPr>
          <w:rFonts w:ascii="Arial" w:hAnsi="Arial" w:cs="Arial"/>
          <w:sz w:val="20"/>
          <w:szCs w:val="20"/>
        </w:rPr>
        <w:t xml:space="preserve"> </w:t>
      </w:r>
      <w:proofErr w:type="spellStart"/>
      <w:r w:rsidRPr="0043314E">
        <w:rPr>
          <w:rFonts w:ascii="Arial" w:hAnsi="Arial" w:cs="Arial"/>
          <w:sz w:val="20"/>
          <w:szCs w:val="20"/>
        </w:rPr>
        <w:t>el</w:t>
      </w:r>
      <w:proofErr w:type="spellEnd"/>
      <w:r w:rsidRPr="0043314E">
        <w:rPr>
          <w:rFonts w:ascii="Arial" w:hAnsi="Arial" w:cs="Arial"/>
          <w:sz w:val="20"/>
          <w:szCs w:val="20"/>
        </w:rPr>
        <w:t xml:space="preserve"> </w:t>
      </w:r>
      <w:proofErr w:type="spellStart"/>
      <w:r w:rsidRPr="0043314E">
        <w:rPr>
          <w:rFonts w:ascii="Arial" w:hAnsi="Arial" w:cs="Arial"/>
          <w:sz w:val="20"/>
          <w:szCs w:val="20"/>
        </w:rPr>
        <w:t>paisaje</w:t>
      </w:r>
      <w:proofErr w:type="spellEnd"/>
      <w:r w:rsidRPr="0043314E">
        <w:rPr>
          <w:rFonts w:ascii="Arial" w:hAnsi="Arial" w:cs="Arial"/>
          <w:sz w:val="20"/>
          <w:szCs w:val="20"/>
        </w:rPr>
        <w:t xml:space="preserve"> </w:t>
      </w:r>
      <w:proofErr w:type="spellStart"/>
      <w:r w:rsidRPr="0043314E">
        <w:rPr>
          <w:rFonts w:ascii="Arial" w:hAnsi="Arial" w:cs="Arial"/>
          <w:sz w:val="20"/>
          <w:szCs w:val="20"/>
        </w:rPr>
        <w:t>existente</w:t>
      </w:r>
      <w:proofErr w:type="spellEnd"/>
    </w:p>
    <w:p w14:paraId="483E4000" w14:textId="77777777" w:rsidR="00BA629B" w:rsidRPr="0043314E" w:rsidRDefault="00BA629B" w:rsidP="00BA629B">
      <w:pPr>
        <w:rPr>
          <w:rFonts w:ascii="Arial" w:hAnsi="Arial" w:cs="Arial"/>
          <w:sz w:val="20"/>
          <w:szCs w:val="20"/>
        </w:rPr>
      </w:pPr>
      <w:r w:rsidRPr="0043314E">
        <w:rPr>
          <w:rFonts w:ascii="Arial" w:hAnsi="Arial" w:cs="Arial"/>
          <w:sz w:val="20"/>
          <w:szCs w:val="20"/>
        </w:rPr>
        <w:t>6.</w:t>
      </w:r>
      <w:r w:rsidRPr="0043314E">
        <w:rPr>
          <w:rFonts w:ascii="Arial" w:hAnsi="Arial" w:cs="Arial"/>
          <w:sz w:val="20"/>
          <w:szCs w:val="20"/>
        </w:rPr>
        <w:tab/>
        <w:t xml:space="preserve">Siga </w:t>
      </w:r>
      <w:proofErr w:type="spellStart"/>
      <w:r w:rsidRPr="0043314E">
        <w:rPr>
          <w:rFonts w:ascii="Arial" w:hAnsi="Arial" w:cs="Arial"/>
          <w:sz w:val="20"/>
          <w:szCs w:val="20"/>
        </w:rPr>
        <w:t>los</w:t>
      </w:r>
      <w:proofErr w:type="spellEnd"/>
      <w:r w:rsidRPr="0043314E">
        <w:rPr>
          <w:rFonts w:ascii="Arial" w:hAnsi="Arial" w:cs="Arial"/>
          <w:sz w:val="20"/>
          <w:szCs w:val="20"/>
        </w:rPr>
        <w:t xml:space="preserve"> </w:t>
      </w:r>
      <w:proofErr w:type="spellStart"/>
      <w:r w:rsidRPr="0043314E">
        <w:rPr>
          <w:rFonts w:ascii="Arial" w:hAnsi="Arial" w:cs="Arial"/>
          <w:sz w:val="20"/>
          <w:szCs w:val="20"/>
        </w:rPr>
        <w:t>procedimientos</w:t>
      </w:r>
      <w:proofErr w:type="spellEnd"/>
      <w:r w:rsidRPr="0043314E">
        <w:rPr>
          <w:rFonts w:ascii="Arial" w:hAnsi="Arial" w:cs="Arial"/>
          <w:sz w:val="20"/>
          <w:szCs w:val="20"/>
        </w:rPr>
        <w:t xml:space="preserve"> de la Ciudad para la </w:t>
      </w:r>
      <w:proofErr w:type="spellStart"/>
      <w:r w:rsidRPr="0043314E">
        <w:rPr>
          <w:rFonts w:ascii="Arial" w:hAnsi="Arial" w:cs="Arial"/>
          <w:sz w:val="20"/>
          <w:szCs w:val="20"/>
        </w:rPr>
        <w:t>conservación</w:t>
      </w:r>
      <w:proofErr w:type="spellEnd"/>
      <w:r w:rsidRPr="0043314E">
        <w:rPr>
          <w:rFonts w:ascii="Arial" w:hAnsi="Arial" w:cs="Arial"/>
          <w:sz w:val="20"/>
          <w:szCs w:val="20"/>
        </w:rPr>
        <w:t xml:space="preserve"> del </w:t>
      </w:r>
      <w:proofErr w:type="spellStart"/>
      <w:r w:rsidRPr="0043314E">
        <w:rPr>
          <w:rFonts w:ascii="Arial" w:hAnsi="Arial" w:cs="Arial"/>
          <w:sz w:val="20"/>
          <w:szCs w:val="20"/>
        </w:rPr>
        <w:t>agua</w:t>
      </w:r>
      <w:proofErr w:type="spellEnd"/>
      <w:r w:rsidRPr="0043314E">
        <w:rPr>
          <w:rFonts w:ascii="Arial" w:hAnsi="Arial" w:cs="Arial"/>
          <w:sz w:val="20"/>
          <w:szCs w:val="20"/>
        </w:rPr>
        <w:t>.</w:t>
      </w:r>
    </w:p>
    <w:p w14:paraId="172A2AA0" w14:textId="77777777" w:rsidR="00BA629B" w:rsidRPr="0043314E" w:rsidRDefault="00BA629B" w:rsidP="00BA629B">
      <w:pPr>
        <w:rPr>
          <w:rFonts w:ascii="Arial" w:hAnsi="Arial" w:cs="Arial"/>
          <w:sz w:val="20"/>
          <w:szCs w:val="20"/>
        </w:rPr>
      </w:pPr>
    </w:p>
    <w:p w14:paraId="47B201CF" w14:textId="33C02D41" w:rsidR="00BA629B" w:rsidRPr="0043314E" w:rsidRDefault="00BA629B" w:rsidP="00BA629B">
      <w:pPr>
        <w:rPr>
          <w:rFonts w:ascii="Arial" w:hAnsi="Arial" w:cs="Arial"/>
          <w:b/>
          <w:color w:val="C00000"/>
          <w:sz w:val="20"/>
          <w:szCs w:val="20"/>
        </w:rPr>
      </w:pPr>
      <w:r w:rsidRPr="0043314E">
        <w:rPr>
          <w:rFonts w:ascii="Arial" w:hAnsi="Arial" w:cs="Arial"/>
          <w:b/>
          <w:color w:val="C00000"/>
          <w:sz w:val="20"/>
          <w:szCs w:val="20"/>
        </w:rPr>
        <w:t>Water Treatment Plant Annual Water Quality Report 202</w:t>
      </w:r>
      <w:r w:rsidR="00825248">
        <w:rPr>
          <w:rFonts w:ascii="Arial" w:hAnsi="Arial" w:cs="Arial"/>
          <w:b/>
          <w:color w:val="C00000"/>
          <w:sz w:val="20"/>
          <w:szCs w:val="20"/>
        </w:rPr>
        <w:t>2</w:t>
      </w:r>
    </w:p>
    <w:p w14:paraId="12FC3932" w14:textId="6E94F445" w:rsidR="00BA629B" w:rsidRPr="0043314E" w:rsidRDefault="00BA629B" w:rsidP="00BA629B">
      <w:pPr>
        <w:rPr>
          <w:rFonts w:ascii="Arial" w:hAnsi="Arial" w:cs="Arial"/>
          <w:sz w:val="20"/>
          <w:szCs w:val="20"/>
        </w:rPr>
      </w:pPr>
      <w:r w:rsidRPr="0043314E">
        <w:rPr>
          <w:rFonts w:ascii="Arial" w:hAnsi="Arial" w:cs="Arial"/>
          <w:sz w:val="20"/>
          <w:szCs w:val="20"/>
        </w:rPr>
        <w:lastRenderedPageBreak/>
        <w:t>We are pleased to send you our 202</w:t>
      </w:r>
      <w:r w:rsidR="00E806EC">
        <w:rPr>
          <w:rFonts w:ascii="Arial" w:hAnsi="Arial" w:cs="Arial"/>
          <w:sz w:val="20"/>
          <w:szCs w:val="20"/>
        </w:rPr>
        <w:t>2</w:t>
      </w:r>
      <w:r w:rsidRPr="0043314E">
        <w:rPr>
          <w:rFonts w:ascii="Arial" w:hAnsi="Arial" w:cs="Arial"/>
          <w:sz w:val="20"/>
          <w:szCs w:val="20"/>
        </w:rPr>
        <w:t>, City of Calexico Water Treatment Plant Annual Water Quality Report. This report contains important information about your drinking water.</w:t>
      </w:r>
    </w:p>
    <w:p w14:paraId="712AE237" w14:textId="77777777" w:rsidR="00BA629B" w:rsidRPr="0043314E" w:rsidRDefault="00BA629B" w:rsidP="00BA629B">
      <w:pPr>
        <w:rPr>
          <w:rFonts w:ascii="Arial" w:hAnsi="Arial" w:cs="Arial"/>
          <w:sz w:val="20"/>
          <w:szCs w:val="20"/>
        </w:rPr>
      </w:pPr>
    </w:p>
    <w:p w14:paraId="15355AE2" w14:textId="636BFD37" w:rsidR="00BA629B" w:rsidRPr="0043314E" w:rsidRDefault="00BA629B" w:rsidP="00BA629B">
      <w:pPr>
        <w:rPr>
          <w:rFonts w:ascii="Arial" w:hAnsi="Arial" w:cs="Arial"/>
          <w:b/>
          <w:color w:val="C00000"/>
          <w:sz w:val="20"/>
          <w:szCs w:val="20"/>
        </w:rPr>
      </w:pPr>
      <w:r w:rsidRPr="0043314E">
        <w:rPr>
          <w:rFonts w:ascii="Arial" w:hAnsi="Arial" w:cs="Arial"/>
          <w:b/>
          <w:color w:val="C00000"/>
          <w:sz w:val="20"/>
          <w:szCs w:val="20"/>
        </w:rPr>
        <w:t xml:space="preserve">Planta de </w:t>
      </w:r>
      <w:proofErr w:type="spellStart"/>
      <w:r w:rsidRPr="0043314E">
        <w:rPr>
          <w:rFonts w:ascii="Arial" w:hAnsi="Arial" w:cs="Arial"/>
          <w:b/>
          <w:color w:val="C00000"/>
          <w:sz w:val="20"/>
          <w:szCs w:val="20"/>
        </w:rPr>
        <w:t>Tratamiento</w:t>
      </w:r>
      <w:proofErr w:type="spellEnd"/>
      <w:r w:rsidRPr="0043314E">
        <w:rPr>
          <w:rFonts w:ascii="Arial" w:hAnsi="Arial" w:cs="Arial"/>
          <w:b/>
          <w:color w:val="C00000"/>
          <w:sz w:val="20"/>
          <w:szCs w:val="20"/>
        </w:rPr>
        <w:t xml:space="preserve"> de Agua </w:t>
      </w:r>
      <w:proofErr w:type="spellStart"/>
      <w:r w:rsidRPr="0043314E">
        <w:rPr>
          <w:rFonts w:ascii="Arial" w:hAnsi="Arial" w:cs="Arial"/>
          <w:b/>
          <w:color w:val="C00000"/>
          <w:sz w:val="20"/>
          <w:szCs w:val="20"/>
        </w:rPr>
        <w:t>Reporte</w:t>
      </w:r>
      <w:proofErr w:type="spellEnd"/>
      <w:r w:rsidRPr="0043314E">
        <w:rPr>
          <w:rFonts w:ascii="Arial" w:hAnsi="Arial" w:cs="Arial"/>
          <w:b/>
          <w:color w:val="C00000"/>
          <w:sz w:val="20"/>
          <w:szCs w:val="20"/>
        </w:rPr>
        <w:t xml:space="preserve"> </w:t>
      </w:r>
      <w:proofErr w:type="spellStart"/>
      <w:r w:rsidRPr="0043314E">
        <w:rPr>
          <w:rFonts w:ascii="Arial" w:hAnsi="Arial" w:cs="Arial"/>
          <w:b/>
          <w:color w:val="C00000"/>
          <w:sz w:val="20"/>
          <w:szCs w:val="20"/>
        </w:rPr>
        <w:t>Anual</w:t>
      </w:r>
      <w:proofErr w:type="spellEnd"/>
      <w:r w:rsidRPr="0043314E">
        <w:rPr>
          <w:rFonts w:ascii="Arial" w:hAnsi="Arial" w:cs="Arial"/>
          <w:b/>
          <w:color w:val="C00000"/>
          <w:sz w:val="20"/>
          <w:szCs w:val="20"/>
        </w:rPr>
        <w:t xml:space="preserve"> de la Calidad de Agua 202</w:t>
      </w:r>
      <w:r w:rsidR="00825248">
        <w:rPr>
          <w:rFonts w:ascii="Arial" w:hAnsi="Arial" w:cs="Arial"/>
          <w:b/>
          <w:color w:val="C00000"/>
          <w:sz w:val="20"/>
          <w:szCs w:val="20"/>
        </w:rPr>
        <w:t>2</w:t>
      </w:r>
    </w:p>
    <w:p w14:paraId="3AEC502A" w14:textId="40DE1473" w:rsidR="00BA629B" w:rsidRPr="0043314E" w:rsidRDefault="00BA629B" w:rsidP="00BA629B">
      <w:pPr>
        <w:rPr>
          <w:rFonts w:ascii="Arial" w:hAnsi="Arial" w:cs="Arial"/>
          <w:sz w:val="20"/>
          <w:szCs w:val="20"/>
        </w:rPr>
      </w:pPr>
      <w:r w:rsidRPr="0043314E">
        <w:rPr>
          <w:rFonts w:ascii="Arial" w:hAnsi="Arial" w:cs="Arial"/>
          <w:sz w:val="20"/>
          <w:szCs w:val="20"/>
        </w:rPr>
        <w:t xml:space="preserve">La Planta de </w:t>
      </w:r>
      <w:proofErr w:type="spellStart"/>
      <w:r w:rsidRPr="0043314E">
        <w:rPr>
          <w:rFonts w:ascii="Arial" w:hAnsi="Arial" w:cs="Arial"/>
          <w:sz w:val="20"/>
          <w:szCs w:val="20"/>
        </w:rPr>
        <w:t>Tratamiento</w:t>
      </w:r>
      <w:proofErr w:type="spellEnd"/>
      <w:r w:rsidRPr="0043314E">
        <w:rPr>
          <w:rFonts w:ascii="Arial" w:hAnsi="Arial" w:cs="Arial"/>
          <w:sz w:val="20"/>
          <w:szCs w:val="20"/>
        </w:rPr>
        <w:t xml:space="preserve"> de Agua Potable de la Ciudad de Calexico se </w:t>
      </w:r>
      <w:proofErr w:type="spellStart"/>
      <w:r w:rsidRPr="0043314E">
        <w:rPr>
          <w:rFonts w:ascii="Arial" w:hAnsi="Arial" w:cs="Arial"/>
          <w:sz w:val="20"/>
          <w:szCs w:val="20"/>
        </w:rPr>
        <w:t>complace</w:t>
      </w:r>
      <w:proofErr w:type="spellEnd"/>
      <w:r w:rsidRPr="0043314E">
        <w:rPr>
          <w:rFonts w:ascii="Arial" w:hAnsi="Arial" w:cs="Arial"/>
          <w:sz w:val="20"/>
          <w:szCs w:val="20"/>
        </w:rPr>
        <w:t xml:space="preserve"> </w:t>
      </w:r>
      <w:proofErr w:type="spellStart"/>
      <w:r w:rsidRPr="0043314E">
        <w:rPr>
          <w:rFonts w:ascii="Arial" w:hAnsi="Arial" w:cs="Arial"/>
          <w:sz w:val="20"/>
          <w:szCs w:val="20"/>
        </w:rPr>
        <w:t>en</w:t>
      </w:r>
      <w:proofErr w:type="spellEnd"/>
      <w:r w:rsidRPr="0043314E">
        <w:rPr>
          <w:rFonts w:ascii="Arial" w:hAnsi="Arial" w:cs="Arial"/>
          <w:sz w:val="20"/>
          <w:szCs w:val="20"/>
        </w:rPr>
        <w:t xml:space="preserve"> </w:t>
      </w:r>
      <w:proofErr w:type="spellStart"/>
      <w:r w:rsidRPr="0043314E">
        <w:rPr>
          <w:rFonts w:ascii="Arial" w:hAnsi="Arial" w:cs="Arial"/>
          <w:sz w:val="20"/>
          <w:szCs w:val="20"/>
        </w:rPr>
        <w:t>enviarle</w:t>
      </w:r>
      <w:proofErr w:type="spellEnd"/>
      <w:r w:rsidRPr="0043314E">
        <w:rPr>
          <w:rFonts w:ascii="Arial" w:hAnsi="Arial" w:cs="Arial"/>
          <w:sz w:val="20"/>
          <w:szCs w:val="20"/>
        </w:rPr>
        <w:t xml:space="preserve"> </w:t>
      </w:r>
      <w:proofErr w:type="spellStart"/>
      <w:r w:rsidRPr="0043314E">
        <w:rPr>
          <w:rFonts w:ascii="Arial" w:hAnsi="Arial" w:cs="Arial"/>
          <w:sz w:val="20"/>
          <w:szCs w:val="20"/>
        </w:rPr>
        <w:t>el</w:t>
      </w:r>
      <w:proofErr w:type="spellEnd"/>
      <w:r w:rsidRPr="0043314E">
        <w:rPr>
          <w:rFonts w:ascii="Arial" w:hAnsi="Arial" w:cs="Arial"/>
          <w:sz w:val="20"/>
          <w:szCs w:val="20"/>
        </w:rPr>
        <w:t xml:space="preserve"> </w:t>
      </w:r>
      <w:proofErr w:type="spellStart"/>
      <w:r w:rsidRPr="0043314E">
        <w:rPr>
          <w:rFonts w:ascii="Arial" w:hAnsi="Arial" w:cs="Arial"/>
          <w:sz w:val="20"/>
          <w:szCs w:val="20"/>
        </w:rPr>
        <w:t>Reporte</w:t>
      </w:r>
      <w:proofErr w:type="spellEnd"/>
      <w:r w:rsidRPr="0043314E">
        <w:rPr>
          <w:rFonts w:ascii="Arial" w:hAnsi="Arial" w:cs="Arial"/>
          <w:sz w:val="20"/>
          <w:szCs w:val="20"/>
        </w:rPr>
        <w:t xml:space="preserve"> </w:t>
      </w:r>
      <w:proofErr w:type="spellStart"/>
      <w:r w:rsidRPr="0043314E">
        <w:rPr>
          <w:rFonts w:ascii="Arial" w:hAnsi="Arial" w:cs="Arial"/>
          <w:sz w:val="20"/>
          <w:szCs w:val="20"/>
        </w:rPr>
        <w:t>Anual</w:t>
      </w:r>
      <w:proofErr w:type="spellEnd"/>
      <w:r w:rsidRPr="0043314E">
        <w:rPr>
          <w:rFonts w:ascii="Arial" w:hAnsi="Arial" w:cs="Arial"/>
          <w:sz w:val="20"/>
          <w:szCs w:val="20"/>
        </w:rPr>
        <w:t xml:space="preserve"> del </w:t>
      </w:r>
      <w:proofErr w:type="spellStart"/>
      <w:r w:rsidRPr="0043314E">
        <w:rPr>
          <w:rFonts w:ascii="Arial" w:hAnsi="Arial" w:cs="Arial"/>
          <w:sz w:val="20"/>
          <w:szCs w:val="20"/>
        </w:rPr>
        <w:t>año</w:t>
      </w:r>
      <w:proofErr w:type="spellEnd"/>
      <w:r w:rsidRPr="0043314E">
        <w:rPr>
          <w:rFonts w:ascii="Arial" w:hAnsi="Arial" w:cs="Arial"/>
          <w:sz w:val="20"/>
          <w:szCs w:val="20"/>
        </w:rPr>
        <w:t xml:space="preserve"> 202</w:t>
      </w:r>
      <w:r w:rsidR="00825248">
        <w:rPr>
          <w:rFonts w:ascii="Arial" w:hAnsi="Arial" w:cs="Arial"/>
          <w:sz w:val="20"/>
          <w:szCs w:val="20"/>
        </w:rPr>
        <w:t>2</w:t>
      </w:r>
      <w:r w:rsidRPr="0043314E">
        <w:rPr>
          <w:rFonts w:ascii="Arial" w:hAnsi="Arial" w:cs="Arial"/>
          <w:sz w:val="20"/>
          <w:szCs w:val="20"/>
        </w:rPr>
        <w:t xml:space="preserve">.  Este </w:t>
      </w:r>
      <w:proofErr w:type="spellStart"/>
      <w:r w:rsidRPr="0043314E">
        <w:rPr>
          <w:rFonts w:ascii="Arial" w:hAnsi="Arial" w:cs="Arial"/>
          <w:sz w:val="20"/>
          <w:szCs w:val="20"/>
        </w:rPr>
        <w:t>reporte</w:t>
      </w:r>
      <w:proofErr w:type="spellEnd"/>
      <w:r w:rsidRPr="0043314E">
        <w:rPr>
          <w:rFonts w:ascii="Arial" w:hAnsi="Arial" w:cs="Arial"/>
          <w:sz w:val="20"/>
          <w:szCs w:val="20"/>
        </w:rPr>
        <w:t xml:space="preserve"> </w:t>
      </w:r>
      <w:proofErr w:type="spellStart"/>
      <w:r w:rsidRPr="0043314E">
        <w:rPr>
          <w:rFonts w:ascii="Arial" w:hAnsi="Arial" w:cs="Arial"/>
          <w:sz w:val="20"/>
          <w:szCs w:val="20"/>
        </w:rPr>
        <w:t>contiene</w:t>
      </w:r>
      <w:proofErr w:type="spellEnd"/>
      <w:r w:rsidRPr="0043314E">
        <w:rPr>
          <w:rFonts w:ascii="Arial" w:hAnsi="Arial" w:cs="Arial"/>
          <w:sz w:val="20"/>
          <w:szCs w:val="20"/>
        </w:rPr>
        <w:t xml:space="preserve"> </w:t>
      </w:r>
      <w:proofErr w:type="spellStart"/>
      <w:r w:rsidRPr="0043314E">
        <w:rPr>
          <w:rFonts w:ascii="Arial" w:hAnsi="Arial" w:cs="Arial"/>
          <w:sz w:val="20"/>
          <w:szCs w:val="20"/>
        </w:rPr>
        <w:t>información</w:t>
      </w:r>
      <w:proofErr w:type="spellEnd"/>
      <w:r w:rsidRPr="0043314E">
        <w:rPr>
          <w:rFonts w:ascii="Arial" w:hAnsi="Arial" w:cs="Arial"/>
          <w:sz w:val="20"/>
          <w:szCs w:val="20"/>
        </w:rPr>
        <w:t xml:space="preserve"> </w:t>
      </w:r>
      <w:proofErr w:type="spellStart"/>
      <w:r w:rsidRPr="0043314E">
        <w:rPr>
          <w:rFonts w:ascii="Arial" w:hAnsi="Arial" w:cs="Arial"/>
          <w:sz w:val="20"/>
          <w:szCs w:val="20"/>
        </w:rPr>
        <w:t>sobre</w:t>
      </w:r>
      <w:proofErr w:type="spellEnd"/>
      <w:r w:rsidRPr="0043314E">
        <w:rPr>
          <w:rFonts w:ascii="Arial" w:hAnsi="Arial" w:cs="Arial"/>
          <w:sz w:val="20"/>
          <w:szCs w:val="20"/>
        </w:rPr>
        <w:t xml:space="preserve"> la </w:t>
      </w:r>
      <w:proofErr w:type="spellStart"/>
      <w:r w:rsidRPr="0043314E">
        <w:rPr>
          <w:rFonts w:ascii="Arial" w:hAnsi="Arial" w:cs="Arial"/>
          <w:sz w:val="20"/>
          <w:szCs w:val="20"/>
        </w:rPr>
        <w:t>calidad</w:t>
      </w:r>
      <w:proofErr w:type="spellEnd"/>
      <w:r w:rsidRPr="0043314E">
        <w:rPr>
          <w:rFonts w:ascii="Arial" w:hAnsi="Arial" w:cs="Arial"/>
          <w:sz w:val="20"/>
          <w:szCs w:val="20"/>
        </w:rPr>
        <w:t xml:space="preserve"> del </w:t>
      </w:r>
      <w:proofErr w:type="spellStart"/>
      <w:r w:rsidRPr="0043314E">
        <w:rPr>
          <w:rFonts w:ascii="Arial" w:hAnsi="Arial" w:cs="Arial"/>
          <w:sz w:val="20"/>
          <w:szCs w:val="20"/>
        </w:rPr>
        <w:t>agua</w:t>
      </w:r>
      <w:proofErr w:type="spellEnd"/>
      <w:r w:rsidRPr="0043314E">
        <w:rPr>
          <w:rFonts w:ascii="Arial" w:hAnsi="Arial" w:cs="Arial"/>
          <w:sz w:val="20"/>
          <w:szCs w:val="20"/>
        </w:rPr>
        <w:t>.</w:t>
      </w:r>
    </w:p>
    <w:p w14:paraId="16CC40B7" w14:textId="77777777" w:rsidR="00BA629B" w:rsidRPr="0043314E" w:rsidRDefault="00BA629B" w:rsidP="00BA629B">
      <w:pPr>
        <w:rPr>
          <w:rFonts w:ascii="Arial" w:hAnsi="Arial" w:cs="Arial"/>
          <w:sz w:val="20"/>
          <w:szCs w:val="20"/>
        </w:rPr>
      </w:pPr>
    </w:p>
    <w:p w14:paraId="34DB5DB6" w14:textId="77777777" w:rsidR="00BA629B" w:rsidRPr="0043314E" w:rsidRDefault="00BA629B" w:rsidP="00BA629B">
      <w:pPr>
        <w:rPr>
          <w:rFonts w:ascii="Arial" w:hAnsi="Arial" w:cs="Arial"/>
          <w:b/>
          <w:sz w:val="20"/>
          <w:szCs w:val="20"/>
        </w:rPr>
      </w:pPr>
      <w:r w:rsidRPr="0043314E">
        <w:rPr>
          <w:rFonts w:ascii="Arial" w:hAnsi="Arial" w:cs="Arial"/>
          <w:b/>
          <w:sz w:val="20"/>
          <w:szCs w:val="20"/>
        </w:rPr>
        <w:t>NOTICE: PEOPLE SEEKING ENTRY INTO HOMES TO COLLECT WATER SAMPLES NOT FROM LOCAL WATER COMPANY.</w:t>
      </w:r>
    </w:p>
    <w:p w14:paraId="5EA6CF8E" w14:textId="77777777" w:rsidR="00BA629B" w:rsidRPr="0043314E" w:rsidRDefault="00BA629B" w:rsidP="00BA629B">
      <w:pPr>
        <w:rPr>
          <w:rFonts w:ascii="Arial" w:hAnsi="Arial" w:cs="Arial"/>
          <w:sz w:val="20"/>
          <w:szCs w:val="20"/>
        </w:rPr>
      </w:pPr>
      <w:r w:rsidRPr="0043314E">
        <w:rPr>
          <w:rFonts w:ascii="Arial" w:hAnsi="Arial" w:cs="Arial"/>
          <w:sz w:val="20"/>
          <w:szCs w:val="20"/>
        </w:rPr>
        <w:t xml:space="preserve">Residents are being advised to use caution when admitting people claiming to be water department employees onto their property. In recent days, people posing as representatives of Calexico Water Dept. have contacted homeowners to allow a representative onto your property, please ask for identification or call </w:t>
      </w:r>
      <w:proofErr w:type="gramStart"/>
      <w:r w:rsidRPr="0043314E">
        <w:rPr>
          <w:rFonts w:ascii="Arial" w:hAnsi="Arial" w:cs="Arial"/>
          <w:sz w:val="20"/>
          <w:szCs w:val="20"/>
        </w:rPr>
        <w:t>Water</w:t>
      </w:r>
      <w:proofErr w:type="gramEnd"/>
      <w:r w:rsidRPr="0043314E">
        <w:rPr>
          <w:rFonts w:ascii="Arial" w:hAnsi="Arial" w:cs="Arial"/>
          <w:sz w:val="20"/>
          <w:szCs w:val="20"/>
        </w:rPr>
        <w:t xml:space="preserve"> Dept. at (760) 768-2162 for verification.</w:t>
      </w:r>
    </w:p>
    <w:p w14:paraId="40755C84" w14:textId="77777777" w:rsidR="00BA629B" w:rsidRPr="0043314E" w:rsidRDefault="00BA629B" w:rsidP="00BA629B">
      <w:pPr>
        <w:rPr>
          <w:rFonts w:ascii="Arial" w:hAnsi="Arial" w:cs="Arial"/>
          <w:sz w:val="20"/>
          <w:szCs w:val="20"/>
        </w:rPr>
      </w:pPr>
    </w:p>
    <w:p w14:paraId="716B1D4D" w14:textId="77777777" w:rsidR="00BA629B" w:rsidRPr="0043314E" w:rsidRDefault="00BA629B" w:rsidP="00BA629B">
      <w:pPr>
        <w:rPr>
          <w:rFonts w:ascii="Arial" w:hAnsi="Arial" w:cs="Arial"/>
          <w:b/>
          <w:sz w:val="20"/>
          <w:szCs w:val="20"/>
        </w:rPr>
      </w:pPr>
      <w:r w:rsidRPr="0043314E">
        <w:rPr>
          <w:rFonts w:ascii="Arial" w:hAnsi="Arial" w:cs="Arial"/>
          <w:b/>
          <w:sz w:val="20"/>
          <w:szCs w:val="20"/>
        </w:rPr>
        <w:t>AVISO: PERSONAS SOLICITANDO ENTRADA A SUS CASAS PARA COLECTAR MUESTRAS DE AGUA, NO SON DE LA COMPANIA DE AGUA LOCAL.</w:t>
      </w:r>
    </w:p>
    <w:p w14:paraId="354FFBA6" w14:textId="77777777" w:rsidR="00BA629B" w:rsidRPr="0043314E" w:rsidRDefault="00BA629B" w:rsidP="00BA629B">
      <w:pPr>
        <w:rPr>
          <w:rFonts w:ascii="Arial" w:hAnsi="Arial" w:cs="Arial"/>
          <w:sz w:val="20"/>
          <w:szCs w:val="20"/>
        </w:rPr>
      </w:pPr>
      <w:r w:rsidRPr="0043314E">
        <w:rPr>
          <w:rFonts w:ascii="Arial" w:hAnsi="Arial" w:cs="Arial"/>
          <w:sz w:val="20"/>
          <w:szCs w:val="20"/>
        </w:rPr>
        <w:t xml:space="preserve">A </w:t>
      </w:r>
      <w:proofErr w:type="spellStart"/>
      <w:r w:rsidRPr="0043314E">
        <w:rPr>
          <w:rFonts w:ascii="Arial" w:hAnsi="Arial" w:cs="Arial"/>
          <w:sz w:val="20"/>
          <w:szCs w:val="20"/>
        </w:rPr>
        <w:t>los</w:t>
      </w:r>
      <w:proofErr w:type="spellEnd"/>
      <w:r w:rsidRPr="0043314E">
        <w:rPr>
          <w:rFonts w:ascii="Arial" w:hAnsi="Arial" w:cs="Arial"/>
          <w:sz w:val="20"/>
          <w:szCs w:val="20"/>
        </w:rPr>
        <w:t xml:space="preserve"> </w:t>
      </w:r>
      <w:proofErr w:type="spellStart"/>
      <w:r w:rsidRPr="0043314E">
        <w:rPr>
          <w:rFonts w:ascii="Arial" w:hAnsi="Arial" w:cs="Arial"/>
          <w:sz w:val="20"/>
          <w:szCs w:val="20"/>
        </w:rPr>
        <w:t>residentes</w:t>
      </w:r>
      <w:proofErr w:type="spellEnd"/>
      <w:r w:rsidRPr="0043314E">
        <w:rPr>
          <w:rFonts w:ascii="Arial" w:hAnsi="Arial" w:cs="Arial"/>
          <w:sz w:val="20"/>
          <w:szCs w:val="20"/>
        </w:rPr>
        <w:t xml:space="preserve"> se les </w:t>
      </w:r>
      <w:proofErr w:type="spellStart"/>
      <w:r w:rsidRPr="0043314E">
        <w:rPr>
          <w:rFonts w:ascii="Arial" w:hAnsi="Arial" w:cs="Arial"/>
          <w:sz w:val="20"/>
          <w:szCs w:val="20"/>
        </w:rPr>
        <w:t>está</w:t>
      </w:r>
      <w:proofErr w:type="spellEnd"/>
      <w:r w:rsidRPr="0043314E">
        <w:rPr>
          <w:rFonts w:ascii="Arial" w:hAnsi="Arial" w:cs="Arial"/>
          <w:sz w:val="20"/>
          <w:szCs w:val="20"/>
        </w:rPr>
        <w:t xml:space="preserve"> </w:t>
      </w:r>
      <w:proofErr w:type="spellStart"/>
      <w:r w:rsidRPr="0043314E">
        <w:rPr>
          <w:rFonts w:ascii="Arial" w:hAnsi="Arial" w:cs="Arial"/>
          <w:sz w:val="20"/>
          <w:szCs w:val="20"/>
        </w:rPr>
        <w:t>aconsejando</w:t>
      </w:r>
      <w:proofErr w:type="spellEnd"/>
      <w:r w:rsidRPr="0043314E">
        <w:rPr>
          <w:rFonts w:ascii="Arial" w:hAnsi="Arial" w:cs="Arial"/>
          <w:sz w:val="20"/>
          <w:szCs w:val="20"/>
        </w:rPr>
        <w:t xml:space="preserve"> que usen cautela </w:t>
      </w:r>
      <w:proofErr w:type="spellStart"/>
      <w:r w:rsidRPr="0043314E">
        <w:rPr>
          <w:rFonts w:ascii="Arial" w:hAnsi="Arial" w:cs="Arial"/>
          <w:sz w:val="20"/>
          <w:szCs w:val="20"/>
        </w:rPr>
        <w:t>cuando</w:t>
      </w:r>
      <w:proofErr w:type="spellEnd"/>
      <w:r w:rsidRPr="0043314E">
        <w:rPr>
          <w:rFonts w:ascii="Arial" w:hAnsi="Arial" w:cs="Arial"/>
          <w:sz w:val="20"/>
          <w:szCs w:val="20"/>
        </w:rPr>
        <w:t xml:space="preserve"> </w:t>
      </w:r>
      <w:proofErr w:type="spellStart"/>
      <w:r w:rsidRPr="0043314E">
        <w:rPr>
          <w:rFonts w:ascii="Arial" w:hAnsi="Arial" w:cs="Arial"/>
          <w:sz w:val="20"/>
          <w:szCs w:val="20"/>
        </w:rPr>
        <w:t>permitan</w:t>
      </w:r>
      <w:proofErr w:type="spellEnd"/>
      <w:r w:rsidRPr="0043314E">
        <w:rPr>
          <w:rFonts w:ascii="Arial" w:hAnsi="Arial" w:cs="Arial"/>
          <w:sz w:val="20"/>
          <w:szCs w:val="20"/>
        </w:rPr>
        <w:t xml:space="preserve"> a personas </w:t>
      </w:r>
      <w:proofErr w:type="spellStart"/>
      <w:r w:rsidRPr="0043314E">
        <w:rPr>
          <w:rFonts w:ascii="Arial" w:hAnsi="Arial" w:cs="Arial"/>
          <w:sz w:val="20"/>
          <w:szCs w:val="20"/>
        </w:rPr>
        <w:t>afirmando</w:t>
      </w:r>
      <w:proofErr w:type="spellEnd"/>
      <w:r w:rsidRPr="0043314E">
        <w:rPr>
          <w:rFonts w:ascii="Arial" w:hAnsi="Arial" w:cs="Arial"/>
          <w:sz w:val="20"/>
          <w:szCs w:val="20"/>
        </w:rPr>
        <w:t xml:space="preserve"> ser </w:t>
      </w:r>
      <w:proofErr w:type="spellStart"/>
      <w:r w:rsidRPr="0043314E">
        <w:rPr>
          <w:rFonts w:ascii="Arial" w:hAnsi="Arial" w:cs="Arial"/>
          <w:sz w:val="20"/>
          <w:szCs w:val="20"/>
        </w:rPr>
        <w:t>empleados</w:t>
      </w:r>
      <w:proofErr w:type="spellEnd"/>
      <w:r w:rsidRPr="0043314E">
        <w:rPr>
          <w:rFonts w:ascii="Arial" w:hAnsi="Arial" w:cs="Arial"/>
          <w:sz w:val="20"/>
          <w:szCs w:val="20"/>
        </w:rPr>
        <w:t xml:space="preserve"> del </w:t>
      </w:r>
      <w:proofErr w:type="spellStart"/>
      <w:r w:rsidRPr="0043314E">
        <w:rPr>
          <w:rFonts w:ascii="Arial" w:hAnsi="Arial" w:cs="Arial"/>
          <w:sz w:val="20"/>
          <w:szCs w:val="20"/>
        </w:rPr>
        <w:t>departamento</w:t>
      </w:r>
      <w:proofErr w:type="spellEnd"/>
      <w:r w:rsidRPr="0043314E">
        <w:rPr>
          <w:rFonts w:ascii="Arial" w:hAnsi="Arial" w:cs="Arial"/>
          <w:sz w:val="20"/>
          <w:szCs w:val="20"/>
        </w:rPr>
        <w:t xml:space="preserve"> de </w:t>
      </w:r>
      <w:proofErr w:type="spellStart"/>
      <w:r w:rsidRPr="0043314E">
        <w:rPr>
          <w:rFonts w:ascii="Arial" w:hAnsi="Arial" w:cs="Arial"/>
          <w:sz w:val="20"/>
          <w:szCs w:val="20"/>
        </w:rPr>
        <w:t>agua</w:t>
      </w:r>
      <w:proofErr w:type="spellEnd"/>
      <w:r w:rsidRPr="0043314E">
        <w:rPr>
          <w:rFonts w:ascii="Arial" w:hAnsi="Arial" w:cs="Arial"/>
          <w:sz w:val="20"/>
          <w:szCs w:val="20"/>
        </w:rPr>
        <w:t xml:space="preserve"> </w:t>
      </w:r>
      <w:proofErr w:type="spellStart"/>
      <w:r w:rsidRPr="0043314E">
        <w:rPr>
          <w:rFonts w:ascii="Arial" w:hAnsi="Arial" w:cs="Arial"/>
          <w:sz w:val="20"/>
          <w:szCs w:val="20"/>
        </w:rPr>
        <w:t>en</w:t>
      </w:r>
      <w:proofErr w:type="spellEnd"/>
      <w:r w:rsidRPr="0043314E">
        <w:rPr>
          <w:rFonts w:ascii="Arial" w:hAnsi="Arial" w:cs="Arial"/>
          <w:sz w:val="20"/>
          <w:szCs w:val="20"/>
        </w:rPr>
        <w:t xml:space="preserve"> </w:t>
      </w:r>
      <w:proofErr w:type="spellStart"/>
      <w:r w:rsidRPr="0043314E">
        <w:rPr>
          <w:rFonts w:ascii="Arial" w:hAnsi="Arial" w:cs="Arial"/>
          <w:sz w:val="20"/>
          <w:szCs w:val="20"/>
        </w:rPr>
        <w:t>su</w:t>
      </w:r>
      <w:proofErr w:type="spellEnd"/>
      <w:r w:rsidRPr="0043314E">
        <w:rPr>
          <w:rFonts w:ascii="Arial" w:hAnsi="Arial" w:cs="Arial"/>
          <w:sz w:val="20"/>
          <w:szCs w:val="20"/>
        </w:rPr>
        <w:t xml:space="preserve"> </w:t>
      </w:r>
      <w:proofErr w:type="spellStart"/>
      <w:r w:rsidRPr="0043314E">
        <w:rPr>
          <w:rFonts w:ascii="Arial" w:hAnsi="Arial" w:cs="Arial"/>
          <w:sz w:val="20"/>
          <w:szCs w:val="20"/>
        </w:rPr>
        <w:t>propiedad</w:t>
      </w:r>
      <w:proofErr w:type="spellEnd"/>
      <w:r w:rsidRPr="0043314E">
        <w:rPr>
          <w:rFonts w:ascii="Arial" w:hAnsi="Arial" w:cs="Arial"/>
          <w:sz w:val="20"/>
          <w:szCs w:val="20"/>
        </w:rPr>
        <w:t xml:space="preserve">. En </w:t>
      </w:r>
      <w:proofErr w:type="spellStart"/>
      <w:r w:rsidRPr="0043314E">
        <w:rPr>
          <w:rFonts w:ascii="Arial" w:hAnsi="Arial" w:cs="Arial"/>
          <w:sz w:val="20"/>
          <w:szCs w:val="20"/>
        </w:rPr>
        <w:t>dias</w:t>
      </w:r>
      <w:proofErr w:type="spellEnd"/>
      <w:r w:rsidRPr="0043314E">
        <w:rPr>
          <w:rFonts w:ascii="Arial" w:hAnsi="Arial" w:cs="Arial"/>
          <w:sz w:val="20"/>
          <w:szCs w:val="20"/>
        </w:rPr>
        <w:t xml:space="preserve"> </w:t>
      </w:r>
      <w:proofErr w:type="spellStart"/>
      <w:r w:rsidRPr="0043314E">
        <w:rPr>
          <w:rFonts w:ascii="Arial" w:hAnsi="Arial" w:cs="Arial"/>
          <w:sz w:val="20"/>
          <w:szCs w:val="20"/>
        </w:rPr>
        <w:t>recientes</w:t>
      </w:r>
      <w:proofErr w:type="spellEnd"/>
      <w:r w:rsidRPr="0043314E">
        <w:rPr>
          <w:rFonts w:ascii="Arial" w:hAnsi="Arial" w:cs="Arial"/>
          <w:sz w:val="20"/>
          <w:szCs w:val="20"/>
        </w:rPr>
        <w:t xml:space="preserve">, </w:t>
      </w:r>
      <w:proofErr w:type="spellStart"/>
      <w:r w:rsidRPr="0043314E">
        <w:rPr>
          <w:rFonts w:ascii="Arial" w:hAnsi="Arial" w:cs="Arial"/>
          <w:sz w:val="20"/>
          <w:szCs w:val="20"/>
        </w:rPr>
        <w:t>gente</w:t>
      </w:r>
      <w:proofErr w:type="spellEnd"/>
      <w:r w:rsidRPr="0043314E">
        <w:rPr>
          <w:rFonts w:ascii="Arial" w:hAnsi="Arial" w:cs="Arial"/>
          <w:sz w:val="20"/>
          <w:szCs w:val="20"/>
        </w:rPr>
        <w:t xml:space="preserve"> </w:t>
      </w:r>
      <w:proofErr w:type="spellStart"/>
      <w:r w:rsidRPr="0043314E">
        <w:rPr>
          <w:rFonts w:ascii="Arial" w:hAnsi="Arial" w:cs="Arial"/>
          <w:sz w:val="20"/>
          <w:szCs w:val="20"/>
        </w:rPr>
        <w:t>posando</w:t>
      </w:r>
      <w:proofErr w:type="spellEnd"/>
      <w:r w:rsidRPr="0043314E">
        <w:rPr>
          <w:rFonts w:ascii="Arial" w:hAnsi="Arial" w:cs="Arial"/>
          <w:sz w:val="20"/>
          <w:szCs w:val="20"/>
        </w:rPr>
        <w:t xml:space="preserve"> </w:t>
      </w:r>
      <w:proofErr w:type="spellStart"/>
      <w:r w:rsidRPr="0043314E">
        <w:rPr>
          <w:rFonts w:ascii="Arial" w:hAnsi="Arial" w:cs="Arial"/>
          <w:sz w:val="20"/>
          <w:szCs w:val="20"/>
        </w:rPr>
        <w:t>como</w:t>
      </w:r>
      <w:proofErr w:type="spellEnd"/>
      <w:r w:rsidRPr="0043314E">
        <w:rPr>
          <w:rFonts w:ascii="Arial" w:hAnsi="Arial" w:cs="Arial"/>
          <w:sz w:val="20"/>
          <w:szCs w:val="20"/>
        </w:rPr>
        <w:t xml:space="preserve"> </w:t>
      </w:r>
      <w:proofErr w:type="spellStart"/>
      <w:r w:rsidRPr="0043314E">
        <w:rPr>
          <w:rFonts w:ascii="Arial" w:hAnsi="Arial" w:cs="Arial"/>
          <w:sz w:val="20"/>
          <w:szCs w:val="20"/>
        </w:rPr>
        <w:t>representantes</w:t>
      </w:r>
      <w:proofErr w:type="spellEnd"/>
      <w:r w:rsidRPr="0043314E">
        <w:rPr>
          <w:rFonts w:ascii="Arial" w:hAnsi="Arial" w:cs="Arial"/>
          <w:sz w:val="20"/>
          <w:szCs w:val="20"/>
        </w:rPr>
        <w:t xml:space="preserve"> del </w:t>
      </w:r>
      <w:proofErr w:type="spellStart"/>
      <w:r w:rsidRPr="0043314E">
        <w:rPr>
          <w:rFonts w:ascii="Arial" w:hAnsi="Arial" w:cs="Arial"/>
          <w:sz w:val="20"/>
          <w:szCs w:val="20"/>
        </w:rPr>
        <w:t>departamento</w:t>
      </w:r>
      <w:proofErr w:type="spellEnd"/>
      <w:r w:rsidRPr="0043314E">
        <w:rPr>
          <w:rFonts w:ascii="Arial" w:hAnsi="Arial" w:cs="Arial"/>
          <w:sz w:val="20"/>
          <w:szCs w:val="20"/>
        </w:rPr>
        <w:t xml:space="preserve"> de </w:t>
      </w:r>
      <w:proofErr w:type="spellStart"/>
      <w:r w:rsidRPr="0043314E">
        <w:rPr>
          <w:rFonts w:ascii="Arial" w:hAnsi="Arial" w:cs="Arial"/>
          <w:sz w:val="20"/>
          <w:szCs w:val="20"/>
        </w:rPr>
        <w:t>agua</w:t>
      </w:r>
      <w:proofErr w:type="spellEnd"/>
      <w:r w:rsidRPr="0043314E">
        <w:rPr>
          <w:rFonts w:ascii="Arial" w:hAnsi="Arial" w:cs="Arial"/>
          <w:sz w:val="20"/>
          <w:szCs w:val="20"/>
        </w:rPr>
        <w:t xml:space="preserve"> de Calexico </w:t>
      </w:r>
      <w:proofErr w:type="spellStart"/>
      <w:r w:rsidRPr="0043314E">
        <w:rPr>
          <w:rFonts w:ascii="Arial" w:hAnsi="Arial" w:cs="Arial"/>
          <w:sz w:val="20"/>
          <w:szCs w:val="20"/>
        </w:rPr>
        <w:t>han</w:t>
      </w:r>
      <w:proofErr w:type="spellEnd"/>
      <w:r w:rsidRPr="0043314E">
        <w:rPr>
          <w:rFonts w:ascii="Arial" w:hAnsi="Arial" w:cs="Arial"/>
          <w:sz w:val="20"/>
          <w:szCs w:val="20"/>
        </w:rPr>
        <w:t xml:space="preserve"> </w:t>
      </w:r>
      <w:proofErr w:type="spellStart"/>
      <w:r w:rsidRPr="0043314E">
        <w:rPr>
          <w:rFonts w:ascii="Arial" w:hAnsi="Arial" w:cs="Arial"/>
          <w:sz w:val="20"/>
          <w:szCs w:val="20"/>
        </w:rPr>
        <w:t>contactado</w:t>
      </w:r>
      <w:proofErr w:type="spellEnd"/>
      <w:r w:rsidRPr="0043314E">
        <w:rPr>
          <w:rFonts w:ascii="Arial" w:hAnsi="Arial" w:cs="Arial"/>
          <w:sz w:val="20"/>
          <w:szCs w:val="20"/>
        </w:rPr>
        <w:t xml:space="preserve"> a </w:t>
      </w:r>
      <w:proofErr w:type="spellStart"/>
      <w:r w:rsidRPr="0043314E">
        <w:rPr>
          <w:rFonts w:ascii="Arial" w:hAnsi="Arial" w:cs="Arial"/>
          <w:sz w:val="20"/>
          <w:szCs w:val="20"/>
        </w:rPr>
        <w:t>propietarios</w:t>
      </w:r>
      <w:proofErr w:type="spellEnd"/>
      <w:r w:rsidRPr="0043314E">
        <w:rPr>
          <w:rFonts w:ascii="Arial" w:hAnsi="Arial" w:cs="Arial"/>
          <w:sz w:val="20"/>
          <w:szCs w:val="20"/>
        </w:rPr>
        <w:t xml:space="preserve"> de casas para que </w:t>
      </w:r>
      <w:proofErr w:type="spellStart"/>
      <w:r w:rsidRPr="0043314E">
        <w:rPr>
          <w:rFonts w:ascii="Arial" w:hAnsi="Arial" w:cs="Arial"/>
          <w:sz w:val="20"/>
          <w:szCs w:val="20"/>
        </w:rPr>
        <w:t>autorizen</w:t>
      </w:r>
      <w:proofErr w:type="spellEnd"/>
      <w:r w:rsidRPr="0043314E">
        <w:rPr>
          <w:rFonts w:ascii="Arial" w:hAnsi="Arial" w:cs="Arial"/>
          <w:sz w:val="20"/>
          <w:szCs w:val="20"/>
        </w:rPr>
        <w:t xml:space="preserve"> a un </w:t>
      </w:r>
      <w:proofErr w:type="spellStart"/>
      <w:r w:rsidRPr="0043314E">
        <w:rPr>
          <w:rFonts w:ascii="Arial" w:hAnsi="Arial" w:cs="Arial"/>
          <w:sz w:val="20"/>
          <w:szCs w:val="20"/>
        </w:rPr>
        <w:t>representante</w:t>
      </w:r>
      <w:proofErr w:type="spellEnd"/>
      <w:r w:rsidRPr="0043314E">
        <w:rPr>
          <w:rFonts w:ascii="Arial" w:hAnsi="Arial" w:cs="Arial"/>
          <w:sz w:val="20"/>
          <w:szCs w:val="20"/>
        </w:rPr>
        <w:t xml:space="preserve"> a </w:t>
      </w:r>
      <w:proofErr w:type="spellStart"/>
      <w:r w:rsidRPr="0043314E">
        <w:rPr>
          <w:rFonts w:ascii="Arial" w:hAnsi="Arial" w:cs="Arial"/>
          <w:sz w:val="20"/>
          <w:szCs w:val="20"/>
        </w:rPr>
        <w:t>su</w:t>
      </w:r>
      <w:proofErr w:type="spellEnd"/>
      <w:r w:rsidRPr="0043314E">
        <w:rPr>
          <w:rFonts w:ascii="Arial" w:hAnsi="Arial" w:cs="Arial"/>
          <w:sz w:val="20"/>
          <w:szCs w:val="20"/>
        </w:rPr>
        <w:t xml:space="preserve"> </w:t>
      </w:r>
      <w:proofErr w:type="spellStart"/>
      <w:r w:rsidRPr="0043314E">
        <w:rPr>
          <w:rFonts w:ascii="Arial" w:hAnsi="Arial" w:cs="Arial"/>
          <w:sz w:val="20"/>
          <w:szCs w:val="20"/>
        </w:rPr>
        <w:t>propiedad</w:t>
      </w:r>
      <w:proofErr w:type="spellEnd"/>
      <w:r w:rsidRPr="0043314E">
        <w:rPr>
          <w:rFonts w:ascii="Arial" w:hAnsi="Arial" w:cs="Arial"/>
          <w:sz w:val="20"/>
          <w:szCs w:val="20"/>
        </w:rPr>
        <w:t xml:space="preserve"> para </w:t>
      </w:r>
      <w:proofErr w:type="spellStart"/>
      <w:proofErr w:type="gramStart"/>
      <w:r w:rsidRPr="0043314E">
        <w:rPr>
          <w:rFonts w:ascii="Arial" w:hAnsi="Arial" w:cs="Arial"/>
          <w:sz w:val="20"/>
          <w:szCs w:val="20"/>
        </w:rPr>
        <w:t>colectar</w:t>
      </w:r>
      <w:proofErr w:type="spellEnd"/>
      <w:r w:rsidRPr="0043314E">
        <w:rPr>
          <w:rFonts w:ascii="Arial" w:hAnsi="Arial" w:cs="Arial"/>
          <w:sz w:val="20"/>
          <w:szCs w:val="20"/>
        </w:rPr>
        <w:t xml:space="preserve">  </w:t>
      </w:r>
      <w:proofErr w:type="spellStart"/>
      <w:r w:rsidRPr="0043314E">
        <w:rPr>
          <w:rFonts w:ascii="Arial" w:hAnsi="Arial" w:cs="Arial"/>
          <w:sz w:val="20"/>
          <w:szCs w:val="20"/>
        </w:rPr>
        <w:t>muestras</w:t>
      </w:r>
      <w:proofErr w:type="spellEnd"/>
      <w:proofErr w:type="gramEnd"/>
      <w:r w:rsidRPr="0043314E">
        <w:rPr>
          <w:rFonts w:ascii="Arial" w:hAnsi="Arial" w:cs="Arial"/>
          <w:sz w:val="20"/>
          <w:szCs w:val="20"/>
        </w:rPr>
        <w:t xml:space="preserve"> de </w:t>
      </w:r>
      <w:proofErr w:type="spellStart"/>
      <w:r w:rsidRPr="0043314E">
        <w:rPr>
          <w:rFonts w:ascii="Arial" w:hAnsi="Arial" w:cs="Arial"/>
          <w:sz w:val="20"/>
          <w:szCs w:val="20"/>
        </w:rPr>
        <w:t>agua</w:t>
      </w:r>
      <w:proofErr w:type="spellEnd"/>
      <w:r w:rsidRPr="0043314E">
        <w:rPr>
          <w:rFonts w:ascii="Arial" w:hAnsi="Arial" w:cs="Arial"/>
          <w:sz w:val="20"/>
          <w:szCs w:val="20"/>
        </w:rPr>
        <w:t xml:space="preserve">. </w:t>
      </w:r>
      <w:proofErr w:type="spellStart"/>
      <w:r w:rsidRPr="0043314E">
        <w:rPr>
          <w:rFonts w:ascii="Arial" w:hAnsi="Arial" w:cs="Arial"/>
          <w:sz w:val="20"/>
          <w:szCs w:val="20"/>
        </w:rPr>
        <w:t>Estos</w:t>
      </w:r>
      <w:proofErr w:type="spellEnd"/>
      <w:r w:rsidRPr="0043314E">
        <w:rPr>
          <w:rFonts w:ascii="Arial" w:hAnsi="Arial" w:cs="Arial"/>
          <w:sz w:val="20"/>
          <w:szCs w:val="20"/>
        </w:rPr>
        <w:t xml:space="preserve"> </w:t>
      </w:r>
      <w:proofErr w:type="spellStart"/>
      <w:r w:rsidRPr="0043314E">
        <w:rPr>
          <w:rFonts w:ascii="Arial" w:hAnsi="Arial" w:cs="Arial"/>
          <w:sz w:val="20"/>
          <w:szCs w:val="20"/>
        </w:rPr>
        <w:t>individuos</w:t>
      </w:r>
      <w:proofErr w:type="spellEnd"/>
      <w:r w:rsidRPr="0043314E">
        <w:rPr>
          <w:rFonts w:ascii="Arial" w:hAnsi="Arial" w:cs="Arial"/>
          <w:sz w:val="20"/>
          <w:szCs w:val="20"/>
        </w:rPr>
        <w:t xml:space="preserve"> no son </w:t>
      </w:r>
      <w:proofErr w:type="spellStart"/>
      <w:r w:rsidRPr="0043314E">
        <w:rPr>
          <w:rFonts w:ascii="Arial" w:hAnsi="Arial" w:cs="Arial"/>
          <w:sz w:val="20"/>
          <w:szCs w:val="20"/>
        </w:rPr>
        <w:t>empleados</w:t>
      </w:r>
      <w:proofErr w:type="spellEnd"/>
      <w:r w:rsidRPr="0043314E">
        <w:rPr>
          <w:rFonts w:ascii="Arial" w:hAnsi="Arial" w:cs="Arial"/>
          <w:sz w:val="20"/>
          <w:szCs w:val="20"/>
        </w:rPr>
        <w:t xml:space="preserve"> del </w:t>
      </w:r>
      <w:proofErr w:type="spellStart"/>
      <w:r w:rsidRPr="0043314E">
        <w:rPr>
          <w:rFonts w:ascii="Arial" w:hAnsi="Arial" w:cs="Arial"/>
          <w:sz w:val="20"/>
          <w:szCs w:val="20"/>
        </w:rPr>
        <w:t>departamento</w:t>
      </w:r>
      <w:proofErr w:type="spellEnd"/>
      <w:r w:rsidRPr="0043314E">
        <w:rPr>
          <w:rFonts w:ascii="Arial" w:hAnsi="Arial" w:cs="Arial"/>
          <w:sz w:val="20"/>
          <w:szCs w:val="20"/>
        </w:rPr>
        <w:t xml:space="preserve"> de </w:t>
      </w:r>
      <w:proofErr w:type="spellStart"/>
      <w:r w:rsidRPr="0043314E">
        <w:rPr>
          <w:rFonts w:ascii="Arial" w:hAnsi="Arial" w:cs="Arial"/>
          <w:sz w:val="20"/>
          <w:szCs w:val="20"/>
        </w:rPr>
        <w:t>agua</w:t>
      </w:r>
      <w:proofErr w:type="spellEnd"/>
      <w:r w:rsidRPr="0043314E">
        <w:rPr>
          <w:rFonts w:ascii="Arial" w:hAnsi="Arial" w:cs="Arial"/>
          <w:sz w:val="20"/>
          <w:szCs w:val="20"/>
        </w:rPr>
        <w:t xml:space="preserve"> de la ciudad de Calexico. Si no </w:t>
      </w:r>
      <w:proofErr w:type="spellStart"/>
      <w:r w:rsidRPr="0043314E">
        <w:rPr>
          <w:rFonts w:ascii="Arial" w:hAnsi="Arial" w:cs="Arial"/>
          <w:sz w:val="20"/>
          <w:szCs w:val="20"/>
        </w:rPr>
        <w:t>esta</w:t>
      </w:r>
      <w:proofErr w:type="spellEnd"/>
      <w:r w:rsidRPr="0043314E">
        <w:rPr>
          <w:rFonts w:ascii="Arial" w:hAnsi="Arial" w:cs="Arial"/>
          <w:sz w:val="20"/>
          <w:szCs w:val="20"/>
        </w:rPr>
        <w:t xml:space="preserve"> </w:t>
      </w:r>
      <w:proofErr w:type="spellStart"/>
      <w:r w:rsidRPr="0043314E">
        <w:rPr>
          <w:rFonts w:ascii="Arial" w:hAnsi="Arial" w:cs="Arial"/>
          <w:sz w:val="20"/>
          <w:szCs w:val="20"/>
        </w:rPr>
        <w:t>seguro</w:t>
      </w:r>
      <w:proofErr w:type="spellEnd"/>
      <w:r w:rsidRPr="0043314E">
        <w:rPr>
          <w:rFonts w:ascii="Arial" w:hAnsi="Arial" w:cs="Arial"/>
          <w:sz w:val="20"/>
          <w:szCs w:val="20"/>
        </w:rPr>
        <w:t xml:space="preserve"> de </w:t>
      </w:r>
      <w:proofErr w:type="spellStart"/>
      <w:r w:rsidRPr="0043314E">
        <w:rPr>
          <w:rFonts w:ascii="Arial" w:hAnsi="Arial" w:cs="Arial"/>
          <w:sz w:val="20"/>
          <w:szCs w:val="20"/>
        </w:rPr>
        <w:t>admitir</w:t>
      </w:r>
      <w:proofErr w:type="spellEnd"/>
      <w:r w:rsidRPr="0043314E">
        <w:rPr>
          <w:rFonts w:ascii="Arial" w:hAnsi="Arial" w:cs="Arial"/>
          <w:sz w:val="20"/>
          <w:szCs w:val="20"/>
        </w:rPr>
        <w:t xml:space="preserve"> a un </w:t>
      </w:r>
      <w:proofErr w:type="spellStart"/>
      <w:r w:rsidRPr="0043314E">
        <w:rPr>
          <w:rFonts w:ascii="Arial" w:hAnsi="Arial" w:cs="Arial"/>
          <w:sz w:val="20"/>
          <w:szCs w:val="20"/>
        </w:rPr>
        <w:t>representante</w:t>
      </w:r>
      <w:proofErr w:type="spellEnd"/>
      <w:r w:rsidRPr="0043314E">
        <w:rPr>
          <w:rFonts w:ascii="Arial" w:hAnsi="Arial" w:cs="Arial"/>
          <w:sz w:val="20"/>
          <w:szCs w:val="20"/>
        </w:rPr>
        <w:t xml:space="preserve"> de la </w:t>
      </w:r>
      <w:proofErr w:type="spellStart"/>
      <w:r w:rsidRPr="0043314E">
        <w:rPr>
          <w:rFonts w:ascii="Arial" w:hAnsi="Arial" w:cs="Arial"/>
          <w:sz w:val="20"/>
          <w:szCs w:val="20"/>
        </w:rPr>
        <w:t>compañia</w:t>
      </w:r>
      <w:proofErr w:type="spellEnd"/>
      <w:r w:rsidRPr="0043314E">
        <w:rPr>
          <w:rFonts w:ascii="Arial" w:hAnsi="Arial" w:cs="Arial"/>
          <w:sz w:val="20"/>
          <w:szCs w:val="20"/>
        </w:rPr>
        <w:t xml:space="preserve"> de </w:t>
      </w:r>
      <w:proofErr w:type="spellStart"/>
      <w:r w:rsidRPr="0043314E">
        <w:rPr>
          <w:rFonts w:ascii="Arial" w:hAnsi="Arial" w:cs="Arial"/>
          <w:sz w:val="20"/>
          <w:szCs w:val="20"/>
        </w:rPr>
        <w:t>agua</w:t>
      </w:r>
      <w:proofErr w:type="spellEnd"/>
      <w:r w:rsidRPr="0043314E">
        <w:rPr>
          <w:rFonts w:ascii="Arial" w:hAnsi="Arial" w:cs="Arial"/>
          <w:sz w:val="20"/>
          <w:szCs w:val="20"/>
        </w:rPr>
        <w:t xml:space="preserve"> </w:t>
      </w:r>
      <w:proofErr w:type="spellStart"/>
      <w:r w:rsidRPr="0043314E">
        <w:rPr>
          <w:rFonts w:ascii="Arial" w:hAnsi="Arial" w:cs="Arial"/>
          <w:sz w:val="20"/>
          <w:szCs w:val="20"/>
        </w:rPr>
        <w:t>en</w:t>
      </w:r>
      <w:proofErr w:type="spellEnd"/>
      <w:r w:rsidRPr="0043314E">
        <w:rPr>
          <w:rFonts w:ascii="Arial" w:hAnsi="Arial" w:cs="Arial"/>
          <w:sz w:val="20"/>
          <w:szCs w:val="20"/>
        </w:rPr>
        <w:t xml:space="preserve"> </w:t>
      </w:r>
      <w:proofErr w:type="spellStart"/>
      <w:r w:rsidRPr="0043314E">
        <w:rPr>
          <w:rFonts w:ascii="Arial" w:hAnsi="Arial" w:cs="Arial"/>
          <w:sz w:val="20"/>
          <w:szCs w:val="20"/>
        </w:rPr>
        <w:t>su</w:t>
      </w:r>
      <w:proofErr w:type="spellEnd"/>
      <w:r w:rsidRPr="0043314E">
        <w:rPr>
          <w:rFonts w:ascii="Arial" w:hAnsi="Arial" w:cs="Arial"/>
          <w:sz w:val="20"/>
          <w:szCs w:val="20"/>
        </w:rPr>
        <w:t xml:space="preserve"> </w:t>
      </w:r>
      <w:proofErr w:type="spellStart"/>
      <w:r w:rsidRPr="0043314E">
        <w:rPr>
          <w:rFonts w:ascii="Arial" w:hAnsi="Arial" w:cs="Arial"/>
          <w:sz w:val="20"/>
          <w:szCs w:val="20"/>
        </w:rPr>
        <w:t>propiedad</w:t>
      </w:r>
      <w:proofErr w:type="spellEnd"/>
      <w:r w:rsidRPr="0043314E">
        <w:rPr>
          <w:rFonts w:ascii="Arial" w:hAnsi="Arial" w:cs="Arial"/>
          <w:sz w:val="20"/>
          <w:szCs w:val="20"/>
        </w:rPr>
        <w:t xml:space="preserve">, </w:t>
      </w:r>
      <w:proofErr w:type="spellStart"/>
      <w:r w:rsidRPr="0043314E">
        <w:rPr>
          <w:rFonts w:ascii="Arial" w:hAnsi="Arial" w:cs="Arial"/>
          <w:sz w:val="20"/>
          <w:szCs w:val="20"/>
        </w:rPr>
        <w:t>por</w:t>
      </w:r>
      <w:proofErr w:type="spellEnd"/>
      <w:r w:rsidRPr="0043314E">
        <w:rPr>
          <w:rFonts w:ascii="Arial" w:hAnsi="Arial" w:cs="Arial"/>
          <w:sz w:val="20"/>
          <w:szCs w:val="20"/>
        </w:rPr>
        <w:t xml:space="preserve"> favor </w:t>
      </w:r>
      <w:proofErr w:type="spellStart"/>
      <w:r w:rsidRPr="0043314E">
        <w:rPr>
          <w:rFonts w:ascii="Arial" w:hAnsi="Arial" w:cs="Arial"/>
          <w:sz w:val="20"/>
          <w:szCs w:val="20"/>
        </w:rPr>
        <w:t>pregunte</w:t>
      </w:r>
      <w:proofErr w:type="spellEnd"/>
      <w:r w:rsidRPr="0043314E">
        <w:rPr>
          <w:rFonts w:ascii="Arial" w:hAnsi="Arial" w:cs="Arial"/>
          <w:sz w:val="20"/>
          <w:szCs w:val="20"/>
        </w:rPr>
        <w:t xml:space="preserve"> </w:t>
      </w:r>
      <w:proofErr w:type="spellStart"/>
      <w:r w:rsidRPr="0043314E">
        <w:rPr>
          <w:rFonts w:ascii="Arial" w:hAnsi="Arial" w:cs="Arial"/>
          <w:sz w:val="20"/>
          <w:szCs w:val="20"/>
        </w:rPr>
        <w:t>por</w:t>
      </w:r>
      <w:proofErr w:type="spellEnd"/>
      <w:r w:rsidRPr="0043314E">
        <w:rPr>
          <w:rFonts w:ascii="Arial" w:hAnsi="Arial" w:cs="Arial"/>
          <w:sz w:val="20"/>
          <w:szCs w:val="20"/>
        </w:rPr>
        <w:t xml:space="preserve"> </w:t>
      </w:r>
      <w:proofErr w:type="spellStart"/>
      <w:r w:rsidRPr="0043314E">
        <w:rPr>
          <w:rFonts w:ascii="Arial" w:hAnsi="Arial" w:cs="Arial"/>
          <w:sz w:val="20"/>
          <w:szCs w:val="20"/>
        </w:rPr>
        <w:t>identificación</w:t>
      </w:r>
      <w:proofErr w:type="spellEnd"/>
      <w:r w:rsidRPr="0043314E">
        <w:rPr>
          <w:rFonts w:ascii="Arial" w:hAnsi="Arial" w:cs="Arial"/>
          <w:sz w:val="20"/>
          <w:szCs w:val="20"/>
        </w:rPr>
        <w:t xml:space="preserve"> o </w:t>
      </w:r>
      <w:proofErr w:type="spellStart"/>
      <w:r w:rsidRPr="0043314E">
        <w:rPr>
          <w:rFonts w:ascii="Arial" w:hAnsi="Arial" w:cs="Arial"/>
          <w:sz w:val="20"/>
          <w:szCs w:val="20"/>
        </w:rPr>
        <w:t>llame</w:t>
      </w:r>
      <w:proofErr w:type="spellEnd"/>
      <w:r w:rsidRPr="0043314E">
        <w:rPr>
          <w:rFonts w:ascii="Arial" w:hAnsi="Arial" w:cs="Arial"/>
          <w:sz w:val="20"/>
          <w:szCs w:val="20"/>
        </w:rPr>
        <w:t xml:space="preserve"> al </w:t>
      </w:r>
      <w:proofErr w:type="spellStart"/>
      <w:r w:rsidRPr="0043314E">
        <w:rPr>
          <w:rFonts w:ascii="Arial" w:hAnsi="Arial" w:cs="Arial"/>
          <w:sz w:val="20"/>
          <w:szCs w:val="20"/>
        </w:rPr>
        <w:t>departamento</w:t>
      </w:r>
      <w:proofErr w:type="spellEnd"/>
      <w:r w:rsidRPr="0043314E">
        <w:rPr>
          <w:rFonts w:ascii="Arial" w:hAnsi="Arial" w:cs="Arial"/>
          <w:sz w:val="20"/>
          <w:szCs w:val="20"/>
        </w:rPr>
        <w:t xml:space="preserve"> de </w:t>
      </w:r>
      <w:proofErr w:type="spellStart"/>
      <w:r w:rsidRPr="0043314E">
        <w:rPr>
          <w:rFonts w:ascii="Arial" w:hAnsi="Arial" w:cs="Arial"/>
          <w:sz w:val="20"/>
          <w:szCs w:val="20"/>
        </w:rPr>
        <w:t>agua</w:t>
      </w:r>
      <w:proofErr w:type="spellEnd"/>
      <w:r w:rsidRPr="0043314E">
        <w:rPr>
          <w:rFonts w:ascii="Arial" w:hAnsi="Arial" w:cs="Arial"/>
          <w:sz w:val="20"/>
          <w:szCs w:val="20"/>
        </w:rPr>
        <w:t xml:space="preserve"> al</w:t>
      </w:r>
      <w:r w:rsidR="00337DB3" w:rsidRPr="0043314E">
        <w:rPr>
          <w:rFonts w:ascii="Arial" w:hAnsi="Arial" w:cs="Arial"/>
          <w:sz w:val="20"/>
          <w:szCs w:val="20"/>
        </w:rPr>
        <w:t xml:space="preserve"> </w:t>
      </w:r>
      <w:r w:rsidRPr="0043314E">
        <w:rPr>
          <w:rFonts w:ascii="Arial" w:hAnsi="Arial" w:cs="Arial"/>
          <w:sz w:val="20"/>
          <w:szCs w:val="20"/>
        </w:rPr>
        <w:t xml:space="preserve">(760) 768-2162 para </w:t>
      </w:r>
      <w:proofErr w:type="spellStart"/>
      <w:r w:rsidRPr="0043314E">
        <w:rPr>
          <w:rFonts w:ascii="Arial" w:hAnsi="Arial" w:cs="Arial"/>
          <w:sz w:val="20"/>
          <w:szCs w:val="20"/>
        </w:rPr>
        <w:t>verificación</w:t>
      </w:r>
      <w:proofErr w:type="spellEnd"/>
      <w:r w:rsidRPr="0043314E">
        <w:rPr>
          <w:rFonts w:ascii="Arial" w:hAnsi="Arial" w:cs="Arial"/>
          <w:sz w:val="20"/>
          <w:szCs w:val="20"/>
        </w:rPr>
        <w:t>.</w:t>
      </w:r>
    </w:p>
    <w:p w14:paraId="5875DFB4" w14:textId="77777777" w:rsidR="00BA629B" w:rsidRPr="0043314E" w:rsidRDefault="00BA629B" w:rsidP="00BA629B">
      <w:pPr>
        <w:rPr>
          <w:rFonts w:ascii="Arial" w:hAnsi="Arial" w:cs="Arial"/>
          <w:sz w:val="20"/>
          <w:szCs w:val="20"/>
        </w:rPr>
      </w:pPr>
    </w:p>
    <w:p w14:paraId="3D13D269" w14:textId="77777777" w:rsidR="00BA629B" w:rsidRPr="0043314E" w:rsidRDefault="00BA629B" w:rsidP="00BA629B">
      <w:pPr>
        <w:rPr>
          <w:rFonts w:ascii="Arial" w:hAnsi="Arial" w:cs="Arial"/>
          <w:b/>
          <w:sz w:val="20"/>
          <w:szCs w:val="20"/>
        </w:rPr>
      </w:pPr>
      <w:r w:rsidRPr="0043314E">
        <w:rPr>
          <w:rFonts w:ascii="Arial" w:hAnsi="Arial" w:cs="Arial"/>
          <w:b/>
          <w:sz w:val="20"/>
          <w:szCs w:val="20"/>
        </w:rPr>
        <w:t>Lead in water</w:t>
      </w:r>
    </w:p>
    <w:p w14:paraId="3C7BCDB4" w14:textId="77777777" w:rsidR="00BA629B" w:rsidRPr="0043314E" w:rsidRDefault="00BA629B" w:rsidP="00BA629B">
      <w:pPr>
        <w:rPr>
          <w:rFonts w:ascii="Arial" w:hAnsi="Arial" w:cs="Arial"/>
          <w:sz w:val="20"/>
          <w:szCs w:val="20"/>
        </w:rPr>
      </w:pPr>
      <w:r w:rsidRPr="0043314E">
        <w:rPr>
          <w:rFonts w:ascii="Arial" w:hAnsi="Arial" w:cs="Arial"/>
          <w:sz w:val="20"/>
          <w:szCs w:val="20"/>
        </w:rPr>
        <w:t>“If present, elevated levels of lead can cause serious health problems, especially for pregnant women and young children. Lead in drinking water is primarily from materials and components associated with service lines and home plumbing. Calexico Water Treatment Plant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http://www.epa.gov/safewater/lead.”</w:t>
      </w:r>
    </w:p>
    <w:p w14:paraId="748F37C5" w14:textId="77777777" w:rsidR="00BA629B" w:rsidRPr="0043314E" w:rsidRDefault="00BA629B" w:rsidP="00BA629B">
      <w:pPr>
        <w:rPr>
          <w:rFonts w:ascii="Arial" w:hAnsi="Arial" w:cs="Arial"/>
          <w:sz w:val="20"/>
          <w:szCs w:val="20"/>
        </w:rPr>
      </w:pPr>
    </w:p>
    <w:p w14:paraId="355B886A" w14:textId="77777777" w:rsidR="00BA629B" w:rsidRPr="0043314E" w:rsidRDefault="00BA629B" w:rsidP="00BA629B">
      <w:pPr>
        <w:rPr>
          <w:rFonts w:ascii="Arial" w:hAnsi="Arial" w:cs="Arial"/>
          <w:b/>
          <w:sz w:val="20"/>
          <w:szCs w:val="20"/>
        </w:rPr>
      </w:pPr>
      <w:r w:rsidRPr="0043314E">
        <w:rPr>
          <w:rFonts w:ascii="Arial" w:hAnsi="Arial" w:cs="Arial"/>
          <w:b/>
          <w:color w:val="C00000"/>
          <w:sz w:val="20"/>
          <w:szCs w:val="20"/>
        </w:rPr>
        <w:t>The Quality of The Water You Drink</w:t>
      </w:r>
    </w:p>
    <w:p w14:paraId="138D0A20" w14:textId="22C36814" w:rsidR="00BA629B" w:rsidRPr="0043314E" w:rsidRDefault="00BA629B" w:rsidP="00BA629B">
      <w:pPr>
        <w:rPr>
          <w:rFonts w:ascii="Arial" w:hAnsi="Arial" w:cs="Arial"/>
          <w:sz w:val="20"/>
          <w:szCs w:val="20"/>
        </w:rPr>
      </w:pPr>
      <w:r w:rsidRPr="0043314E">
        <w:rPr>
          <w:rFonts w:ascii="Arial" w:hAnsi="Arial" w:cs="Arial"/>
          <w:sz w:val="20"/>
          <w:szCs w:val="20"/>
        </w:rPr>
        <w:t xml:space="preserve">Your tap water continues to meet all U.S. Environmental Protection Agency (USEPA) and State Water Resources Control Board (State Board) Drinking Water Health Standards.  The City of Calexico Water Treatment Plant employs </w:t>
      </w:r>
      <w:proofErr w:type="gramStart"/>
      <w:r w:rsidRPr="0043314E">
        <w:rPr>
          <w:rFonts w:ascii="Arial" w:hAnsi="Arial" w:cs="Arial"/>
          <w:sz w:val="20"/>
          <w:szCs w:val="20"/>
        </w:rPr>
        <w:t>state of the art</w:t>
      </w:r>
      <w:proofErr w:type="gramEnd"/>
      <w:r w:rsidRPr="0043314E">
        <w:rPr>
          <w:rFonts w:ascii="Arial" w:hAnsi="Arial" w:cs="Arial"/>
          <w:sz w:val="20"/>
          <w:szCs w:val="20"/>
        </w:rPr>
        <w:t xml:space="preserve"> treatment technologies and carefully protects its sources of water. This report summarizes the key findings of the Water Treatment Plant 202</w:t>
      </w:r>
      <w:r w:rsidR="00825248">
        <w:rPr>
          <w:rFonts w:ascii="Arial" w:hAnsi="Arial" w:cs="Arial"/>
          <w:sz w:val="20"/>
          <w:szCs w:val="20"/>
        </w:rPr>
        <w:t>2</w:t>
      </w:r>
      <w:r w:rsidRPr="0043314E">
        <w:rPr>
          <w:rFonts w:ascii="Arial" w:hAnsi="Arial" w:cs="Arial"/>
          <w:sz w:val="20"/>
          <w:szCs w:val="20"/>
        </w:rPr>
        <w:t xml:space="preserve"> Water Quality testing program, consistent with State and Federal Law and the City of Calexico commitment to inform our customers about their local water supply. The Imperial Irrigation District (IID) and the City of Calexico tested over 314 contaminants to see how our water measures up to State and Federal Drinking Water Standards, (turn to the tables inside). Only these contaminants that had detected levels are shown on the table. At the time of testing, all information contained in the report has been collected and reported in accordance with the Water Quality Standards and Requirements established by the USEPA and State Board. This report provides details as to the source of your water, its contents, and safety. Our water supply comes from the Colorado River via All American Canal. For information regarding specific water quality for your neighborhood or if you have any questions regarding this report, please call or write to the Water Treatment Plant.</w:t>
      </w:r>
    </w:p>
    <w:p w14:paraId="24CA2945" w14:textId="77777777" w:rsidR="00BA629B" w:rsidRPr="0043314E" w:rsidRDefault="00BA629B" w:rsidP="00BA629B">
      <w:pPr>
        <w:rPr>
          <w:rFonts w:ascii="Arial" w:hAnsi="Arial" w:cs="Arial"/>
          <w:sz w:val="20"/>
          <w:szCs w:val="20"/>
        </w:rPr>
      </w:pPr>
    </w:p>
    <w:p w14:paraId="7A9E0604" w14:textId="77777777" w:rsidR="00BA629B" w:rsidRPr="0043314E" w:rsidRDefault="00BA629B" w:rsidP="0043314E">
      <w:pPr>
        <w:jc w:val="center"/>
        <w:rPr>
          <w:rFonts w:ascii="Arial" w:hAnsi="Arial" w:cs="Arial"/>
          <w:sz w:val="20"/>
          <w:szCs w:val="20"/>
        </w:rPr>
      </w:pPr>
      <w:r w:rsidRPr="0043314E">
        <w:rPr>
          <w:rFonts w:ascii="Arial" w:hAnsi="Arial" w:cs="Arial"/>
          <w:sz w:val="20"/>
          <w:szCs w:val="20"/>
        </w:rPr>
        <w:t>Attn: Jose L Saldana</w:t>
      </w:r>
    </w:p>
    <w:p w14:paraId="1B59D25F" w14:textId="77777777" w:rsidR="00BA629B" w:rsidRPr="0043314E" w:rsidRDefault="00BA629B" w:rsidP="0043314E">
      <w:pPr>
        <w:jc w:val="center"/>
        <w:rPr>
          <w:rFonts w:ascii="Arial" w:hAnsi="Arial" w:cs="Arial"/>
          <w:sz w:val="20"/>
          <w:szCs w:val="20"/>
        </w:rPr>
      </w:pPr>
      <w:r w:rsidRPr="0043314E">
        <w:rPr>
          <w:rFonts w:ascii="Arial" w:hAnsi="Arial" w:cs="Arial"/>
          <w:sz w:val="20"/>
          <w:szCs w:val="20"/>
        </w:rPr>
        <w:t>Water System Supervisor</w:t>
      </w:r>
    </w:p>
    <w:p w14:paraId="5FE8575C" w14:textId="77777777" w:rsidR="00BA629B" w:rsidRPr="0043314E" w:rsidRDefault="00BA629B" w:rsidP="0043314E">
      <w:pPr>
        <w:jc w:val="center"/>
        <w:rPr>
          <w:rFonts w:ascii="Arial" w:hAnsi="Arial" w:cs="Arial"/>
          <w:sz w:val="20"/>
          <w:szCs w:val="20"/>
        </w:rPr>
      </w:pPr>
      <w:r w:rsidRPr="0043314E">
        <w:rPr>
          <w:rFonts w:ascii="Arial" w:hAnsi="Arial" w:cs="Arial"/>
          <w:sz w:val="20"/>
          <w:szCs w:val="20"/>
        </w:rPr>
        <w:t>545 Pierce Avenue • Tel: (760) 768-2160</w:t>
      </w:r>
    </w:p>
    <w:p w14:paraId="6F6C3DE2" w14:textId="77777777" w:rsidR="00BA629B" w:rsidRPr="0043314E" w:rsidRDefault="00BA629B" w:rsidP="0043314E">
      <w:pPr>
        <w:jc w:val="center"/>
        <w:rPr>
          <w:rFonts w:ascii="Arial" w:hAnsi="Arial" w:cs="Arial"/>
          <w:sz w:val="20"/>
          <w:szCs w:val="20"/>
        </w:rPr>
      </w:pPr>
      <w:r w:rsidRPr="0043314E">
        <w:rPr>
          <w:rFonts w:ascii="Arial" w:hAnsi="Arial" w:cs="Arial"/>
          <w:sz w:val="20"/>
          <w:szCs w:val="20"/>
        </w:rPr>
        <w:t xml:space="preserve">Email: </w:t>
      </w:r>
      <w:hyperlink r:id="rId11" w:history="1">
        <w:r w:rsidRPr="0043314E">
          <w:rPr>
            <w:rStyle w:val="Hyperlink"/>
            <w:rFonts w:ascii="Arial" w:hAnsi="Arial" w:cs="Arial"/>
            <w:sz w:val="20"/>
            <w:szCs w:val="20"/>
          </w:rPr>
          <w:t>saldanaj@calexico.ca.gov</w:t>
        </w:r>
      </w:hyperlink>
      <w:r w:rsidRPr="0043314E">
        <w:rPr>
          <w:rFonts w:ascii="Arial" w:hAnsi="Arial" w:cs="Arial"/>
          <w:sz w:val="20"/>
          <w:szCs w:val="20"/>
        </w:rPr>
        <w:t xml:space="preserve"> • </w:t>
      </w:r>
      <w:hyperlink r:id="rId12" w:history="1">
        <w:r w:rsidRPr="0043314E">
          <w:rPr>
            <w:rStyle w:val="Hyperlink"/>
            <w:rFonts w:ascii="Arial" w:hAnsi="Arial" w:cs="Arial"/>
            <w:sz w:val="20"/>
            <w:szCs w:val="20"/>
          </w:rPr>
          <w:t>www.calexico.ca.gov</w:t>
        </w:r>
      </w:hyperlink>
      <w:r w:rsidRPr="0043314E">
        <w:rPr>
          <w:rFonts w:ascii="Arial" w:hAnsi="Arial" w:cs="Arial"/>
          <w:sz w:val="20"/>
          <w:szCs w:val="20"/>
        </w:rPr>
        <w:t xml:space="preserve"> </w:t>
      </w:r>
    </w:p>
    <w:p w14:paraId="268F02A9" w14:textId="77777777" w:rsidR="00BA629B" w:rsidRPr="0043314E" w:rsidRDefault="00BA629B" w:rsidP="00BA629B">
      <w:pPr>
        <w:rPr>
          <w:rFonts w:ascii="Arial" w:hAnsi="Arial" w:cs="Arial"/>
          <w:sz w:val="20"/>
          <w:szCs w:val="20"/>
        </w:rPr>
      </w:pPr>
    </w:p>
    <w:p w14:paraId="5765D51A" w14:textId="77777777" w:rsidR="00BA629B" w:rsidRPr="0043314E" w:rsidRDefault="00BA629B" w:rsidP="00BA629B">
      <w:pPr>
        <w:rPr>
          <w:rFonts w:ascii="Arial" w:hAnsi="Arial" w:cs="Arial"/>
          <w:b/>
          <w:color w:val="C00000"/>
          <w:sz w:val="20"/>
          <w:szCs w:val="20"/>
        </w:rPr>
      </w:pPr>
      <w:r w:rsidRPr="0043314E">
        <w:rPr>
          <w:rFonts w:ascii="Arial" w:hAnsi="Arial" w:cs="Arial"/>
          <w:b/>
          <w:color w:val="C00000"/>
          <w:sz w:val="20"/>
          <w:szCs w:val="20"/>
        </w:rPr>
        <w:t>Why Do We Test Our Water?</w:t>
      </w:r>
    </w:p>
    <w:p w14:paraId="78AD19C3" w14:textId="77777777" w:rsidR="00BA629B" w:rsidRPr="0043314E" w:rsidRDefault="00BA629B" w:rsidP="00BA629B">
      <w:pPr>
        <w:rPr>
          <w:rFonts w:ascii="Arial" w:hAnsi="Arial" w:cs="Arial"/>
          <w:sz w:val="20"/>
          <w:szCs w:val="20"/>
        </w:rPr>
      </w:pPr>
      <w:r w:rsidRPr="0043314E">
        <w:rPr>
          <w:rFonts w:ascii="Arial" w:hAnsi="Arial" w:cs="Arial"/>
          <w:i/>
          <w:sz w:val="20"/>
          <w:szCs w:val="20"/>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w:t>
      </w:r>
      <w:r w:rsidRPr="0043314E">
        <w:rPr>
          <w:rFonts w:ascii="Arial" w:hAnsi="Arial" w:cs="Arial"/>
          <w:sz w:val="20"/>
          <w:szCs w:val="20"/>
        </w:rPr>
        <w:t xml:space="preserve">. </w:t>
      </w:r>
      <w:r w:rsidRPr="0043314E">
        <w:rPr>
          <w:rFonts w:ascii="Arial" w:hAnsi="Arial" w:cs="Arial"/>
          <w:b/>
          <w:sz w:val="20"/>
          <w:szCs w:val="20"/>
        </w:rPr>
        <w:t>USEPA/Centers for Disease Control (CDC) guidelines on appropriate means to lessen the risk of infection by Cryptosporidium and other microbial contaminants are available from the Safe Drinking Water Hotline (1-800-426-479).</w:t>
      </w:r>
      <w:r w:rsidRPr="0043314E">
        <w:rPr>
          <w:rFonts w:ascii="Arial" w:hAnsi="Arial" w:cs="Arial"/>
          <w:sz w:val="20"/>
          <w:szCs w:val="20"/>
        </w:rPr>
        <w:t xml:space="preserve"> Drinking water, including bottled water, may reasonably be expected to contain at least some small amounts of </w:t>
      </w:r>
      <w:proofErr w:type="gramStart"/>
      <w:r w:rsidRPr="0043314E">
        <w:rPr>
          <w:rFonts w:ascii="Arial" w:hAnsi="Arial" w:cs="Arial"/>
          <w:sz w:val="20"/>
          <w:szCs w:val="20"/>
        </w:rPr>
        <w:t>some contaminants</w:t>
      </w:r>
      <w:proofErr w:type="gramEnd"/>
      <w:r w:rsidRPr="0043314E">
        <w:rPr>
          <w:rFonts w:ascii="Arial" w:hAnsi="Arial" w:cs="Arial"/>
          <w:sz w:val="20"/>
          <w:szCs w:val="20"/>
        </w:rPr>
        <w:t xml:space="preserve">. The presence of contaminants does not necessarily indicate that water poses a health risk. The sources of drinking water (Both tap and bottled water) include rivers, lakes, streams, ponds, reservoirs, springs, and wells. As water travels over the surface of the land or through the ground, it dissolves naturally occurring minerals and, in some cases, </w:t>
      </w:r>
      <w:r w:rsidRPr="0043314E">
        <w:rPr>
          <w:rFonts w:ascii="Arial" w:hAnsi="Arial" w:cs="Arial"/>
          <w:sz w:val="20"/>
          <w:szCs w:val="20"/>
        </w:rPr>
        <w:lastRenderedPageBreak/>
        <w:t xml:space="preserve">radioactive material, and can pick up substances resulting from the presence of animals or from human activity. In order to ensure that tap water is safe to drink the (USEPA) and the State Board prescribe regulations which limit the </w:t>
      </w:r>
      <w:proofErr w:type="gramStart"/>
      <w:r w:rsidRPr="0043314E">
        <w:rPr>
          <w:rFonts w:ascii="Arial" w:hAnsi="Arial" w:cs="Arial"/>
          <w:sz w:val="20"/>
          <w:szCs w:val="20"/>
        </w:rPr>
        <w:t>amount</w:t>
      </w:r>
      <w:proofErr w:type="gramEnd"/>
      <w:r w:rsidRPr="0043314E">
        <w:rPr>
          <w:rFonts w:ascii="Arial" w:hAnsi="Arial" w:cs="Arial"/>
          <w:sz w:val="20"/>
          <w:szCs w:val="20"/>
        </w:rPr>
        <w:t xml:space="preserve"> of certain contaminants in water provided by public water systems. State Board regulations also establish limits for contaminants in bottled water that provide the same protection for public health. These people should seek advice about drinking water from their health care providers. More information about contaminants and potential health effects and guidelines on appropriate means to lessen the risk of infection from microbial contaminants can be obtained by calling USEPA’s Safe Drinking Water Hot Line at (800) 426-4791.</w:t>
      </w:r>
    </w:p>
    <w:p w14:paraId="23C24D72" w14:textId="77777777" w:rsidR="00BA629B" w:rsidRPr="0043314E" w:rsidRDefault="00BA629B" w:rsidP="00BA629B">
      <w:pPr>
        <w:rPr>
          <w:rFonts w:ascii="Arial" w:hAnsi="Arial" w:cs="Arial"/>
          <w:sz w:val="20"/>
          <w:szCs w:val="20"/>
        </w:rPr>
      </w:pPr>
    </w:p>
    <w:p w14:paraId="7021CEC6" w14:textId="77777777" w:rsidR="00BA629B" w:rsidRPr="0043314E" w:rsidRDefault="00BA629B" w:rsidP="00BA629B">
      <w:pPr>
        <w:rPr>
          <w:rFonts w:ascii="Arial" w:hAnsi="Arial" w:cs="Arial"/>
          <w:b/>
          <w:color w:val="C00000"/>
          <w:sz w:val="20"/>
          <w:szCs w:val="20"/>
        </w:rPr>
      </w:pPr>
      <w:r w:rsidRPr="0043314E">
        <w:rPr>
          <w:rFonts w:ascii="Arial" w:hAnsi="Arial" w:cs="Arial"/>
          <w:b/>
          <w:color w:val="C00000"/>
          <w:sz w:val="20"/>
          <w:szCs w:val="20"/>
        </w:rPr>
        <w:t>How Can You Be Involved in Decisions That Affect Your Drinking Water?</w:t>
      </w:r>
    </w:p>
    <w:p w14:paraId="5C068341" w14:textId="77777777" w:rsidR="00BA629B" w:rsidRPr="0043314E" w:rsidRDefault="00BA629B" w:rsidP="00BA629B">
      <w:pPr>
        <w:rPr>
          <w:rFonts w:ascii="Arial" w:hAnsi="Arial" w:cs="Arial"/>
          <w:sz w:val="20"/>
          <w:szCs w:val="20"/>
        </w:rPr>
      </w:pPr>
      <w:proofErr w:type="gramStart"/>
      <w:r w:rsidRPr="0043314E">
        <w:rPr>
          <w:rFonts w:ascii="Arial" w:hAnsi="Arial" w:cs="Arial"/>
          <w:sz w:val="20"/>
          <w:szCs w:val="20"/>
        </w:rPr>
        <w:t>Attend</w:t>
      </w:r>
      <w:proofErr w:type="gramEnd"/>
      <w:r w:rsidRPr="0043314E">
        <w:rPr>
          <w:rFonts w:ascii="Arial" w:hAnsi="Arial" w:cs="Arial"/>
          <w:sz w:val="20"/>
          <w:szCs w:val="20"/>
        </w:rPr>
        <w:t xml:space="preserve"> City Council meetings, which are held every first and third Wednesday of each month at 6:30 p.m. Meetings are held at the Council Chambers at 608 Heber Avenue, Calexico, CA92231 for meeting agendas, please call (760) 768-2102.</w:t>
      </w:r>
    </w:p>
    <w:p w14:paraId="00E6423D" w14:textId="77777777" w:rsidR="00BA629B" w:rsidRPr="0043314E" w:rsidRDefault="00BA629B" w:rsidP="00BA629B">
      <w:pPr>
        <w:rPr>
          <w:rFonts w:ascii="Arial" w:hAnsi="Arial" w:cs="Arial"/>
          <w:sz w:val="20"/>
          <w:szCs w:val="20"/>
        </w:rPr>
      </w:pPr>
    </w:p>
    <w:p w14:paraId="1C87C7AC" w14:textId="77777777" w:rsidR="00BA629B" w:rsidRPr="0043314E" w:rsidRDefault="00BA629B" w:rsidP="00BA629B">
      <w:pPr>
        <w:rPr>
          <w:rFonts w:ascii="Arial" w:hAnsi="Arial" w:cs="Arial"/>
          <w:b/>
          <w:color w:val="C00000"/>
          <w:sz w:val="20"/>
          <w:szCs w:val="20"/>
        </w:rPr>
      </w:pPr>
      <w:r w:rsidRPr="0043314E">
        <w:rPr>
          <w:rFonts w:ascii="Arial" w:hAnsi="Arial" w:cs="Arial"/>
          <w:b/>
          <w:color w:val="C00000"/>
          <w:sz w:val="20"/>
          <w:szCs w:val="20"/>
        </w:rPr>
        <w:t>Your Water Sources</w:t>
      </w:r>
    </w:p>
    <w:p w14:paraId="2003DD17" w14:textId="77777777" w:rsidR="00BA629B" w:rsidRPr="0043314E" w:rsidRDefault="00BA629B" w:rsidP="00BA629B">
      <w:pPr>
        <w:rPr>
          <w:rFonts w:ascii="Arial" w:hAnsi="Arial" w:cs="Arial"/>
          <w:sz w:val="20"/>
          <w:szCs w:val="20"/>
        </w:rPr>
      </w:pPr>
      <w:r w:rsidRPr="0043314E">
        <w:rPr>
          <w:rFonts w:ascii="Arial" w:hAnsi="Arial" w:cs="Arial"/>
          <w:sz w:val="20"/>
          <w:szCs w:val="20"/>
        </w:rPr>
        <w:t xml:space="preserve">The drinking water supplied to the City of Calexico customers is purchased from Imperial Irrigation District (IID). This water is a blend of surface water sources from the Colorado River Via All American Canal. Our water is treated at the Calexico Water Plant and </w:t>
      </w:r>
      <w:proofErr w:type="gramStart"/>
      <w:r w:rsidRPr="0043314E">
        <w:rPr>
          <w:rFonts w:ascii="Arial" w:hAnsi="Arial" w:cs="Arial"/>
          <w:sz w:val="20"/>
          <w:szCs w:val="20"/>
        </w:rPr>
        <w:t>then</w:t>
      </w:r>
      <w:proofErr w:type="gramEnd"/>
      <w:r w:rsidRPr="0043314E">
        <w:rPr>
          <w:rFonts w:ascii="Arial" w:hAnsi="Arial" w:cs="Arial"/>
          <w:sz w:val="20"/>
          <w:szCs w:val="20"/>
        </w:rPr>
        <w:t xml:space="preserve"> into our water distribution system. A sanitary survey of the watershed that provides water for the City of Calexico and all Imperial Valley was completed in October 2020. This survey assessed the vulnerability of the Imperial Valley-Colorado River to potential forms of contamination. The survey concluded that the natural flushing of the Colorado River controls at the contamination sources or existing water treatment practices regularly mitigates these potential sources of contamination. The raw 25 MG reservoir provides another means of mitigation because water can be drawn from it when water cannot be taken directly from the All-American Canal- Colorado River. A copy of the assessment can be obtained by Calling Imperial Irrigation District at 760-335-3640.</w:t>
      </w:r>
    </w:p>
    <w:p w14:paraId="4F4584E6" w14:textId="77777777" w:rsidR="00BA629B" w:rsidRPr="0043314E" w:rsidRDefault="00BA629B" w:rsidP="00BA629B">
      <w:pPr>
        <w:rPr>
          <w:rFonts w:ascii="Arial" w:hAnsi="Arial" w:cs="Arial"/>
          <w:sz w:val="20"/>
          <w:szCs w:val="20"/>
        </w:rPr>
      </w:pPr>
    </w:p>
    <w:p w14:paraId="39083CF7" w14:textId="77777777" w:rsidR="00BA629B" w:rsidRPr="0043314E" w:rsidRDefault="00BA629B" w:rsidP="00BA629B">
      <w:pPr>
        <w:rPr>
          <w:rFonts w:ascii="Arial" w:hAnsi="Arial" w:cs="Arial"/>
          <w:b/>
          <w:color w:val="C00000"/>
          <w:sz w:val="20"/>
          <w:szCs w:val="20"/>
        </w:rPr>
      </w:pPr>
      <w:r w:rsidRPr="0043314E">
        <w:rPr>
          <w:rFonts w:ascii="Arial" w:hAnsi="Arial" w:cs="Arial"/>
          <w:b/>
          <w:color w:val="C00000"/>
          <w:sz w:val="20"/>
          <w:szCs w:val="20"/>
        </w:rPr>
        <w:t>TERMS YOU SHOULD KNOW</w:t>
      </w:r>
    </w:p>
    <w:p w14:paraId="0C17A3F4" w14:textId="77777777" w:rsidR="00BA629B" w:rsidRPr="0043314E" w:rsidRDefault="00BA629B" w:rsidP="00BA629B">
      <w:pPr>
        <w:rPr>
          <w:rFonts w:ascii="Arial" w:hAnsi="Arial" w:cs="Arial"/>
          <w:b/>
          <w:color w:val="C00000"/>
          <w:sz w:val="20"/>
          <w:szCs w:val="20"/>
        </w:rPr>
      </w:pPr>
      <w:r w:rsidRPr="0043314E">
        <w:rPr>
          <w:rFonts w:ascii="Arial" w:hAnsi="Arial" w:cs="Arial"/>
          <w:b/>
          <w:color w:val="C00000"/>
          <w:sz w:val="20"/>
          <w:szCs w:val="20"/>
        </w:rPr>
        <w:t>Primary Drinking Water Standards:</w:t>
      </w:r>
    </w:p>
    <w:p w14:paraId="01F9816A" w14:textId="77777777" w:rsidR="00BA629B" w:rsidRPr="0043314E" w:rsidRDefault="00BA629B" w:rsidP="00BA629B">
      <w:pPr>
        <w:rPr>
          <w:rFonts w:ascii="Arial" w:hAnsi="Arial" w:cs="Arial"/>
          <w:sz w:val="20"/>
          <w:szCs w:val="20"/>
        </w:rPr>
      </w:pPr>
      <w:r w:rsidRPr="0043314E">
        <w:rPr>
          <w:rFonts w:ascii="Arial" w:hAnsi="Arial" w:cs="Arial"/>
          <w:b/>
          <w:sz w:val="20"/>
          <w:szCs w:val="20"/>
        </w:rPr>
        <w:t>AL (Action Level):</w:t>
      </w:r>
      <w:r w:rsidRPr="0043314E">
        <w:rPr>
          <w:rFonts w:ascii="Arial" w:hAnsi="Arial" w:cs="Arial"/>
          <w:sz w:val="20"/>
          <w:szCs w:val="20"/>
        </w:rPr>
        <w:t xml:space="preserve"> The concentration of a contaminant, which, if exceeded, triggers treatment or other requirements that a water system must follow.</w:t>
      </w:r>
    </w:p>
    <w:p w14:paraId="5BE674B5" w14:textId="77777777" w:rsidR="00BA629B" w:rsidRPr="0043314E" w:rsidRDefault="00BA629B" w:rsidP="00BA629B">
      <w:pPr>
        <w:rPr>
          <w:rFonts w:ascii="Arial" w:hAnsi="Arial" w:cs="Arial"/>
          <w:sz w:val="20"/>
          <w:szCs w:val="20"/>
        </w:rPr>
      </w:pPr>
      <w:r w:rsidRPr="0043314E">
        <w:rPr>
          <w:rFonts w:ascii="Arial" w:hAnsi="Arial" w:cs="Arial"/>
          <w:b/>
          <w:sz w:val="20"/>
          <w:szCs w:val="20"/>
        </w:rPr>
        <w:t>Maximum Residual Disinfectant Level (MRDL):</w:t>
      </w:r>
      <w:r w:rsidRPr="0043314E">
        <w:rPr>
          <w:rFonts w:ascii="Arial" w:hAnsi="Arial" w:cs="Arial"/>
          <w:sz w:val="20"/>
          <w:szCs w:val="20"/>
        </w:rPr>
        <w:t xml:space="preserve"> The highest level of a disinfectant allowed in drinking water. There is convincing evidence that addition of a disinfectant is necessary for control of microbial contaminants.</w:t>
      </w:r>
    </w:p>
    <w:p w14:paraId="33181C3F" w14:textId="77777777" w:rsidR="00BA629B" w:rsidRPr="0043314E" w:rsidRDefault="00BA629B" w:rsidP="00BA629B">
      <w:pPr>
        <w:rPr>
          <w:rFonts w:ascii="Arial" w:hAnsi="Arial" w:cs="Arial"/>
          <w:sz w:val="20"/>
          <w:szCs w:val="20"/>
        </w:rPr>
      </w:pPr>
      <w:r w:rsidRPr="0043314E">
        <w:rPr>
          <w:rFonts w:ascii="Arial" w:hAnsi="Arial" w:cs="Arial"/>
          <w:b/>
          <w:sz w:val="20"/>
          <w:szCs w:val="20"/>
        </w:rPr>
        <w:t>Maximum Residual Disinfectant Level Goal (MRDLG):</w:t>
      </w:r>
      <w:r w:rsidRPr="0043314E">
        <w:rPr>
          <w:rFonts w:ascii="Arial" w:hAnsi="Arial" w:cs="Arial"/>
          <w:sz w:val="20"/>
          <w:szCs w:val="20"/>
        </w:rPr>
        <w:t xml:space="preserve"> The level of a drinking water disinfectant below which there is no known or expected risk to health. MRDLGs do not reflect the benefits of the use of disinfectants to control microbial contaminants.</w:t>
      </w:r>
    </w:p>
    <w:p w14:paraId="3F007B39" w14:textId="77777777" w:rsidR="00BA629B" w:rsidRPr="0043314E" w:rsidRDefault="00BA629B" w:rsidP="00BA629B">
      <w:pPr>
        <w:rPr>
          <w:rFonts w:ascii="Arial" w:hAnsi="Arial" w:cs="Arial"/>
          <w:sz w:val="20"/>
          <w:szCs w:val="20"/>
        </w:rPr>
      </w:pPr>
      <w:r w:rsidRPr="0043314E">
        <w:rPr>
          <w:rFonts w:ascii="Arial" w:hAnsi="Arial" w:cs="Arial"/>
          <w:b/>
          <w:sz w:val="20"/>
          <w:szCs w:val="20"/>
        </w:rPr>
        <w:t>MCL (Maximum Contaminant Level):</w:t>
      </w:r>
      <w:r w:rsidRPr="0043314E">
        <w:rPr>
          <w:rFonts w:ascii="Arial" w:hAnsi="Arial" w:cs="Arial"/>
          <w:sz w:val="20"/>
          <w:szCs w:val="20"/>
        </w:rPr>
        <w:t xml:space="preserve"> The highest level of contaminant that is allowed in drinking water. Primary MCLs are set as </w:t>
      </w:r>
      <w:proofErr w:type="gramStart"/>
      <w:r w:rsidRPr="0043314E">
        <w:rPr>
          <w:rFonts w:ascii="Arial" w:hAnsi="Arial" w:cs="Arial"/>
          <w:sz w:val="20"/>
          <w:szCs w:val="20"/>
        </w:rPr>
        <w:t>closed</w:t>
      </w:r>
      <w:proofErr w:type="gramEnd"/>
      <w:r w:rsidRPr="0043314E">
        <w:rPr>
          <w:rFonts w:ascii="Arial" w:hAnsi="Arial" w:cs="Arial"/>
          <w:sz w:val="20"/>
          <w:szCs w:val="20"/>
        </w:rPr>
        <w:t xml:space="preserve"> to the PHGs or MCLGs as is economically and technologically feasible. Secondary MCLs are set to protect the odor, </w:t>
      </w:r>
      <w:proofErr w:type="gramStart"/>
      <w:r w:rsidRPr="0043314E">
        <w:rPr>
          <w:rFonts w:ascii="Arial" w:hAnsi="Arial" w:cs="Arial"/>
          <w:sz w:val="20"/>
          <w:szCs w:val="20"/>
        </w:rPr>
        <w:t>taste</w:t>
      </w:r>
      <w:proofErr w:type="gramEnd"/>
      <w:r w:rsidRPr="0043314E">
        <w:rPr>
          <w:rFonts w:ascii="Arial" w:hAnsi="Arial" w:cs="Arial"/>
          <w:sz w:val="20"/>
          <w:szCs w:val="20"/>
        </w:rPr>
        <w:t xml:space="preserve"> and appearance of drinking water.</w:t>
      </w:r>
    </w:p>
    <w:p w14:paraId="1084077C" w14:textId="77777777" w:rsidR="00BA629B" w:rsidRPr="0043314E" w:rsidRDefault="00BA629B" w:rsidP="00BA629B">
      <w:pPr>
        <w:rPr>
          <w:rFonts w:ascii="Arial" w:hAnsi="Arial" w:cs="Arial"/>
          <w:sz w:val="20"/>
          <w:szCs w:val="20"/>
        </w:rPr>
      </w:pPr>
      <w:r w:rsidRPr="0043314E">
        <w:rPr>
          <w:rFonts w:ascii="Arial" w:hAnsi="Arial" w:cs="Arial"/>
          <w:b/>
          <w:sz w:val="20"/>
          <w:szCs w:val="20"/>
        </w:rPr>
        <w:t>MCLG (Maximum Contaminant Level Goal):</w:t>
      </w:r>
      <w:r w:rsidRPr="0043314E">
        <w:rPr>
          <w:rFonts w:ascii="Arial" w:hAnsi="Arial" w:cs="Arial"/>
          <w:sz w:val="20"/>
          <w:szCs w:val="20"/>
        </w:rPr>
        <w:t xml:space="preserve"> The level of contaminant in drinking water below which there is no known or expected risk to health. MCLGs are set by the United States Environmental Protection Agency.</w:t>
      </w:r>
    </w:p>
    <w:p w14:paraId="341FE85B" w14:textId="77777777" w:rsidR="00BA629B" w:rsidRPr="0043314E" w:rsidRDefault="00BA629B" w:rsidP="00BA629B">
      <w:pPr>
        <w:rPr>
          <w:rFonts w:ascii="Arial" w:hAnsi="Arial" w:cs="Arial"/>
          <w:sz w:val="20"/>
          <w:szCs w:val="20"/>
        </w:rPr>
      </w:pPr>
      <w:r w:rsidRPr="0043314E">
        <w:rPr>
          <w:rFonts w:ascii="Arial" w:hAnsi="Arial" w:cs="Arial"/>
          <w:b/>
          <w:sz w:val="20"/>
          <w:szCs w:val="20"/>
        </w:rPr>
        <w:t>PHG (Public Health Goal):</w:t>
      </w:r>
      <w:r w:rsidRPr="0043314E">
        <w:rPr>
          <w:rFonts w:ascii="Arial" w:hAnsi="Arial" w:cs="Arial"/>
          <w:sz w:val="20"/>
          <w:szCs w:val="20"/>
        </w:rPr>
        <w:t xml:space="preserve"> The level of contaminant in drinking water below which there is no known or expected risk to health. PHGs are set by the California Environmental Protection Agency.</w:t>
      </w:r>
    </w:p>
    <w:p w14:paraId="4721A966" w14:textId="77777777" w:rsidR="00BA629B" w:rsidRPr="0043314E" w:rsidRDefault="00BA629B" w:rsidP="00BA629B">
      <w:pPr>
        <w:rPr>
          <w:rFonts w:ascii="Arial" w:hAnsi="Arial" w:cs="Arial"/>
          <w:sz w:val="20"/>
          <w:szCs w:val="20"/>
        </w:rPr>
      </w:pPr>
    </w:p>
    <w:p w14:paraId="716C8CB0" w14:textId="77777777" w:rsidR="00BA629B" w:rsidRPr="0043314E" w:rsidRDefault="00BA629B" w:rsidP="00BA629B">
      <w:pPr>
        <w:rPr>
          <w:rFonts w:ascii="Arial" w:hAnsi="Arial" w:cs="Arial"/>
          <w:sz w:val="20"/>
          <w:szCs w:val="20"/>
        </w:rPr>
      </w:pPr>
      <w:r w:rsidRPr="0043314E">
        <w:rPr>
          <w:rFonts w:ascii="Arial" w:hAnsi="Arial" w:cs="Arial"/>
          <w:b/>
          <w:sz w:val="20"/>
          <w:szCs w:val="20"/>
        </w:rPr>
        <w:t>TT (Treatment Technique):</w:t>
      </w:r>
      <w:r w:rsidRPr="0043314E">
        <w:rPr>
          <w:rFonts w:ascii="Arial" w:hAnsi="Arial" w:cs="Arial"/>
          <w:sz w:val="20"/>
          <w:szCs w:val="20"/>
        </w:rPr>
        <w:t xml:space="preserve"> A required process intended to reduce the level of a contaminant in drinking water.</w:t>
      </w:r>
    </w:p>
    <w:p w14:paraId="6C5E2596" w14:textId="77777777" w:rsidR="00BA629B" w:rsidRPr="0043314E" w:rsidRDefault="00BA629B" w:rsidP="00BA629B">
      <w:pPr>
        <w:rPr>
          <w:rFonts w:ascii="Arial" w:hAnsi="Arial" w:cs="Arial"/>
          <w:sz w:val="20"/>
          <w:szCs w:val="20"/>
        </w:rPr>
      </w:pPr>
      <w:r w:rsidRPr="0043314E">
        <w:rPr>
          <w:rFonts w:ascii="Arial" w:hAnsi="Arial" w:cs="Arial"/>
          <w:b/>
          <w:sz w:val="20"/>
          <w:szCs w:val="20"/>
        </w:rPr>
        <w:t>PDWS (Primary Drinking Water Standard):</w:t>
      </w:r>
      <w:r w:rsidRPr="0043314E">
        <w:rPr>
          <w:rFonts w:ascii="Arial" w:hAnsi="Arial" w:cs="Arial"/>
          <w:sz w:val="20"/>
          <w:szCs w:val="20"/>
        </w:rPr>
        <w:t xml:space="preserve">  MCLs and MRDLs for contaminants that affect health along with their monitoring and reporting requirements, and water treatment requirements.</w:t>
      </w:r>
    </w:p>
    <w:p w14:paraId="72D4C9D3" w14:textId="77777777" w:rsidR="00BA629B" w:rsidRPr="0043314E" w:rsidRDefault="00BA629B" w:rsidP="00BA629B">
      <w:pPr>
        <w:rPr>
          <w:rFonts w:ascii="Arial" w:hAnsi="Arial" w:cs="Arial"/>
          <w:sz w:val="20"/>
          <w:szCs w:val="20"/>
        </w:rPr>
      </w:pPr>
    </w:p>
    <w:p w14:paraId="684F97DD" w14:textId="77777777" w:rsidR="00BA629B" w:rsidRPr="0043314E" w:rsidRDefault="00BA629B" w:rsidP="00BA629B">
      <w:pPr>
        <w:rPr>
          <w:rFonts w:ascii="Arial" w:hAnsi="Arial" w:cs="Arial"/>
          <w:b/>
          <w:color w:val="C00000"/>
          <w:sz w:val="20"/>
          <w:szCs w:val="20"/>
        </w:rPr>
      </w:pPr>
      <w:r w:rsidRPr="0043314E">
        <w:rPr>
          <w:rFonts w:ascii="Arial" w:hAnsi="Arial" w:cs="Arial"/>
          <w:b/>
          <w:color w:val="C00000"/>
          <w:sz w:val="20"/>
          <w:szCs w:val="20"/>
        </w:rPr>
        <w:t>QUESTIONS ABOUT WATER QUALITY</w:t>
      </w:r>
    </w:p>
    <w:p w14:paraId="5081EEFF" w14:textId="77777777" w:rsidR="00BA629B" w:rsidRPr="0043314E" w:rsidRDefault="00BA629B" w:rsidP="00BA629B">
      <w:pPr>
        <w:rPr>
          <w:rFonts w:ascii="Arial" w:hAnsi="Arial" w:cs="Arial"/>
          <w:b/>
          <w:color w:val="C00000"/>
          <w:sz w:val="20"/>
          <w:szCs w:val="20"/>
        </w:rPr>
      </w:pPr>
      <w:r w:rsidRPr="0043314E">
        <w:rPr>
          <w:rFonts w:ascii="Arial" w:hAnsi="Arial" w:cs="Arial"/>
          <w:b/>
          <w:color w:val="C00000"/>
          <w:sz w:val="20"/>
          <w:szCs w:val="20"/>
        </w:rPr>
        <w:t>Who Regulates Drinking Water Quality?</w:t>
      </w:r>
    </w:p>
    <w:p w14:paraId="23BA9431" w14:textId="77777777" w:rsidR="00BA629B" w:rsidRPr="0043314E" w:rsidRDefault="00BA629B" w:rsidP="00BA629B">
      <w:pPr>
        <w:rPr>
          <w:rFonts w:ascii="Arial" w:hAnsi="Arial" w:cs="Arial"/>
          <w:sz w:val="20"/>
          <w:szCs w:val="20"/>
        </w:rPr>
      </w:pPr>
      <w:r w:rsidRPr="0043314E">
        <w:rPr>
          <w:rFonts w:ascii="Arial" w:hAnsi="Arial" w:cs="Arial"/>
          <w:sz w:val="20"/>
          <w:szCs w:val="20"/>
        </w:rPr>
        <w:t>The United States Environmental Protection Agency (USEPA) establishes and enforces national drinking water standards. In California, enforcement of drinking water standards falls under the State Boards. Both agencies set Maximum Contaminant Levels (MCLs) for various compounds in water to provide safe drinking water supplies.</w:t>
      </w:r>
    </w:p>
    <w:p w14:paraId="47D3D053" w14:textId="77777777" w:rsidR="00BA629B" w:rsidRPr="0043314E" w:rsidRDefault="00BA629B" w:rsidP="00BA629B">
      <w:pPr>
        <w:rPr>
          <w:rFonts w:ascii="Arial" w:hAnsi="Arial" w:cs="Arial"/>
          <w:sz w:val="20"/>
          <w:szCs w:val="20"/>
        </w:rPr>
      </w:pPr>
    </w:p>
    <w:p w14:paraId="23EBE6A8" w14:textId="77777777" w:rsidR="00BA629B" w:rsidRPr="0043314E" w:rsidRDefault="00BA629B" w:rsidP="00BA629B">
      <w:pPr>
        <w:rPr>
          <w:rFonts w:ascii="Arial" w:hAnsi="Arial" w:cs="Arial"/>
          <w:b/>
          <w:color w:val="C00000"/>
          <w:sz w:val="20"/>
          <w:szCs w:val="20"/>
        </w:rPr>
      </w:pPr>
      <w:r w:rsidRPr="0043314E">
        <w:rPr>
          <w:rFonts w:ascii="Arial" w:hAnsi="Arial" w:cs="Arial"/>
          <w:b/>
          <w:color w:val="C00000"/>
          <w:sz w:val="20"/>
          <w:szCs w:val="20"/>
        </w:rPr>
        <w:t>What Do the Standards Mean?</w:t>
      </w:r>
    </w:p>
    <w:p w14:paraId="2BFC8117" w14:textId="77777777" w:rsidR="00BA629B" w:rsidRPr="0043314E" w:rsidRDefault="00BA629B" w:rsidP="00BA629B">
      <w:pPr>
        <w:rPr>
          <w:rFonts w:ascii="Arial" w:hAnsi="Arial" w:cs="Arial"/>
          <w:sz w:val="20"/>
          <w:szCs w:val="20"/>
        </w:rPr>
      </w:pPr>
      <w:r w:rsidRPr="0043314E">
        <w:rPr>
          <w:rFonts w:ascii="Arial" w:hAnsi="Arial" w:cs="Arial"/>
          <w:sz w:val="20"/>
          <w:szCs w:val="20"/>
        </w:rPr>
        <w:t xml:space="preserve">Drinking water standards are based on consuming water every day over a lifetime, without any harmful effects. They also </w:t>
      </w:r>
      <w:proofErr w:type="gramStart"/>
      <w:r w:rsidRPr="0043314E">
        <w:rPr>
          <w:rFonts w:ascii="Arial" w:hAnsi="Arial" w:cs="Arial"/>
          <w:sz w:val="20"/>
          <w:szCs w:val="20"/>
        </w:rPr>
        <w:t>take into account</w:t>
      </w:r>
      <w:proofErr w:type="gramEnd"/>
      <w:r w:rsidRPr="0043314E">
        <w:rPr>
          <w:rFonts w:ascii="Arial" w:hAnsi="Arial" w:cs="Arial"/>
          <w:sz w:val="20"/>
          <w:szCs w:val="20"/>
        </w:rPr>
        <w:t xml:space="preserve"> exposure to substances found in the air and in the foods we eat. Our drinking water supply is regularly tested for minerals, inorganic and organic compounds, radioactivity, bacteria, and other substances.</w:t>
      </w:r>
    </w:p>
    <w:p w14:paraId="10F122D4" w14:textId="77777777" w:rsidR="00BA629B" w:rsidRPr="0043314E" w:rsidRDefault="00BA629B" w:rsidP="00BA629B">
      <w:pPr>
        <w:rPr>
          <w:rFonts w:ascii="Arial" w:hAnsi="Arial" w:cs="Arial"/>
          <w:sz w:val="20"/>
          <w:szCs w:val="20"/>
        </w:rPr>
      </w:pPr>
    </w:p>
    <w:p w14:paraId="0DD1DFD5" w14:textId="77777777" w:rsidR="00BA629B" w:rsidRPr="0043314E" w:rsidRDefault="00BA629B" w:rsidP="00BA629B">
      <w:pPr>
        <w:rPr>
          <w:rFonts w:ascii="Arial" w:hAnsi="Arial" w:cs="Arial"/>
          <w:sz w:val="20"/>
          <w:szCs w:val="20"/>
        </w:rPr>
      </w:pPr>
      <w:r w:rsidRPr="0043314E">
        <w:rPr>
          <w:rFonts w:ascii="Arial" w:hAnsi="Arial" w:cs="Arial"/>
          <w:b/>
          <w:sz w:val="20"/>
          <w:szCs w:val="20"/>
        </w:rPr>
        <w:t>Footnotes Abbreviations:</w:t>
      </w:r>
      <w:r w:rsidRPr="0043314E">
        <w:rPr>
          <w:rFonts w:ascii="Arial" w:hAnsi="Arial" w:cs="Arial"/>
          <w:sz w:val="20"/>
          <w:szCs w:val="20"/>
        </w:rPr>
        <w:t xml:space="preserve">  </w:t>
      </w:r>
      <w:r w:rsidRPr="0043314E">
        <w:rPr>
          <w:rFonts w:ascii="Arial" w:hAnsi="Arial" w:cs="Arial"/>
          <w:b/>
          <w:i/>
          <w:sz w:val="20"/>
          <w:szCs w:val="20"/>
          <w:u w:val="single"/>
        </w:rPr>
        <w:t>ND</w:t>
      </w:r>
      <w:r w:rsidRPr="0043314E">
        <w:rPr>
          <w:rFonts w:ascii="Arial" w:hAnsi="Arial" w:cs="Arial"/>
          <w:sz w:val="20"/>
          <w:szCs w:val="20"/>
        </w:rPr>
        <w:t xml:space="preserve"> None Detected </w:t>
      </w:r>
      <w:r w:rsidRPr="0043314E">
        <w:rPr>
          <w:rFonts w:ascii="Arial" w:hAnsi="Arial" w:cs="Arial"/>
          <w:b/>
          <w:i/>
          <w:sz w:val="20"/>
          <w:szCs w:val="20"/>
          <w:u w:val="single"/>
        </w:rPr>
        <w:t>NA</w:t>
      </w:r>
      <w:r w:rsidRPr="0043314E">
        <w:rPr>
          <w:rFonts w:ascii="Arial" w:hAnsi="Arial" w:cs="Arial"/>
          <w:sz w:val="20"/>
          <w:szCs w:val="20"/>
        </w:rPr>
        <w:t xml:space="preserve"> Not Applicable</w:t>
      </w:r>
      <w:r w:rsidR="006E46D7" w:rsidRPr="0043314E">
        <w:rPr>
          <w:rFonts w:ascii="Arial" w:hAnsi="Arial" w:cs="Arial"/>
          <w:sz w:val="20"/>
          <w:szCs w:val="20"/>
        </w:rPr>
        <w:t xml:space="preserve"> </w:t>
      </w:r>
      <w:r w:rsidRPr="0043314E">
        <w:rPr>
          <w:rFonts w:ascii="Arial" w:hAnsi="Arial" w:cs="Arial"/>
          <w:b/>
          <w:i/>
          <w:sz w:val="20"/>
          <w:szCs w:val="20"/>
          <w:u w:val="single"/>
        </w:rPr>
        <w:t>NS</w:t>
      </w:r>
      <w:r w:rsidRPr="0043314E">
        <w:rPr>
          <w:rFonts w:ascii="Arial" w:hAnsi="Arial" w:cs="Arial"/>
          <w:sz w:val="20"/>
          <w:szCs w:val="20"/>
        </w:rPr>
        <w:t xml:space="preserve"> No Standard </w:t>
      </w:r>
      <w:proofErr w:type="spellStart"/>
      <w:r w:rsidRPr="0043314E">
        <w:rPr>
          <w:rFonts w:ascii="Arial" w:hAnsi="Arial" w:cs="Arial"/>
          <w:b/>
          <w:i/>
          <w:sz w:val="20"/>
          <w:szCs w:val="20"/>
          <w:u w:val="single"/>
        </w:rPr>
        <w:t>Pci</w:t>
      </w:r>
      <w:proofErr w:type="spellEnd"/>
      <w:r w:rsidRPr="0043314E">
        <w:rPr>
          <w:rFonts w:ascii="Arial" w:hAnsi="Arial" w:cs="Arial"/>
          <w:b/>
          <w:i/>
          <w:sz w:val="20"/>
          <w:szCs w:val="20"/>
          <w:u w:val="single"/>
        </w:rPr>
        <w:t>/L</w:t>
      </w:r>
      <w:r w:rsidRPr="0043314E">
        <w:rPr>
          <w:rFonts w:ascii="Arial" w:hAnsi="Arial" w:cs="Arial"/>
          <w:sz w:val="20"/>
          <w:szCs w:val="20"/>
        </w:rPr>
        <w:t xml:space="preserve"> Picocuries per liter (a measure of radiation) </w:t>
      </w:r>
      <w:r w:rsidRPr="0043314E">
        <w:rPr>
          <w:rFonts w:ascii="Arial" w:hAnsi="Arial" w:cs="Arial"/>
          <w:b/>
          <w:i/>
          <w:sz w:val="20"/>
          <w:szCs w:val="20"/>
          <w:u w:val="single"/>
        </w:rPr>
        <w:t>Ppb</w:t>
      </w:r>
      <w:r w:rsidRPr="0043314E">
        <w:rPr>
          <w:rFonts w:ascii="Arial" w:hAnsi="Arial" w:cs="Arial"/>
          <w:sz w:val="20"/>
          <w:szCs w:val="20"/>
        </w:rPr>
        <w:t xml:space="preserve"> Parts per billion (ug/L</w:t>
      </w:r>
      <w:proofErr w:type="gramStart"/>
      <w:r w:rsidRPr="0043314E">
        <w:rPr>
          <w:rFonts w:ascii="Arial" w:hAnsi="Arial" w:cs="Arial"/>
          <w:sz w:val="20"/>
          <w:szCs w:val="20"/>
        </w:rPr>
        <w:t xml:space="preserve">)  </w:t>
      </w:r>
      <w:r w:rsidRPr="0043314E">
        <w:rPr>
          <w:rFonts w:ascii="Arial" w:hAnsi="Arial" w:cs="Arial"/>
          <w:b/>
          <w:i/>
          <w:sz w:val="20"/>
          <w:szCs w:val="20"/>
          <w:u w:val="single"/>
        </w:rPr>
        <w:t>Ppm</w:t>
      </w:r>
      <w:proofErr w:type="gramEnd"/>
      <w:r w:rsidRPr="0043314E">
        <w:rPr>
          <w:rFonts w:ascii="Arial" w:hAnsi="Arial" w:cs="Arial"/>
          <w:sz w:val="20"/>
          <w:szCs w:val="20"/>
        </w:rPr>
        <w:t xml:space="preserve"> Parts per million (mg/L)</w:t>
      </w:r>
    </w:p>
    <w:p w14:paraId="4784A66D" w14:textId="77777777" w:rsidR="00BA629B" w:rsidRPr="0043314E" w:rsidRDefault="00BA629B" w:rsidP="00BA629B">
      <w:pPr>
        <w:rPr>
          <w:rFonts w:ascii="Arial" w:hAnsi="Arial" w:cs="Arial"/>
          <w:sz w:val="20"/>
          <w:szCs w:val="20"/>
        </w:rPr>
      </w:pPr>
    </w:p>
    <w:p w14:paraId="46F17857" w14:textId="77777777" w:rsidR="00BA629B" w:rsidRPr="0043314E" w:rsidRDefault="00FB5582" w:rsidP="00BA629B">
      <w:pPr>
        <w:rPr>
          <w:rFonts w:ascii="Arial" w:hAnsi="Arial" w:cs="Arial"/>
          <w:sz w:val="20"/>
          <w:szCs w:val="20"/>
        </w:rPr>
      </w:pPr>
      <w:r>
        <w:rPr>
          <w:rFonts w:ascii="Arial" w:hAnsi="Arial" w:cs="Arial"/>
          <w:sz w:val="20"/>
          <w:szCs w:val="20"/>
        </w:rPr>
        <w:tab/>
      </w:r>
      <w:r w:rsidR="00BA629B" w:rsidRPr="0043314E">
        <w:rPr>
          <w:rFonts w:ascii="Arial" w:hAnsi="Arial" w:cs="Arial"/>
          <w:sz w:val="20"/>
          <w:szCs w:val="20"/>
        </w:rPr>
        <w:t>(a)</w:t>
      </w:r>
      <w:r w:rsidR="00BA629B" w:rsidRPr="0043314E">
        <w:rPr>
          <w:rFonts w:ascii="Arial" w:hAnsi="Arial" w:cs="Arial"/>
          <w:sz w:val="20"/>
          <w:szCs w:val="20"/>
        </w:rPr>
        <w:tab/>
      </w:r>
      <w:r w:rsidR="00BA629B" w:rsidRPr="0043314E">
        <w:rPr>
          <w:rFonts w:ascii="Arial" w:hAnsi="Arial" w:cs="Arial"/>
          <w:b/>
          <w:sz w:val="20"/>
          <w:szCs w:val="20"/>
        </w:rPr>
        <w:t>Year monitored</w:t>
      </w:r>
      <w:r w:rsidR="00BA629B" w:rsidRPr="0043314E">
        <w:rPr>
          <w:rFonts w:ascii="Arial" w:hAnsi="Arial" w:cs="Arial"/>
          <w:sz w:val="20"/>
          <w:szCs w:val="20"/>
        </w:rPr>
        <w:t xml:space="preserve">: The State allows us to monitor for some contaminants less than once per year </w:t>
      </w:r>
      <w:r w:rsidR="006E46D7" w:rsidRPr="0043314E">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BA629B" w:rsidRPr="0043314E">
        <w:rPr>
          <w:rFonts w:ascii="Arial" w:hAnsi="Arial" w:cs="Arial"/>
          <w:sz w:val="20"/>
          <w:szCs w:val="20"/>
        </w:rPr>
        <w:t>because the concentrations of these contaminants do not change frequently.</w:t>
      </w:r>
    </w:p>
    <w:p w14:paraId="38A28C27" w14:textId="77777777" w:rsidR="00BA629B" w:rsidRPr="0043314E" w:rsidRDefault="00BA629B" w:rsidP="00BA629B">
      <w:pPr>
        <w:rPr>
          <w:rFonts w:ascii="Arial" w:hAnsi="Arial" w:cs="Arial"/>
          <w:sz w:val="20"/>
          <w:szCs w:val="20"/>
        </w:rPr>
      </w:pPr>
    </w:p>
    <w:p w14:paraId="4EE7993F" w14:textId="77777777" w:rsidR="00BA629B" w:rsidRPr="0043314E" w:rsidRDefault="00FB5582" w:rsidP="00BA629B">
      <w:pPr>
        <w:rPr>
          <w:rFonts w:ascii="Arial" w:hAnsi="Arial" w:cs="Arial"/>
          <w:sz w:val="20"/>
          <w:szCs w:val="20"/>
        </w:rPr>
      </w:pPr>
      <w:r>
        <w:rPr>
          <w:rFonts w:ascii="Arial" w:hAnsi="Arial" w:cs="Arial"/>
          <w:sz w:val="20"/>
          <w:szCs w:val="20"/>
        </w:rPr>
        <w:lastRenderedPageBreak/>
        <w:tab/>
      </w:r>
      <w:r w:rsidR="00BA629B" w:rsidRPr="0043314E">
        <w:rPr>
          <w:rFonts w:ascii="Arial" w:hAnsi="Arial" w:cs="Arial"/>
          <w:sz w:val="20"/>
          <w:szCs w:val="20"/>
        </w:rPr>
        <w:t>(b)</w:t>
      </w:r>
      <w:r w:rsidR="00BA629B" w:rsidRPr="0043314E">
        <w:rPr>
          <w:rFonts w:ascii="Arial" w:hAnsi="Arial" w:cs="Arial"/>
          <w:sz w:val="20"/>
          <w:szCs w:val="20"/>
        </w:rPr>
        <w:tab/>
      </w:r>
      <w:r w:rsidR="00BA629B" w:rsidRPr="0043314E">
        <w:rPr>
          <w:rFonts w:ascii="Arial" w:hAnsi="Arial" w:cs="Arial"/>
          <w:b/>
          <w:sz w:val="20"/>
          <w:szCs w:val="20"/>
        </w:rPr>
        <w:t>Lead &amp; Copper:</w:t>
      </w:r>
      <w:r w:rsidR="00BA629B" w:rsidRPr="0043314E">
        <w:rPr>
          <w:rFonts w:ascii="Arial" w:hAnsi="Arial" w:cs="Arial"/>
          <w:sz w:val="20"/>
          <w:szCs w:val="20"/>
        </w:rPr>
        <w:t xml:space="preserve"> Data is shown in the 90th percentile column. Thirty-four homes were tested. None </w:t>
      </w:r>
      <w:r w:rsidR="006E46D7" w:rsidRPr="0043314E">
        <w:rPr>
          <w:rFonts w:ascii="Arial" w:hAnsi="Arial" w:cs="Arial"/>
          <w:sz w:val="20"/>
          <w:szCs w:val="20"/>
        </w:rPr>
        <w:tab/>
      </w:r>
      <w:r>
        <w:rPr>
          <w:rFonts w:ascii="Arial" w:hAnsi="Arial" w:cs="Arial"/>
          <w:sz w:val="20"/>
          <w:szCs w:val="20"/>
        </w:rPr>
        <w:tab/>
      </w:r>
      <w:r>
        <w:rPr>
          <w:rFonts w:ascii="Arial" w:hAnsi="Arial" w:cs="Arial"/>
          <w:sz w:val="20"/>
          <w:szCs w:val="20"/>
        </w:rPr>
        <w:tab/>
      </w:r>
      <w:r w:rsidR="00BA629B" w:rsidRPr="0043314E">
        <w:rPr>
          <w:rFonts w:ascii="Arial" w:hAnsi="Arial" w:cs="Arial"/>
          <w:sz w:val="20"/>
          <w:szCs w:val="20"/>
        </w:rPr>
        <w:t>exceeded the action level. The last lead and copper were done in 2020.</w:t>
      </w:r>
    </w:p>
    <w:p w14:paraId="25EEE100" w14:textId="77777777" w:rsidR="00BA629B" w:rsidRPr="0043314E" w:rsidRDefault="00BA629B" w:rsidP="00BA629B">
      <w:pPr>
        <w:rPr>
          <w:rFonts w:ascii="Arial" w:hAnsi="Arial" w:cs="Arial"/>
          <w:sz w:val="20"/>
          <w:szCs w:val="20"/>
        </w:rPr>
      </w:pPr>
    </w:p>
    <w:p w14:paraId="583A920B" w14:textId="3D7C9B1C" w:rsidR="00BA629B" w:rsidRPr="0043314E" w:rsidRDefault="00BA629B" w:rsidP="00BA629B">
      <w:pPr>
        <w:rPr>
          <w:rFonts w:ascii="Arial" w:hAnsi="Arial" w:cs="Arial"/>
          <w:sz w:val="20"/>
          <w:szCs w:val="20"/>
        </w:rPr>
      </w:pPr>
      <w:r w:rsidRPr="0043314E">
        <w:rPr>
          <w:rFonts w:ascii="Arial" w:hAnsi="Arial" w:cs="Arial"/>
          <w:b/>
          <w:sz w:val="20"/>
          <w:szCs w:val="20"/>
        </w:rPr>
        <w:t>NOTE:</w:t>
      </w:r>
      <w:r w:rsidRPr="0043314E">
        <w:rPr>
          <w:rFonts w:ascii="Arial" w:hAnsi="Arial" w:cs="Arial"/>
          <w:sz w:val="20"/>
          <w:szCs w:val="20"/>
        </w:rPr>
        <w:t xml:space="preserve"> </w:t>
      </w:r>
      <w:r w:rsidRPr="0043314E">
        <w:rPr>
          <w:rFonts w:ascii="Arial" w:hAnsi="Arial" w:cs="Arial"/>
          <w:i/>
          <w:sz w:val="20"/>
          <w:szCs w:val="20"/>
        </w:rPr>
        <w:t>The 202</w:t>
      </w:r>
      <w:r w:rsidR="00E806EC">
        <w:rPr>
          <w:rFonts w:ascii="Arial" w:hAnsi="Arial" w:cs="Arial"/>
          <w:i/>
          <w:sz w:val="20"/>
          <w:szCs w:val="20"/>
        </w:rPr>
        <w:t>2</w:t>
      </w:r>
      <w:r w:rsidRPr="0043314E">
        <w:rPr>
          <w:rFonts w:ascii="Arial" w:hAnsi="Arial" w:cs="Arial"/>
          <w:i/>
          <w:sz w:val="20"/>
          <w:szCs w:val="20"/>
        </w:rPr>
        <w:t xml:space="preserve"> Water Quality Table provides you with data on the levels of specific constituents detected in the water supply and how these compare to state standards.</w:t>
      </w:r>
    </w:p>
    <w:p w14:paraId="5A01900E" w14:textId="77777777" w:rsidR="00BA629B" w:rsidRPr="0043314E" w:rsidRDefault="00BA629B" w:rsidP="00BA629B">
      <w:pPr>
        <w:rPr>
          <w:rFonts w:ascii="Arial" w:hAnsi="Arial" w:cs="Arial"/>
          <w:sz w:val="20"/>
          <w:szCs w:val="20"/>
        </w:rPr>
      </w:pPr>
    </w:p>
    <w:p w14:paraId="09003DAF" w14:textId="705764D3" w:rsidR="00337DB3" w:rsidRPr="0043314E" w:rsidRDefault="00BA629B" w:rsidP="0043314E">
      <w:pPr>
        <w:rPr>
          <w:sz w:val="20"/>
          <w:szCs w:val="20"/>
        </w:rPr>
      </w:pPr>
      <w:r w:rsidRPr="0043314E">
        <w:rPr>
          <w:rFonts w:ascii="Arial" w:hAnsi="Arial" w:cs="Arial"/>
          <w:sz w:val="20"/>
          <w:szCs w:val="20"/>
        </w:rPr>
        <w:t xml:space="preserve">The State Board requires this report be distributed to our customers each year. The report is based on requirements supplied by </w:t>
      </w:r>
      <w:proofErr w:type="gramStart"/>
      <w:r w:rsidRPr="0043314E">
        <w:rPr>
          <w:rFonts w:ascii="Arial" w:hAnsi="Arial" w:cs="Arial"/>
          <w:sz w:val="20"/>
          <w:szCs w:val="20"/>
        </w:rPr>
        <w:t>State</w:t>
      </w:r>
      <w:proofErr w:type="gramEnd"/>
      <w:r w:rsidRPr="0043314E">
        <w:rPr>
          <w:rFonts w:ascii="Arial" w:hAnsi="Arial" w:cs="Arial"/>
          <w:sz w:val="20"/>
          <w:szCs w:val="20"/>
        </w:rPr>
        <w:t xml:space="preserve"> Board, Division of Drinking Water, as of January 202</w:t>
      </w:r>
      <w:r w:rsidR="00E806EC">
        <w:rPr>
          <w:rFonts w:ascii="Arial" w:hAnsi="Arial" w:cs="Arial"/>
          <w:sz w:val="20"/>
          <w:szCs w:val="20"/>
        </w:rPr>
        <w:t>2</w:t>
      </w:r>
      <w:r w:rsidRPr="0043314E">
        <w:rPr>
          <w:rFonts w:ascii="Arial" w:hAnsi="Arial" w:cs="Arial"/>
          <w:sz w:val="20"/>
          <w:szCs w:val="20"/>
        </w:rPr>
        <w:t>.</w:t>
      </w:r>
    </w:p>
    <w:p w14:paraId="694B18D2" w14:textId="77777777" w:rsidR="006E46D7" w:rsidRPr="0043314E" w:rsidRDefault="006E46D7" w:rsidP="0043314E">
      <w:pPr>
        <w:rPr>
          <w:sz w:val="20"/>
          <w:szCs w:val="20"/>
        </w:rPr>
      </w:pPr>
    </w:p>
    <w:tbl>
      <w:tblPr>
        <w:tblStyle w:val="TableGrid"/>
        <w:tblW w:w="0" w:type="auto"/>
        <w:tblLook w:val="04A0" w:firstRow="1" w:lastRow="0" w:firstColumn="1" w:lastColumn="0" w:noHBand="0" w:noVBand="1"/>
      </w:tblPr>
      <w:tblGrid>
        <w:gridCol w:w="5395"/>
        <w:gridCol w:w="5395"/>
      </w:tblGrid>
      <w:tr w:rsidR="006E46D7" w:rsidRPr="00720AF0" w14:paraId="41DFB677" w14:textId="77777777" w:rsidTr="0043314E">
        <w:tc>
          <w:tcPr>
            <w:tcW w:w="5395" w:type="dxa"/>
            <w:shd w:val="clear" w:color="auto" w:fill="C00000"/>
          </w:tcPr>
          <w:p w14:paraId="01041D9D" w14:textId="77777777" w:rsidR="006E46D7" w:rsidRPr="0043314E" w:rsidRDefault="006E46D7" w:rsidP="006E46D7">
            <w:pPr>
              <w:rPr>
                <w:rFonts w:ascii="Arial" w:hAnsi="Arial" w:cs="Arial"/>
                <w:color w:val="FFFFFF" w:themeColor="background1"/>
                <w:sz w:val="20"/>
                <w:szCs w:val="20"/>
              </w:rPr>
            </w:pPr>
            <w:r w:rsidRPr="0043314E">
              <w:rPr>
                <w:rFonts w:ascii="Arial" w:hAnsi="Arial" w:cs="Arial"/>
                <w:color w:val="FFFFFF" w:themeColor="background1"/>
                <w:sz w:val="20"/>
                <w:szCs w:val="20"/>
              </w:rPr>
              <w:t>Contaminants that may be present in source water include:</w:t>
            </w:r>
          </w:p>
        </w:tc>
        <w:tc>
          <w:tcPr>
            <w:tcW w:w="5395" w:type="dxa"/>
            <w:shd w:val="clear" w:color="auto" w:fill="C00000"/>
          </w:tcPr>
          <w:p w14:paraId="15F0C40A" w14:textId="77777777" w:rsidR="006E46D7" w:rsidRPr="0043314E" w:rsidRDefault="006E46D7" w:rsidP="006E46D7">
            <w:pPr>
              <w:rPr>
                <w:rFonts w:ascii="Arial" w:hAnsi="Arial" w:cs="Arial"/>
                <w:sz w:val="20"/>
                <w:szCs w:val="20"/>
              </w:rPr>
            </w:pPr>
            <w:r w:rsidRPr="0043314E">
              <w:rPr>
                <w:rFonts w:ascii="Arial" w:hAnsi="Arial" w:cs="Arial"/>
                <w:sz w:val="20"/>
                <w:szCs w:val="20"/>
              </w:rPr>
              <w:t>Possible Source:</w:t>
            </w:r>
          </w:p>
          <w:p w14:paraId="509D695B" w14:textId="77777777" w:rsidR="006E46D7" w:rsidRPr="0043314E" w:rsidRDefault="006E46D7">
            <w:pPr>
              <w:rPr>
                <w:rFonts w:ascii="Arial" w:hAnsi="Arial" w:cs="Arial"/>
                <w:color w:val="FFFFFF" w:themeColor="background1"/>
                <w:sz w:val="20"/>
                <w:szCs w:val="20"/>
              </w:rPr>
            </w:pPr>
          </w:p>
        </w:tc>
      </w:tr>
      <w:tr w:rsidR="006E46D7" w:rsidRPr="00720AF0" w14:paraId="20C9DFCF" w14:textId="77777777" w:rsidTr="006E46D7">
        <w:tc>
          <w:tcPr>
            <w:tcW w:w="5395" w:type="dxa"/>
          </w:tcPr>
          <w:p w14:paraId="3E67D2B1" w14:textId="77777777" w:rsidR="006E46D7" w:rsidRPr="0043314E" w:rsidRDefault="006E46D7">
            <w:pPr>
              <w:rPr>
                <w:rFonts w:ascii="Arial" w:hAnsi="Arial" w:cs="Arial"/>
                <w:sz w:val="20"/>
                <w:szCs w:val="20"/>
              </w:rPr>
            </w:pPr>
            <w:r w:rsidRPr="0043314E">
              <w:rPr>
                <w:rFonts w:ascii="Arial" w:hAnsi="Arial" w:cs="Arial"/>
                <w:sz w:val="20"/>
                <w:szCs w:val="20"/>
              </w:rPr>
              <w:t>Microbial contaminants such as viruses and bacteria</w:t>
            </w:r>
          </w:p>
        </w:tc>
        <w:tc>
          <w:tcPr>
            <w:tcW w:w="5395" w:type="dxa"/>
          </w:tcPr>
          <w:p w14:paraId="300A9383" w14:textId="77777777" w:rsidR="006E46D7" w:rsidRPr="0043314E" w:rsidRDefault="006E46D7">
            <w:pPr>
              <w:rPr>
                <w:rFonts w:ascii="Arial" w:hAnsi="Arial" w:cs="Arial"/>
                <w:sz w:val="20"/>
                <w:szCs w:val="20"/>
              </w:rPr>
            </w:pPr>
            <w:r w:rsidRPr="0043314E">
              <w:rPr>
                <w:rFonts w:ascii="Arial" w:hAnsi="Arial" w:cs="Arial"/>
                <w:sz w:val="20"/>
                <w:szCs w:val="20"/>
              </w:rPr>
              <w:t>Sewage treatment plants, septic systems, agricultural livestock operations, and wildlife</w:t>
            </w:r>
          </w:p>
        </w:tc>
      </w:tr>
      <w:tr w:rsidR="006E46D7" w:rsidRPr="00720AF0" w14:paraId="083FA0CE" w14:textId="77777777" w:rsidTr="006E46D7">
        <w:tc>
          <w:tcPr>
            <w:tcW w:w="5395" w:type="dxa"/>
          </w:tcPr>
          <w:p w14:paraId="7B9BCC28" w14:textId="77777777" w:rsidR="006E46D7" w:rsidRPr="0043314E" w:rsidRDefault="006E46D7">
            <w:pPr>
              <w:rPr>
                <w:rFonts w:ascii="Arial" w:hAnsi="Arial" w:cs="Arial"/>
                <w:sz w:val="20"/>
                <w:szCs w:val="20"/>
              </w:rPr>
            </w:pPr>
            <w:r w:rsidRPr="0043314E">
              <w:rPr>
                <w:rFonts w:ascii="Arial" w:hAnsi="Arial" w:cs="Arial"/>
                <w:sz w:val="20"/>
                <w:szCs w:val="20"/>
              </w:rPr>
              <w:t>Inorganic compounds such as salts and metals</w:t>
            </w:r>
          </w:p>
        </w:tc>
        <w:tc>
          <w:tcPr>
            <w:tcW w:w="5395" w:type="dxa"/>
          </w:tcPr>
          <w:p w14:paraId="22F41112" w14:textId="77777777" w:rsidR="006E46D7" w:rsidRPr="0043314E" w:rsidRDefault="006E46D7">
            <w:pPr>
              <w:rPr>
                <w:rFonts w:ascii="Arial" w:hAnsi="Arial" w:cs="Arial"/>
                <w:sz w:val="20"/>
                <w:szCs w:val="20"/>
              </w:rPr>
            </w:pPr>
            <w:r w:rsidRPr="0043314E">
              <w:rPr>
                <w:rFonts w:ascii="Arial" w:hAnsi="Arial" w:cs="Arial"/>
                <w:sz w:val="20"/>
                <w:szCs w:val="20"/>
              </w:rPr>
              <w:t>runoff, industrial or domestic wastewater discharges, oil and gas productions mining and farming</w:t>
            </w:r>
          </w:p>
        </w:tc>
      </w:tr>
      <w:tr w:rsidR="006E46D7" w:rsidRPr="00720AF0" w14:paraId="656BDFFC" w14:textId="77777777" w:rsidTr="006E46D7">
        <w:tc>
          <w:tcPr>
            <w:tcW w:w="5395" w:type="dxa"/>
          </w:tcPr>
          <w:p w14:paraId="0C08BA55" w14:textId="77777777" w:rsidR="006E46D7" w:rsidRPr="0043314E" w:rsidRDefault="006E46D7">
            <w:pPr>
              <w:rPr>
                <w:rFonts w:ascii="Arial" w:hAnsi="Arial" w:cs="Arial"/>
                <w:sz w:val="20"/>
                <w:szCs w:val="20"/>
              </w:rPr>
            </w:pPr>
            <w:r w:rsidRPr="0043314E">
              <w:rPr>
                <w:rFonts w:ascii="Arial" w:hAnsi="Arial" w:cs="Arial"/>
                <w:sz w:val="20"/>
                <w:szCs w:val="20"/>
              </w:rPr>
              <w:t>Organic Contaminants including synthetic and volatile organic</w:t>
            </w:r>
          </w:p>
        </w:tc>
        <w:tc>
          <w:tcPr>
            <w:tcW w:w="5395" w:type="dxa"/>
          </w:tcPr>
          <w:p w14:paraId="45E10AE5" w14:textId="77777777" w:rsidR="006E46D7" w:rsidRPr="0043314E" w:rsidRDefault="006E46D7">
            <w:pPr>
              <w:rPr>
                <w:rFonts w:ascii="Arial" w:hAnsi="Arial" w:cs="Arial"/>
                <w:sz w:val="20"/>
                <w:szCs w:val="20"/>
              </w:rPr>
            </w:pPr>
            <w:r w:rsidRPr="0043314E">
              <w:rPr>
                <w:rFonts w:ascii="Arial" w:hAnsi="Arial" w:cs="Arial"/>
                <w:sz w:val="20"/>
                <w:szCs w:val="20"/>
              </w:rPr>
              <w:t>By-products of industrial processes, petroleum production, gas stations, urban stormwater runoff, agricultural application, and septic systems.</w:t>
            </w:r>
          </w:p>
        </w:tc>
      </w:tr>
      <w:tr w:rsidR="006E46D7" w:rsidRPr="00720AF0" w14:paraId="2979C035" w14:textId="77777777" w:rsidTr="006E46D7">
        <w:tc>
          <w:tcPr>
            <w:tcW w:w="5395" w:type="dxa"/>
          </w:tcPr>
          <w:p w14:paraId="767CBCDB" w14:textId="77777777" w:rsidR="006E46D7" w:rsidRPr="0043314E" w:rsidRDefault="006E46D7">
            <w:pPr>
              <w:rPr>
                <w:rFonts w:ascii="Arial" w:hAnsi="Arial" w:cs="Arial"/>
                <w:sz w:val="20"/>
                <w:szCs w:val="20"/>
              </w:rPr>
            </w:pPr>
            <w:r w:rsidRPr="0043314E">
              <w:rPr>
                <w:rFonts w:ascii="Arial" w:hAnsi="Arial" w:cs="Arial"/>
                <w:sz w:val="20"/>
                <w:szCs w:val="20"/>
              </w:rPr>
              <w:t>Pesticides and Herbicides</w:t>
            </w:r>
          </w:p>
        </w:tc>
        <w:tc>
          <w:tcPr>
            <w:tcW w:w="5395" w:type="dxa"/>
          </w:tcPr>
          <w:p w14:paraId="2A66167F" w14:textId="77777777" w:rsidR="006E46D7" w:rsidRPr="0043314E" w:rsidRDefault="006E46D7">
            <w:pPr>
              <w:rPr>
                <w:rFonts w:ascii="Arial" w:hAnsi="Arial" w:cs="Arial"/>
                <w:sz w:val="20"/>
                <w:szCs w:val="20"/>
              </w:rPr>
            </w:pPr>
            <w:r w:rsidRPr="0043314E">
              <w:rPr>
                <w:rFonts w:ascii="Arial" w:hAnsi="Arial" w:cs="Arial"/>
                <w:sz w:val="20"/>
                <w:szCs w:val="20"/>
              </w:rPr>
              <w:t>A variety of sources such as agriculture, urban stormwater runoff, and residential uses</w:t>
            </w:r>
          </w:p>
        </w:tc>
      </w:tr>
      <w:tr w:rsidR="006E46D7" w:rsidRPr="00720AF0" w14:paraId="39331583" w14:textId="77777777" w:rsidTr="006E46D7">
        <w:tc>
          <w:tcPr>
            <w:tcW w:w="5395" w:type="dxa"/>
          </w:tcPr>
          <w:p w14:paraId="3ECF8254" w14:textId="77777777" w:rsidR="006E46D7" w:rsidRPr="0043314E" w:rsidRDefault="006E46D7">
            <w:pPr>
              <w:rPr>
                <w:rFonts w:ascii="Arial" w:hAnsi="Arial" w:cs="Arial"/>
                <w:sz w:val="20"/>
                <w:szCs w:val="20"/>
              </w:rPr>
            </w:pPr>
            <w:r w:rsidRPr="0043314E">
              <w:rPr>
                <w:rFonts w:ascii="Arial" w:hAnsi="Arial" w:cs="Arial"/>
                <w:sz w:val="20"/>
                <w:szCs w:val="20"/>
              </w:rPr>
              <w:t>Radioactive Contaminants</w:t>
            </w:r>
          </w:p>
        </w:tc>
        <w:tc>
          <w:tcPr>
            <w:tcW w:w="5395" w:type="dxa"/>
          </w:tcPr>
          <w:p w14:paraId="39C79886" w14:textId="77777777" w:rsidR="006E46D7" w:rsidRPr="0043314E" w:rsidRDefault="006E46D7">
            <w:pPr>
              <w:rPr>
                <w:rFonts w:ascii="Arial" w:hAnsi="Arial" w:cs="Arial"/>
                <w:sz w:val="20"/>
                <w:szCs w:val="20"/>
              </w:rPr>
            </w:pPr>
            <w:r w:rsidRPr="0043314E">
              <w:rPr>
                <w:rFonts w:ascii="Arial" w:hAnsi="Arial" w:cs="Arial"/>
                <w:sz w:val="20"/>
                <w:szCs w:val="20"/>
              </w:rPr>
              <w:t>Naturally - occurring on the result of oil and gas production and mining activities</w:t>
            </w:r>
          </w:p>
        </w:tc>
      </w:tr>
    </w:tbl>
    <w:p w14:paraId="77CD0B58" w14:textId="77777777" w:rsidR="00337DB3" w:rsidRPr="0043314E" w:rsidRDefault="00337DB3" w:rsidP="0043314E">
      <w:pPr>
        <w:rPr>
          <w:sz w:val="20"/>
          <w:szCs w:val="20"/>
        </w:rPr>
      </w:pPr>
    </w:p>
    <w:p w14:paraId="1039171F" w14:textId="77777777" w:rsidR="00337DB3" w:rsidRPr="0043314E" w:rsidRDefault="00337DB3" w:rsidP="00337DB3">
      <w:pPr>
        <w:rPr>
          <w:rFonts w:ascii="Arial" w:hAnsi="Arial" w:cs="Arial"/>
          <w:b/>
          <w:color w:val="C00000"/>
          <w:sz w:val="20"/>
          <w:szCs w:val="20"/>
        </w:rPr>
      </w:pPr>
      <w:r w:rsidRPr="0043314E">
        <w:rPr>
          <w:rFonts w:ascii="Arial" w:hAnsi="Arial" w:cs="Arial"/>
          <w:b/>
          <w:color w:val="C00000"/>
          <w:sz w:val="20"/>
          <w:szCs w:val="20"/>
        </w:rPr>
        <w:t xml:space="preserve">La Calidad Del Agua Que </w:t>
      </w:r>
      <w:proofErr w:type="spellStart"/>
      <w:r w:rsidRPr="0043314E">
        <w:rPr>
          <w:rFonts w:ascii="Arial" w:hAnsi="Arial" w:cs="Arial"/>
          <w:b/>
          <w:color w:val="C00000"/>
          <w:sz w:val="20"/>
          <w:szCs w:val="20"/>
        </w:rPr>
        <w:t>Usted</w:t>
      </w:r>
      <w:proofErr w:type="spellEnd"/>
      <w:r w:rsidRPr="0043314E">
        <w:rPr>
          <w:rFonts w:ascii="Arial" w:hAnsi="Arial" w:cs="Arial"/>
          <w:b/>
          <w:color w:val="C00000"/>
          <w:sz w:val="20"/>
          <w:szCs w:val="20"/>
        </w:rPr>
        <w:t xml:space="preserve"> Toma</w:t>
      </w:r>
    </w:p>
    <w:p w14:paraId="7938C651" w14:textId="63C3E2D1" w:rsidR="00337DB3" w:rsidRPr="0043314E" w:rsidRDefault="00337DB3" w:rsidP="00337DB3">
      <w:pPr>
        <w:rPr>
          <w:rFonts w:ascii="Arial" w:hAnsi="Arial" w:cs="Arial"/>
          <w:sz w:val="20"/>
          <w:szCs w:val="20"/>
        </w:rPr>
      </w:pPr>
      <w:proofErr w:type="spellStart"/>
      <w:r w:rsidRPr="0043314E">
        <w:rPr>
          <w:rFonts w:ascii="Arial" w:hAnsi="Arial" w:cs="Arial"/>
          <w:sz w:val="20"/>
          <w:szCs w:val="20"/>
        </w:rPr>
        <w:t>Su</w:t>
      </w:r>
      <w:proofErr w:type="spellEnd"/>
      <w:r w:rsidRPr="0043314E">
        <w:rPr>
          <w:rFonts w:ascii="Arial" w:hAnsi="Arial" w:cs="Arial"/>
          <w:sz w:val="20"/>
          <w:szCs w:val="20"/>
        </w:rPr>
        <w:t xml:space="preserve"> </w:t>
      </w:r>
      <w:proofErr w:type="spellStart"/>
      <w:r w:rsidRPr="0043314E">
        <w:rPr>
          <w:rFonts w:ascii="Arial" w:hAnsi="Arial" w:cs="Arial"/>
          <w:sz w:val="20"/>
          <w:szCs w:val="20"/>
        </w:rPr>
        <w:t>agua</w:t>
      </w:r>
      <w:proofErr w:type="spellEnd"/>
      <w:r w:rsidRPr="0043314E">
        <w:rPr>
          <w:rFonts w:ascii="Arial" w:hAnsi="Arial" w:cs="Arial"/>
          <w:sz w:val="20"/>
          <w:szCs w:val="20"/>
        </w:rPr>
        <w:t xml:space="preserve"> potable </w:t>
      </w:r>
      <w:proofErr w:type="spellStart"/>
      <w:r w:rsidRPr="0043314E">
        <w:rPr>
          <w:rFonts w:ascii="Arial" w:hAnsi="Arial" w:cs="Arial"/>
          <w:sz w:val="20"/>
          <w:szCs w:val="20"/>
        </w:rPr>
        <w:t>continúa</w:t>
      </w:r>
      <w:proofErr w:type="spellEnd"/>
      <w:r w:rsidRPr="0043314E">
        <w:rPr>
          <w:rFonts w:ascii="Arial" w:hAnsi="Arial" w:cs="Arial"/>
          <w:sz w:val="20"/>
          <w:szCs w:val="20"/>
        </w:rPr>
        <w:t xml:space="preserve"> </w:t>
      </w:r>
      <w:proofErr w:type="spellStart"/>
      <w:r w:rsidRPr="0043314E">
        <w:rPr>
          <w:rFonts w:ascii="Arial" w:hAnsi="Arial" w:cs="Arial"/>
          <w:sz w:val="20"/>
          <w:szCs w:val="20"/>
        </w:rPr>
        <w:t>teniendo</w:t>
      </w:r>
      <w:proofErr w:type="spellEnd"/>
      <w:r w:rsidRPr="0043314E">
        <w:rPr>
          <w:rFonts w:ascii="Arial" w:hAnsi="Arial" w:cs="Arial"/>
          <w:sz w:val="20"/>
          <w:szCs w:val="20"/>
        </w:rPr>
        <w:t xml:space="preserve"> </w:t>
      </w:r>
      <w:proofErr w:type="spellStart"/>
      <w:r w:rsidRPr="0043314E">
        <w:rPr>
          <w:rFonts w:ascii="Arial" w:hAnsi="Arial" w:cs="Arial"/>
          <w:sz w:val="20"/>
          <w:szCs w:val="20"/>
        </w:rPr>
        <w:t>todos</w:t>
      </w:r>
      <w:proofErr w:type="spellEnd"/>
      <w:r w:rsidRPr="0043314E">
        <w:rPr>
          <w:rFonts w:ascii="Arial" w:hAnsi="Arial" w:cs="Arial"/>
          <w:sz w:val="20"/>
          <w:szCs w:val="20"/>
        </w:rPr>
        <w:t xml:space="preserve"> las </w:t>
      </w:r>
      <w:proofErr w:type="spellStart"/>
      <w:r w:rsidRPr="0043314E">
        <w:rPr>
          <w:rFonts w:ascii="Arial" w:hAnsi="Arial" w:cs="Arial"/>
          <w:sz w:val="20"/>
          <w:szCs w:val="20"/>
        </w:rPr>
        <w:t>normas</w:t>
      </w:r>
      <w:proofErr w:type="spellEnd"/>
      <w:r w:rsidRPr="0043314E">
        <w:rPr>
          <w:rFonts w:ascii="Arial" w:hAnsi="Arial" w:cs="Arial"/>
          <w:sz w:val="20"/>
          <w:szCs w:val="20"/>
        </w:rPr>
        <w:t xml:space="preserve"> o </w:t>
      </w:r>
      <w:proofErr w:type="spellStart"/>
      <w:r w:rsidRPr="0043314E">
        <w:rPr>
          <w:rFonts w:ascii="Arial" w:hAnsi="Arial" w:cs="Arial"/>
          <w:sz w:val="20"/>
          <w:szCs w:val="20"/>
        </w:rPr>
        <w:t>niveles</w:t>
      </w:r>
      <w:proofErr w:type="spellEnd"/>
      <w:r w:rsidRPr="0043314E">
        <w:rPr>
          <w:rFonts w:ascii="Arial" w:hAnsi="Arial" w:cs="Arial"/>
          <w:sz w:val="20"/>
          <w:szCs w:val="20"/>
        </w:rPr>
        <w:t xml:space="preserve"> de </w:t>
      </w:r>
      <w:proofErr w:type="spellStart"/>
      <w:r w:rsidRPr="0043314E">
        <w:rPr>
          <w:rFonts w:ascii="Arial" w:hAnsi="Arial" w:cs="Arial"/>
          <w:sz w:val="20"/>
          <w:szCs w:val="20"/>
        </w:rPr>
        <w:t>salud</w:t>
      </w:r>
      <w:proofErr w:type="spellEnd"/>
      <w:r w:rsidRPr="0043314E">
        <w:rPr>
          <w:rFonts w:ascii="Arial" w:hAnsi="Arial" w:cs="Arial"/>
          <w:sz w:val="20"/>
          <w:szCs w:val="20"/>
        </w:rPr>
        <w:t xml:space="preserve"> de </w:t>
      </w:r>
      <w:proofErr w:type="spellStart"/>
      <w:r w:rsidRPr="0043314E">
        <w:rPr>
          <w:rFonts w:ascii="Arial" w:hAnsi="Arial" w:cs="Arial"/>
          <w:sz w:val="20"/>
          <w:szCs w:val="20"/>
        </w:rPr>
        <w:t>agua</w:t>
      </w:r>
      <w:proofErr w:type="spellEnd"/>
      <w:r w:rsidRPr="0043314E">
        <w:rPr>
          <w:rFonts w:ascii="Arial" w:hAnsi="Arial" w:cs="Arial"/>
          <w:sz w:val="20"/>
          <w:szCs w:val="20"/>
        </w:rPr>
        <w:t xml:space="preserve"> para </w:t>
      </w:r>
      <w:proofErr w:type="spellStart"/>
      <w:r w:rsidRPr="0043314E">
        <w:rPr>
          <w:rFonts w:ascii="Arial" w:hAnsi="Arial" w:cs="Arial"/>
          <w:sz w:val="20"/>
          <w:szCs w:val="20"/>
        </w:rPr>
        <w:t>tomar</w:t>
      </w:r>
      <w:proofErr w:type="spellEnd"/>
      <w:r w:rsidRPr="0043314E">
        <w:rPr>
          <w:rFonts w:ascii="Arial" w:hAnsi="Arial" w:cs="Arial"/>
          <w:sz w:val="20"/>
          <w:szCs w:val="20"/>
        </w:rPr>
        <w:t xml:space="preserve"> de la </w:t>
      </w:r>
      <w:proofErr w:type="spellStart"/>
      <w:r w:rsidRPr="0043314E">
        <w:rPr>
          <w:rFonts w:ascii="Arial" w:hAnsi="Arial" w:cs="Arial"/>
          <w:b/>
          <w:sz w:val="20"/>
          <w:szCs w:val="20"/>
        </w:rPr>
        <w:t>Agencia</w:t>
      </w:r>
      <w:proofErr w:type="spellEnd"/>
      <w:r w:rsidRPr="0043314E">
        <w:rPr>
          <w:rFonts w:ascii="Arial" w:hAnsi="Arial" w:cs="Arial"/>
          <w:b/>
          <w:sz w:val="20"/>
          <w:szCs w:val="20"/>
        </w:rPr>
        <w:t xml:space="preserve"> de </w:t>
      </w:r>
      <w:proofErr w:type="spellStart"/>
      <w:r w:rsidRPr="0043314E">
        <w:rPr>
          <w:rFonts w:ascii="Arial" w:hAnsi="Arial" w:cs="Arial"/>
          <w:b/>
          <w:sz w:val="20"/>
          <w:szCs w:val="20"/>
        </w:rPr>
        <w:t>Protección</w:t>
      </w:r>
      <w:proofErr w:type="spellEnd"/>
      <w:r w:rsidRPr="0043314E">
        <w:rPr>
          <w:rFonts w:ascii="Arial" w:hAnsi="Arial" w:cs="Arial"/>
          <w:b/>
          <w:sz w:val="20"/>
          <w:szCs w:val="20"/>
        </w:rPr>
        <w:t xml:space="preserve"> al Medio </w:t>
      </w:r>
      <w:proofErr w:type="spellStart"/>
      <w:r w:rsidRPr="0043314E">
        <w:rPr>
          <w:rFonts w:ascii="Arial" w:hAnsi="Arial" w:cs="Arial"/>
          <w:b/>
          <w:sz w:val="20"/>
          <w:szCs w:val="20"/>
        </w:rPr>
        <w:t>Ambiente</w:t>
      </w:r>
      <w:proofErr w:type="spellEnd"/>
      <w:r w:rsidRPr="0043314E">
        <w:rPr>
          <w:rFonts w:ascii="Arial" w:hAnsi="Arial" w:cs="Arial"/>
          <w:b/>
          <w:sz w:val="20"/>
          <w:szCs w:val="20"/>
        </w:rPr>
        <w:t xml:space="preserve"> de </w:t>
      </w:r>
      <w:proofErr w:type="spellStart"/>
      <w:r w:rsidRPr="0043314E">
        <w:rPr>
          <w:rFonts w:ascii="Arial" w:hAnsi="Arial" w:cs="Arial"/>
          <w:b/>
          <w:sz w:val="20"/>
          <w:szCs w:val="20"/>
        </w:rPr>
        <w:t>los</w:t>
      </w:r>
      <w:proofErr w:type="spellEnd"/>
      <w:r w:rsidRPr="0043314E">
        <w:rPr>
          <w:rFonts w:ascii="Arial" w:hAnsi="Arial" w:cs="Arial"/>
          <w:b/>
          <w:sz w:val="20"/>
          <w:szCs w:val="20"/>
        </w:rPr>
        <w:t xml:space="preserve"> </w:t>
      </w:r>
      <w:proofErr w:type="spellStart"/>
      <w:r w:rsidRPr="0043314E">
        <w:rPr>
          <w:rFonts w:ascii="Arial" w:hAnsi="Arial" w:cs="Arial"/>
          <w:b/>
          <w:sz w:val="20"/>
          <w:szCs w:val="20"/>
        </w:rPr>
        <w:t>Estados</w:t>
      </w:r>
      <w:proofErr w:type="spellEnd"/>
      <w:r w:rsidRPr="0043314E">
        <w:rPr>
          <w:rFonts w:ascii="Arial" w:hAnsi="Arial" w:cs="Arial"/>
          <w:b/>
          <w:sz w:val="20"/>
          <w:szCs w:val="20"/>
        </w:rPr>
        <w:t xml:space="preserve"> Unidos de América (USEPA) y </w:t>
      </w:r>
      <w:proofErr w:type="spellStart"/>
      <w:r w:rsidRPr="0043314E">
        <w:rPr>
          <w:rFonts w:ascii="Arial" w:hAnsi="Arial" w:cs="Arial"/>
          <w:b/>
          <w:sz w:val="20"/>
          <w:szCs w:val="20"/>
        </w:rPr>
        <w:t>el</w:t>
      </w:r>
      <w:proofErr w:type="spellEnd"/>
      <w:r w:rsidRPr="0043314E">
        <w:rPr>
          <w:rFonts w:ascii="Arial" w:hAnsi="Arial" w:cs="Arial"/>
          <w:b/>
          <w:sz w:val="20"/>
          <w:szCs w:val="20"/>
        </w:rPr>
        <w:t xml:space="preserve"> State Water Resources Control Board (State Board).</w:t>
      </w:r>
      <w:r w:rsidRPr="0043314E">
        <w:rPr>
          <w:rFonts w:ascii="Arial" w:hAnsi="Arial" w:cs="Arial"/>
          <w:sz w:val="20"/>
          <w:szCs w:val="20"/>
        </w:rPr>
        <w:t xml:space="preserve"> La Planta de </w:t>
      </w:r>
      <w:proofErr w:type="spellStart"/>
      <w:r w:rsidRPr="0043314E">
        <w:rPr>
          <w:rFonts w:ascii="Arial" w:hAnsi="Arial" w:cs="Arial"/>
          <w:sz w:val="20"/>
          <w:szCs w:val="20"/>
        </w:rPr>
        <w:t>Tratamiento</w:t>
      </w:r>
      <w:proofErr w:type="spellEnd"/>
      <w:r w:rsidRPr="0043314E">
        <w:rPr>
          <w:rFonts w:ascii="Arial" w:hAnsi="Arial" w:cs="Arial"/>
          <w:sz w:val="20"/>
          <w:szCs w:val="20"/>
        </w:rPr>
        <w:t xml:space="preserve"> de Agua Potable de la Ciudad de Calexico </w:t>
      </w:r>
      <w:proofErr w:type="spellStart"/>
      <w:r w:rsidRPr="0043314E">
        <w:rPr>
          <w:rFonts w:ascii="Arial" w:hAnsi="Arial" w:cs="Arial"/>
          <w:sz w:val="20"/>
          <w:szCs w:val="20"/>
        </w:rPr>
        <w:t>emplea</w:t>
      </w:r>
      <w:proofErr w:type="spellEnd"/>
      <w:r w:rsidRPr="0043314E">
        <w:rPr>
          <w:rFonts w:ascii="Arial" w:hAnsi="Arial" w:cs="Arial"/>
          <w:sz w:val="20"/>
          <w:szCs w:val="20"/>
        </w:rPr>
        <w:t xml:space="preserve"> </w:t>
      </w:r>
      <w:proofErr w:type="spellStart"/>
      <w:r w:rsidRPr="0043314E">
        <w:rPr>
          <w:rFonts w:ascii="Arial" w:hAnsi="Arial" w:cs="Arial"/>
          <w:sz w:val="20"/>
          <w:szCs w:val="20"/>
        </w:rPr>
        <w:t>tecnologías</w:t>
      </w:r>
      <w:proofErr w:type="spellEnd"/>
      <w:r w:rsidRPr="0043314E">
        <w:rPr>
          <w:rFonts w:ascii="Arial" w:hAnsi="Arial" w:cs="Arial"/>
          <w:sz w:val="20"/>
          <w:szCs w:val="20"/>
        </w:rPr>
        <w:t xml:space="preserve"> de </w:t>
      </w:r>
      <w:proofErr w:type="spellStart"/>
      <w:r w:rsidRPr="0043314E">
        <w:rPr>
          <w:rFonts w:ascii="Arial" w:hAnsi="Arial" w:cs="Arial"/>
          <w:sz w:val="20"/>
          <w:szCs w:val="20"/>
        </w:rPr>
        <w:t>tratamiento</w:t>
      </w:r>
      <w:proofErr w:type="spellEnd"/>
      <w:r w:rsidRPr="0043314E">
        <w:rPr>
          <w:rFonts w:ascii="Arial" w:hAnsi="Arial" w:cs="Arial"/>
          <w:sz w:val="20"/>
          <w:szCs w:val="20"/>
        </w:rPr>
        <w:t xml:space="preserve"> </w:t>
      </w:r>
      <w:proofErr w:type="spellStart"/>
      <w:r w:rsidRPr="0043314E">
        <w:rPr>
          <w:rFonts w:ascii="Arial" w:hAnsi="Arial" w:cs="Arial"/>
          <w:sz w:val="20"/>
          <w:szCs w:val="20"/>
        </w:rPr>
        <w:t>vanguardistas</w:t>
      </w:r>
      <w:proofErr w:type="spellEnd"/>
      <w:r w:rsidRPr="0043314E">
        <w:rPr>
          <w:rFonts w:ascii="Arial" w:hAnsi="Arial" w:cs="Arial"/>
          <w:sz w:val="20"/>
          <w:szCs w:val="20"/>
        </w:rPr>
        <w:t xml:space="preserve"> y protégé </w:t>
      </w:r>
      <w:proofErr w:type="spellStart"/>
      <w:r w:rsidRPr="0043314E">
        <w:rPr>
          <w:rFonts w:ascii="Arial" w:hAnsi="Arial" w:cs="Arial"/>
          <w:sz w:val="20"/>
          <w:szCs w:val="20"/>
        </w:rPr>
        <w:t>cuidadosamente</w:t>
      </w:r>
      <w:proofErr w:type="spellEnd"/>
      <w:r w:rsidRPr="0043314E">
        <w:rPr>
          <w:rFonts w:ascii="Arial" w:hAnsi="Arial" w:cs="Arial"/>
          <w:sz w:val="20"/>
          <w:szCs w:val="20"/>
        </w:rPr>
        <w:t xml:space="preserve"> sus </w:t>
      </w:r>
      <w:proofErr w:type="spellStart"/>
      <w:r w:rsidRPr="0043314E">
        <w:rPr>
          <w:rFonts w:ascii="Arial" w:hAnsi="Arial" w:cs="Arial"/>
          <w:sz w:val="20"/>
          <w:szCs w:val="20"/>
        </w:rPr>
        <w:t>recursos</w:t>
      </w:r>
      <w:proofErr w:type="spellEnd"/>
      <w:r w:rsidRPr="0043314E">
        <w:rPr>
          <w:rFonts w:ascii="Arial" w:hAnsi="Arial" w:cs="Arial"/>
          <w:sz w:val="20"/>
          <w:szCs w:val="20"/>
        </w:rPr>
        <w:t xml:space="preserve"> de </w:t>
      </w:r>
      <w:proofErr w:type="spellStart"/>
      <w:r w:rsidRPr="0043314E">
        <w:rPr>
          <w:rFonts w:ascii="Arial" w:hAnsi="Arial" w:cs="Arial"/>
          <w:sz w:val="20"/>
          <w:szCs w:val="20"/>
        </w:rPr>
        <w:t>agua</w:t>
      </w:r>
      <w:proofErr w:type="spellEnd"/>
      <w:r w:rsidRPr="0043314E">
        <w:rPr>
          <w:rFonts w:ascii="Arial" w:hAnsi="Arial" w:cs="Arial"/>
          <w:sz w:val="20"/>
          <w:szCs w:val="20"/>
        </w:rPr>
        <w:t xml:space="preserve">. Este </w:t>
      </w:r>
      <w:proofErr w:type="spellStart"/>
      <w:r w:rsidRPr="0043314E">
        <w:rPr>
          <w:rFonts w:ascii="Arial" w:hAnsi="Arial" w:cs="Arial"/>
          <w:sz w:val="20"/>
          <w:szCs w:val="20"/>
        </w:rPr>
        <w:t>reporte</w:t>
      </w:r>
      <w:proofErr w:type="spellEnd"/>
      <w:r w:rsidRPr="0043314E">
        <w:rPr>
          <w:rFonts w:ascii="Arial" w:hAnsi="Arial" w:cs="Arial"/>
          <w:sz w:val="20"/>
          <w:szCs w:val="20"/>
        </w:rPr>
        <w:t xml:space="preserve"> resume </w:t>
      </w:r>
      <w:proofErr w:type="spellStart"/>
      <w:r w:rsidRPr="0043314E">
        <w:rPr>
          <w:rFonts w:ascii="Arial" w:hAnsi="Arial" w:cs="Arial"/>
          <w:sz w:val="20"/>
          <w:szCs w:val="20"/>
        </w:rPr>
        <w:t>los</w:t>
      </w:r>
      <w:proofErr w:type="spellEnd"/>
      <w:r w:rsidRPr="0043314E">
        <w:rPr>
          <w:rFonts w:ascii="Arial" w:hAnsi="Arial" w:cs="Arial"/>
          <w:sz w:val="20"/>
          <w:szCs w:val="20"/>
        </w:rPr>
        <w:t xml:space="preserve"> </w:t>
      </w:r>
      <w:proofErr w:type="spellStart"/>
      <w:r w:rsidRPr="0043314E">
        <w:rPr>
          <w:rFonts w:ascii="Arial" w:hAnsi="Arial" w:cs="Arial"/>
          <w:sz w:val="20"/>
          <w:szCs w:val="20"/>
        </w:rPr>
        <w:t>encuentros</w:t>
      </w:r>
      <w:proofErr w:type="spellEnd"/>
      <w:r w:rsidRPr="0043314E">
        <w:rPr>
          <w:rFonts w:ascii="Arial" w:hAnsi="Arial" w:cs="Arial"/>
          <w:sz w:val="20"/>
          <w:szCs w:val="20"/>
        </w:rPr>
        <w:t xml:space="preserve"> </w:t>
      </w:r>
      <w:proofErr w:type="spellStart"/>
      <w:r w:rsidRPr="0043314E">
        <w:rPr>
          <w:rFonts w:ascii="Arial" w:hAnsi="Arial" w:cs="Arial"/>
          <w:sz w:val="20"/>
          <w:szCs w:val="20"/>
        </w:rPr>
        <w:t>principales</w:t>
      </w:r>
      <w:proofErr w:type="spellEnd"/>
      <w:r w:rsidRPr="0043314E">
        <w:rPr>
          <w:rFonts w:ascii="Arial" w:hAnsi="Arial" w:cs="Arial"/>
          <w:sz w:val="20"/>
          <w:szCs w:val="20"/>
        </w:rPr>
        <w:t xml:space="preserve"> del </w:t>
      </w:r>
      <w:proofErr w:type="spellStart"/>
      <w:r w:rsidRPr="0043314E">
        <w:rPr>
          <w:rFonts w:ascii="Arial" w:hAnsi="Arial" w:cs="Arial"/>
          <w:sz w:val="20"/>
          <w:szCs w:val="20"/>
        </w:rPr>
        <w:t>programa</w:t>
      </w:r>
      <w:proofErr w:type="spellEnd"/>
      <w:r w:rsidRPr="0043314E">
        <w:rPr>
          <w:rFonts w:ascii="Arial" w:hAnsi="Arial" w:cs="Arial"/>
          <w:sz w:val="20"/>
          <w:szCs w:val="20"/>
        </w:rPr>
        <w:t xml:space="preserve"> de </w:t>
      </w:r>
      <w:proofErr w:type="spellStart"/>
      <w:r w:rsidRPr="0043314E">
        <w:rPr>
          <w:rFonts w:ascii="Arial" w:hAnsi="Arial" w:cs="Arial"/>
          <w:sz w:val="20"/>
          <w:szCs w:val="20"/>
        </w:rPr>
        <w:t>pruebas</w:t>
      </w:r>
      <w:proofErr w:type="spellEnd"/>
      <w:r w:rsidRPr="0043314E">
        <w:rPr>
          <w:rFonts w:ascii="Arial" w:hAnsi="Arial" w:cs="Arial"/>
          <w:sz w:val="20"/>
          <w:szCs w:val="20"/>
        </w:rPr>
        <w:t xml:space="preserve"> de la </w:t>
      </w:r>
      <w:proofErr w:type="spellStart"/>
      <w:r w:rsidRPr="0043314E">
        <w:rPr>
          <w:rFonts w:ascii="Arial" w:hAnsi="Arial" w:cs="Arial"/>
          <w:sz w:val="20"/>
          <w:szCs w:val="20"/>
        </w:rPr>
        <w:t>calidad</w:t>
      </w:r>
      <w:proofErr w:type="spellEnd"/>
      <w:r w:rsidRPr="0043314E">
        <w:rPr>
          <w:rFonts w:ascii="Arial" w:hAnsi="Arial" w:cs="Arial"/>
          <w:sz w:val="20"/>
          <w:szCs w:val="20"/>
        </w:rPr>
        <w:t xml:space="preserve"> del </w:t>
      </w:r>
      <w:proofErr w:type="spellStart"/>
      <w:r w:rsidRPr="0043314E">
        <w:rPr>
          <w:rFonts w:ascii="Arial" w:hAnsi="Arial" w:cs="Arial"/>
          <w:sz w:val="20"/>
          <w:szCs w:val="20"/>
        </w:rPr>
        <w:t>agua</w:t>
      </w:r>
      <w:proofErr w:type="spellEnd"/>
      <w:r w:rsidRPr="0043314E">
        <w:rPr>
          <w:rFonts w:ascii="Arial" w:hAnsi="Arial" w:cs="Arial"/>
          <w:sz w:val="20"/>
          <w:szCs w:val="20"/>
        </w:rPr>
        <w:t xml:space="preserve"> de la Planta de </w:t>
      </w:r>
      <w:proofErr w:type="spellStart"/>
      <w:r w:rsidRPr="0043314E">
        <w:rPr>
          <w:rFonts w:ascii="Arial" w:hAnsi="Arial" w:cs="Arial"/>
          <w:sz w:val="20"/>
          <w:szCs w:val="20"/>
        </w:rPr>
        <w:t>Tratamiento</w:t>
      </w:r>
      <w:proofErr w:type="spellEnd"/>
      <w:r w:rsidRPr="0043314E">
        <w:rPr>
          <w:rFonts w:ascii="Arial" w:hAnsi="Arial" w:cs="Arial"/>
          <w:sz w:val="20"/>
          <w:szCs w:val="20"/>
        </w:rPr>
        <w:t xml:space="preserve"> de Agua del 202</w:t>
      </w:r>
      <w:r w:rsidR="00E806EC">
        <w:rPr>
          <w:rFonts w:ascii="Arial" w:hAnsi="Arial" w:cs="Arial"/>
          <w:sz w:val="20"/>
          <w:szCs w:val="20"/>
        </w:rPr>
        <w:t>2</w:t>
      </w:r>
      <w:r w:rsidRPr="0043314E">
        <w:rPr>
          <w:rFonts w:ascii="Arial" w:hAnsi="Arial" w:cs="Arial"/>
          <w:sz w:val="20"/>
          <w:szCs w:val="20"/>
        </w:rPr>
        <w:t xml:space="preserve">, </w:t>
      </w:r>
      <w:proofErr w:type="spellStart"/>
      <w:r w:rsidRPr="0043314E">
        <w:rPr>
          <w:rFonts w:ascii="Arial" w:hAnsi="Arial" w:cs="Arial"/>
          <w:sz w:val="20"/>
          <w:szCs w:val="20"/>
        </w:rPr>
        <w:t>consistente</w:t>
      </w:r>
      <w:proofErr w:type="spellEnd"/>
      <w:r w:rsidRPr="0043314E">
        <w:rPr>
          <w:rFonts w:ascii="Arial" w:hAnsi="Arial" w:cs="Arial"/>
          <w:sz w:val="20"/>
          <w:szCs w:val="20"/>
        </w:rPr>
        <w:t xml:space="preserve"> con las </w:t>
      </w:r>
      <w:proofErr w:type="spellStart"/>
      <w:r w:rsidRPr="0043314E">
        <w:rPr>
          <w:rFonts w:ascii="Arial" w:hAnsi="Arial" w:cs="Arial"/>
          <w:sz w:val="20"/>
          <w:szCs w:val="20"/>
        </w:rPr>
        <w:t>leyes</w:t>
      </w:r>
      <w:proofErr w:type="spellEnd"/>
      <w:r w:rsidRPr="0043314E">
        <w:rPr>
          <w:rFonts w:ascii="Arial" w:hAnsi="Arial" w:cs="Arial"/>
          <w:sz w:val="20"/>
          <w:szCs w:val="20"/>
        </w:rPr>
        <w:t xml:space="preserve"> </w:t>
      </w:r>
      <w:proofErr w:type="spellStart"/>
      <w:r w:rsidRPr="0043314E">
        <w:rPr>
          <w:rFonts w:ascii="Arial" w:hAnsi="Arial" w:cs="Arial"/>
          <w:sz w:val="20"/>
          <w:szCs w:val="20"/>
        </w:rPr>
        <w:t>Estatales</w:t>
      </w:r>
      <w:proofErr w:type="spellEnd"/>
      <w:r w:rsidRPr="0043314E">
        <w:rPr>
          <w:rFonts w:ascii="Arial" w:hAnsi="Arial" w:cs="Arial"/>
          <w:sz w:val="20"/>
          <w:szCs w:val="20"/>
        </w:rPr>
        <w:t xml:space="preserve"> y Federales y </w:t>
      </w:r>
      <w:proofErr w:type="spellStart"/>
      <w:r w:rsidRPr="0043314E">
        <w:rPr>
          <w:rFonts w:ascii="Arial" w:hAnsi="Arial" w:cs="Arial"/>
          <w:sz w:val="20"/>
          <w:szCs w:val="20"/>
        </w:rPr>
        <w:t>el</w:t>
      </w:r>
      <w:proofErr w:type="spellEnd"/>
      <w:r w:rsidRPr="0043314E">
        <w:rPr>
          <w:rFonts w:ascii="Arial" w:hAnsi="Arial" w:cs="Arial"/>
          <w:sz w:val="20"/>
          <w:szCs w:val="20"/>
        </w:rPr>
        <w:t xml:space="preserve"> </w:t>
      </w:r>
      <w:proofErr w:type="spellStart"/>
      <w:r w:rsidRPr="0043314E">
        <w:rPr>
          <w:rFonts w:ascii="Arial" w:hAnsi="Arial" w:cs="Arial"/>
          <w:sz w:val="20"/>
          <w:szCs w:val="20"/>
        </w:rPr>
        <w:t>compromiso</w:t>
      </w:r>
      <w:proofErr w:type="spellEnd"/>
      <w:r w:rsidRPr="0043314E">
        <w:rPr>
          <w:rFonts w:ascii="Arial" w:hAnsi="Arial" w:cs="Arial"/>
          <w:sz w:val="20"/>
          <w:szCs w:val="20"/>
        </w:rPr>
        <w:t xml:space="preserve"> de la ciudad de Calexico de </w:t>
      </w:r>
      <w:proofErr w:type="spellStart"/>
      <w:r w:rsidRPr="0043314E">
        <w:rPr>
          <w:rFonts w:ascii="Arial" w:hAnsi="Arial" w:cs="Arial"/>
          <w:sz w:val="20"/>
          <w:szCs w:val="20"/>
        </w:rPr>
        <w:t>informarles</w:t>
      </w:r>
      <w:proofErr w:type="spellEnd"/>
      <w:r w:rsidRPr="0043314E">
        <w:rPr>
          <w:rFonts w:ascii="Arial" w:hAnsi="Arial" w:cs="Arial"/>
          <w:sz w:val="20"/>
          <w:szCs w:val="20"/>
        </w:rPr>
        <w:t xml:space="preserve"> a </w:t>
      </w:r>
      <w:proofErr w:type="spellStart"/>
      <w:r w:rsidRPr="0043314E">
        <w:rPr>
          <w:rFonts w:ascii="Arial" w:hAnsi="Arial" w:cs="Arial"/>
          <w:sz w:val="20"/>
          <w:szCs w:val="20"/>
        </w:rPr>
        <w:t>nuestros</w:t>
      </w:r>
      <w:proofErr w:type="spellEnd"/>
      <w:r w:rsidRPr="0043314E">
        <w:rPr>
          <w:rFonts w:ascii="Arial" w:hAnsi="Arial" w:cs="Arial"/>
          <w:sz w:val="20"/>
          <w:szCs w:val="20"/>
        </w:rPr>
        <w:t xml:space="preserve"> </w:t>
      </w:r>
      <w:proofErr w:type="spellStart"/>
      <w:r w:rsidRPr="0043314E">
        <w:rPr>
          <w:rFonts w:ascii="Arial" w:hAnsi="Arial" w:cs="Arial"/>
          <w:sz w:val="20"/>
          <w:szCs w:val="20"/>
        </w:rPr>
        <w:t>clientes</w:t>
      </w:r>
      <w:proofErr w:type="spellEnd"/>
      <w:r w:rsidRPr="0043314E">
        <w:rPr>
          <w:rFonts w:ascii="Arial" w:hAnsi="Arial" w:cs="Arial"/>
          <w:sz w:val="20"/>
          <w:szCs w:val="20"/>
        </w:rPr>
        <w:t xml:space="preserve"> </w:t>
      </w:r>
      <w:proofErr w:type="spellStart"/>
      <w:r w:rsidRPr="0043314E">
        <w:rPr>
          <w:rFonts w:ascii="Arial" w:hAnsi="Arial" w:cs="Arial"/>
          <w:sz w:val="20"/>
          <w:szCs w:val="20"/>
        </w:rPr>
        <w:t>acerca</w:t>
      </w:r>
      <w:proofErr w:type="spellEnd"/>
      <w:r w:rsidRPr="0043314E">
        <w:rPr>
          <w:rFonts w:ascii="Arial" w:hAnsi="Arial" w:cs="Arial"/>
          <w:sz w:val="20"/>
          <w:szCs w:val="20"/>
        </w:rPr>
        <w:t xml:space="preserve"> de </w:t>
      </w:r>
      <w:proofErr w:type="spellStart"/>
      <w:r w:rsidRPr="0043314E">
        <w:rPr>
          <w:rFonts w:ascii="Arial" w:hAnsi="Arial" w:cs="Arial"/>
          <w:sz w:val="20"/>
          <w:szCs w:val="20"/>
        </w:rPr>
        <w:t>su</w:t>
      </w:r>
      <w:proofErr w:type="spellEnd"/>
      <w:r w:rsidRPr="0043314E">
        <w:rPr>
          <w:rFonts w:ascii="Arial" w:hAnsi="Arial" w:cs="Arial"/>
          <w:sz w:val="20"/>
          <w:szCs w:val="20"/>
        </w:rPr>
        <w:t xml:space="preserve"> provision de </w:t>
      </w:r>
      <w:proofErr w:type="spellStart"/>
      <w:r w:rsidRPr="0043314E">
        <w:rPr>
          <w:rFonts w:ascii="Arial" w:hAnsi="Arial" w:cs="Arial"/>
          <w:sz w:val="20"/>
          <w:szCs w:val="20"/>
        </w:rPr>
        <w:t>agua</w:t>
      </w:r>
      <w:proofErr w:type="spellEnd"/>
      <w:r w:rsidRPr="0043314E">
        <w:rPr>
          <w:rFonts w:ascii="Arial" w:hAnsi="Arial" w:cs="Arial"/>
          <w:sz w:val="20"/>
          <w:szCs w:val="20"/>
        </w:rPr>
        <w:t xml:space="preserve"> local.</w:t>
      </w:r>
    </w:p>
    <w:p w14:paraId="121D0B43" w14:textId="77777777" w:rsidR="00FB5582" w:rsidRDefault="00FB5582" w:rsidP="00337DB3">
      <w:pPr>
        <w:rPr>
          <w:rFonts w:ascii="Arial" w:hAnsi="Arial" w:cs="Arial"/>
          <w:sz w:val="20"/>
          <w:szCs w:val="20"/>
        </w:rPr>
      </w:pPr>
    </w:p>
    <w:p w14:paraId="7F45CA4D" w14:textId="77777777" w:rsidR="00337DB3" w:rsidRPr="0043314E" w:rsidRDefault="00337DB3" w:rsidP="00337DB3">
      <w:pPr>
        <w:rPr>
          <w:rFonts w:ascii="Arial" w:hAnsi="Arial" w:cs="Arial"/>
          <w:sz w:val="20"/>
          <w:szCs w:val="20"/>
        </w:rPr>
      </w:pPr>
      <w:r w:rsidRPr="0043314E">
        <w:rPr>
          <w:rFonts w:ascii="Arial" w:hAnsi="Arial" w:cs="Arial"/>
          <w:sz w:val="20"/>
          <w:szCs w:val="20"/>
        </w:rPr>
        <w:t xml:space="preserve">El Distrito de </w:t>
      </w:r>
      <w:proofErr w:type="spellStart"/>
      <w:r w:rsidRPr="0043314E">
        <w:rPr>
          <w:rFonts w:ascii="Arial" w:hAnsi="Arial" w:cs="Arial"/>
          <w:sz w:val="20"/>
          <w:szCs w:val="20"/>
        </w:rPr>
        <w:t>Irrigación</w:t>
      </w:r>
      <w:proofErr w:type="spellEnd"/>
      <w:r w:rsidRPr="0043314E">
        <w:rPr>
          <w:rFonts w:ascii="Arial" w:hAnsi="Arial" w:cs="Arial"/>
          <w:sz w:val="20"/>
          <w:szCs w:val="20"/>
        </w:rPr>
        <w:t xml:space="preserve"> del Valle Imperial (IID) y la Ciudad de Calexico </w:t>
      </w:r>
      <w:proofErr w:type="spellStart"/>
      <w:r w:rsidRPr="0043314E">
        <w:rPr>
          <w:rFonts w:ascii="Arial" w:hAnsi="Arial" w:cs="Arial"/>
          <w:sz w:val="20"/>
          <w:szCs w:val="20"/>
        </w:rPr>
        <w:t>hicieron</w:t>
      </w:r>
      <w:proofErr w:type="spellEnd"/>
      <w:r w:rsidRPr="0043314E">
        <w:rPr>
          <w:rFonts w:ascii="Arial" w:hAnsi="Arial" w:cs="Arial"/>
          <w:sz w:val="20"/>
          <w:szCs w:val="20"/>
        </w:rPr>
        <w:t xml:space="preserve"> </w:t>
      </w:r>
      <w:proofErr w:type="spellStart"/>
      <w:r w:rsidRPr="0043314E">
        <w:rPr>
          <w:rFonts w:ascii="Arial" w:hAnsi="Arial" w:cs="Arial"/>
          <w:sz w:val="20"/>
          <w:szCs w:val="20"/>
        </w:rPr>
        <w:t>pruebas</w:t>
      </w:r>
      <w:proofErr w:type="spellEnd"/>
      <w:r w:rsidRPr="0043314E">
        <w:rPr>
          <w:rFonts w:ascii="Arial" w:hAnsi="Arial" w:cs="Arial"/>
          <w:sz w:val="20"/>
          <w:szCs w:val="20"/>
        </w:rPr>
        <w:t xml:space="preserve"> de </w:t>
      </w:r>
      <w:proofErr w:type="spellStart"/>
      <w:r w:rsidRPr="0043314E">
        <w:rPr>
          <w:rFonts w:ascii="Arial" w:hAnsi="Arial" w:cs="Arial"/>
          <w:sz w:val="20"/>
          <w:szCs w:val="20"/>
        </w:rPr>
        <w:t>más</w:t>
      </w:r>
      <w:proofErr w:type="spellEnd"/>
      <w:r w:rsidRPr="0043314E">
        <w:rPr>
          <w:rFonts w:ascii="Arial" w:hAnsi="Arial" w:cs="Arial"/>
          <w:sz w:val="20"/>
          <w:szCs w:val="20"/>
        </w:rPr>
        <w:t xml:space="preserve"> de 314 </w:t>
      </w:r>
      <w:proofErr w:type="spellStart"/>
      <w:r w:rsidRPr="0043314E">
        <w:rPr>
          <w:rFonts w:ascii="Arial" w:hAnsi="Arial" w:cs="Arial"/>
          <w:sz w:val="20"/>
          <w:szCs w:val="20"/>
        </w:rPr>
        <w:t>contaminantes</w:t>
      </w:r>
      <w:proofErr w:type="spellEnd"/>
      <w:r w:rsidRPr="0043314E">
        <w:rPr>
          <w:rFonts w:ascii="Arial" w:hAnsi="Arial" w:cs="Arial"/>
          <w:sz w:val="20"/>
          <w:szCs w:val="20"/>
        </w:rPr>
        <w:t xml:space="preserve"> para </w:t>
      </w:r>
      <w:proofErr w:type="spellStart"/>
      <w:r w:rsidRPr="0043314E">
        <w:rPr>
          <w:rFonts w:ascii="Arial" w:hAnsi="Arial" w:cs="Arial"/>
          <w:sz w:val="20"/>
          <w:szCs w:val="20"/>
        </w:rPr>
        <w:t>ver</w:t>
      </w:r>
      <w:proofErr w:type="spellEnd"/>
      <w:r w:rsidRPr="0043314E">
        <w:rPr>
          <w:rFonts w:ascii="Arial" w:hAnsi="Arial" w:cs="Arial"/>
          <w:sz w:val="20"/>
          <w:szCs w:val="20"/>
        </w:rPr>
        <w:t xml:space="preserve"> </w:t>
      </w:r>
      <w:proofErr w:type="spellStart"/>
      <w:r w:rsidRPr="0043314E">
        <w:rPr>
          <w:rFonts w:ascii="Arial" w:hAnsi="Arial" w:cs="Arial"/>
          <w:sz w:val="20"/>
          <w:szCs w:val="20"/>
        </w:rPr>
        <w:t>como</w:t>
      </w:r>
      <w:proofErr w:type="spellEnd"/>
      <w:r w:rsidRPr="0043314E">
        <w:rPr>
          <w:rFonts w:ascii="Arial" w:hAnsi="Arial" w:cs="Arial"/>
          <w:sz w:val="20"/>
          <w:szCs w:val="20"/>
        </w:rPr>
        <w:t xml:space="preserve"> </w:t>
      </w:r>
      <w:proofErr w:type="spellStart"/>
      <w:r w:rsidRPr="0043314E">
        <w:rPr>
          <w:rFonts w:ascii="Arial" w:hAnsi="Arial" w:cs="Arial"/>
          <w:sz w:val="20"/>
          <w:szCs w:val="20"/>
        </w:rPr>
        <w:t>nuestra</w:t>
      </w:r>
      <w:proofErr w:type="spellEnd"/>
      <w:r w:rsidRPr="0043314E">
        <w:rPr>
          <w:rFonts w:ascii="Arial" w:hAnsi="Arial" w:cs="Arial"/>
          <w:sz w:val="20"/>
          <w:szCs w:val="20"/>
        </w:rPr>
        <w:t xml:space="preserve"> </w:t>
      </w:r>
      <w:proofErr w:type="spellStart"/>
      <w:r w:rsidRPr="0043314E">
        <w:rPr>
          <w:rFonts w:ascii="Arial" w:hAnsi="Arial" w:cs="Arial"/>
          <w:sz w:val="20"/>
          <w:szCs w:val="20"/>
        </w:rPr>
        <w:t>agua</w:t>
      </w:r>
      <w:proofErr w:type="spellEnd"/>
      <w:r w:rsidRPr="0043314E">
        <w:rPr>
          <w:rFonts w:ascii="Arial" w:hAnsi="Arial" w:cs="Arial"/>
          <w:sz w:val="20"/>
          <w:szCs w:val="20"/>
        </w:rPr>
        <w:t xml:space="preserve"> se </w:t>
      </w:r>
      <w:proofErr w:type="spellStart"/>
      <w:r w:rsidRPr="0043314E">
        <w:rPr>
          <w:rFonts w:ascii="Arial" w:hAnsi="Arial" w:cs="Arial"/>
          <w:sz w:val="20"/>
          <w:szCs w:val="20"/>
        </w:rPr>
        <w:t>comparaba</w:t>
      </w:r>
      <w:proofErr w:type="spellEnd"/>
      <w:r w:rsidRPr="0043314E">
        <w:rPr>
          <w:rFonts w:ascii="Arial" w:hAnsi="Arial" w:cs="Arial"/>
          <w:sz w:val="20"/>
          <w:szCs w:val="20"/>
        </w:rPr>
        <w:t xml:space="preserve"> a </w:t>
      </w:r>
      <w:proofErr w:type="spellStart"/>
      <w:r w:rsidRPr="0043314E">
        <w:rPr>
          <w:rFonts w:ascii="Arial" w:hAnsi="Arial" w:cs="Arial"/>
          <w:sz w:val="20"/>
          <w:szCs w:val="20"/>
        </w:rPr>
        <w:t>los</w:t>
      </w:r>
      <w:proofErr w:type="spellEnd"/>
      <w:r w:rsidRPr="0043314E">
        <w:rPr>
          <w:rFonts w:ascii="Arial" w:hAnsi="Arial" w:cs="Arial"/>
          <w:sz w:val="20"/>
          <w:szCs w:val="20"/>
        </w:rPr>
        <w:t xml:space="preserve"> </w:t>
      </w:r>
      <w:proofErr w:type="spellStart"/>
      <w:r w:rsidRPr="0043314E">
        <w:rPr>
          <w:rFonts w:ascii="Arial" w:hAnsi="Arial" w:cs="Arial"/>
          <w:sz w:val="20"/>
          <w:szCs w:val="20"/>
        </w:rPr>
        <w:t>estandartes</w:t>
      </w:r>
      <w:proofErr w:type="spellEnd"/>
      <w:r w:rsidRPr="0043314E">
        <w:rPr>
          <w:rFonts w:ascii="Arial" w:hAnsi="Arial" w:cs="Arial"/>
          <w:sz w:val="20"/>
          <w:szCs w:val="20"/>
        </w:rPr>
        <w:t xml:space="preserve"> </w:t>
      </w:r>
      <w:proofErr w:type="spellStart"/>
      <w:r w:rsidRPr="0043314E">
        <w:rPr>
          <w:rFonts w:ascii="Arial" w:hAnsi="Arial" w:cs="Arial"/>
          <w:sz w:val="20"/>
          <w:szCs w:val="20"/>
        </w:rPr>
        <w:t>estatales</w:t>
      </w:r>
      <w:proofErr w:type="spellEnd"/>
      <w:r w:rsidRPr="0043314E">
        <w:rPr>
          <w:rFonts w:ascii="Arial" w:hAnsi="Arial" w:cs="Arial"/>
          <w:sz w:val="20"/>
          <w:szCs w:val="20"/>
        </w:rPr>
        <w:t xml:space="preserve"> y federales de </w:t>
      </w:r>
      <w:proofErr w:type="spellStart"/>
      <w:r w:rsidRPr="0043314E">
        <w:rPr>
          <w:rFonts w:ascii="Arial" w:hAnsi="Arial" w:cs="Arial"/>
          <w:sz w:val="20"/>
          <w:szCs w:val="20"/>
        </w:rPr>
        <w:t>agua</w:t>
      </w:r>
      <w:proofErr w:type="spellEnd"/>
      <w:r w:rsidRPr="0043314E">
        <w:rPr>
          <w:rFonts w:ascii="Arial" w:hAnsi="Arial" w:cs="Arial"/>
          <w:sz w:val="20"/>
          <w:szCs w:val="20"/>
        </w:rPr>
        <w:t xml:space="preserve"> potable, </w:t>
      </w:r>
      <w:proofErr w:type="spellStart"/>
      <w:r w:rsidRPr="0043314E">
        <w:rPr>
          <w:rFonts w:ascii="Arial" w:hAnsi="Arial" w:cs="Arial"/>
          <w:sz w:val="20"/>
          <w:szCs w:val="20"/>
        </w:rPr>
        <w:t>diríjase</w:t>
      </w:r>
      <w:proofErr w:type="spellEnd"/>
      <w:r w:rsidRPr="0043314E">
        <w:rPr>
          <w:rFonts w:ascii="Arial" w:hAnsi="Arial" w:cs="Arial"/>
          <w:sz w:val="20"/>
          <w:szCs w:val="20"/>
        </w:rPr>
        <w:t xml:space="preserve"> a las </w:t>
      </w:r>
      <w:proofErr w:type="spellStart"/>
      <w:r w:rsidRPr="0043314E">
        <w:rPr>
          <w:rFonts w:ascii="Arial" w:hAnsi="Arial" w:cs="Arial"/>
          <w:sz w:val="20"/>
          <w:szCs w:val="20"/>
        </w:rPr>
        <w:t>tablas</w:t>
      </w:r>
      <w:proofErr w:type="spellEnd"/>
      <w:r w:rsidRPr="0043314E">
        <w:rPr>
          <w:rFonts w:ascii="Arial" w:hAnsi="Arial" w:cs="Arial"/>
          <w:sz w:val="20"/>
          <w:szCs w:val="20"/>
        </w:rPr>
        <w:t xml:space="preserve"> de </w:t>
      </w:r>
      <w:proofErr w:type="spellStart"/>
      <w:proofErr w:type="gramStart"/>
      <w:r w:rsidRPr="0043314E">
        <w:rPr>
          <w:rFonts w:ascii="Arial" w:hAnsi="Arial" w:cs="Arial"/>
          <w:sz w:val="20"/>
          <w:szCs w:val="20"/>
        </w:rPr>
        <w:t>adentro.Unicamente</w:t>
      </w:r>
      <w:proofErr w:type="spellEnd"/>
      <w:proofErr w:type="gramEnd"/>
      <w:r w:rsidRPr="0043314E">
        <w:rPr>
          <w:rFonts w:ascii="Arial" w:hAnsi="Arial" w:cs="Arial"/>
          <w:sz w:val="20"/>
          <w:szCs w:val="20"/>
        </w:rPr>
        <w:t xml:space="preserve"> </w:t>
      </w:r>
      <w:proofErr w:type="spellStart"/>
      <w:r w:rsidRPr="0043314E">
        <w:rPr>
          <w:rFonts w:ascii="Arial" w:hAnsi="Arial" w:cs="Arial"/>
          <w:sz w:val="20"/>
          <w:szCs w:val="20"/>
        </w:rPr>
        <w:t>estos</w:t>
      </w:r>
      <w:proofErr w:type="spellEnd"/>
      <w:r w:rsidRPr="0043314E">
        <w:rPr>
          <w:rFonts w:ascii="Arial" w:hAnsi="Arial" w:cs="Arial"/>
          <w:sz w:val="20"/>
          <w:szCs w:val="20"/>
        </w:rPr>
        <w:t xml:space="preserve"> </w:t>
      </w:r>
      <w:proofErr w:type="spellStart"/>
      <w:r w:rsidRPr="0043314E">
        <w:rPr>
          <w:rFonts w:ascii="Arial" w:hAnsi="Arial" w:cs="Arial"/>
          <w:sz w:val="20"/>
          <w:szCs w:val="20"/>
        </w:rPr>
        <w:t>contaminantes</w:t>
      </w:r>
      <w:proofErr w:type="spellEnd"/>
      <w:r w:rsidRPr="0043314E">
        <w:rPr>
          <w:rFonts w:ascii="Arial" w:hAnsi="Arial" w:cs="Arial"/>
          <w:sz w:val="20"/>
          <w:szCs w:val="20"/>
        </w:rPr>
        <w:t xml:space="preserve"> que </w:t>
      </w:r>
      <w:proofErr w:type="spellStart"/>
      <w:r w:rsidRPr="0043314E">
        <w:rPr>
          <w:rFonts w:ascii="Arial" w:hAnsi="Arial" w:cs="Arial"/>
          <w:sz w:val="20"/>
          <w:szCs w:val="20"/>
        </w:rPr>
        <w:t>tenían</w:t>
      </w:r>
      <w:proofErr w:type="spellEnd"/>
      <w:r w:rsidRPr="0043314E">
        <w:rPr>
          <w:rFonts w:ascii="Arial" w:hAnsi="Arial" w:cs="Arial"/>
          <w:sz w:val="20"/>
          <w:szCs w:val="20"/>
        </w:rPr>
        <w:t xml:space="preserve"> </w:t>
      </w:r>
      <w:proofErr w:type="spellStart"/>
      <w:r w:rsidRPr="0043314E">
        <w:rPr>
          <w:rFonts w:ascii="Arial" w:hAnsi="Arial" w:cs="Arial"/>
          <w:sz w:val="20"/>
          <w:szCs w:val="20"/>
        </w:rPr>
        <w:t>niveles</w:t>
      </w:r>
      <w:proofErr w:type="spellEnd"/>
      <w:r w:rsidRPr="0043314E">
        <w:rPr>
          <w:rFonts w:ascii="Arial" w:hAnsi="Arial" w:cs="Arial"/>
          <w:sz w:val="20"/>
          <w:szCs w:val="20"/>
        </w:rPr>
        <w:t xml:space="preserve"> </w:t>
      </w:r>
      <w:proofErr w:type="spellStart"/>
      <w:r w:rsidRPr="0043314E">
        <w:rPr>
          <w:rFonts w:ascii="Arial" w:hAnsi="Arial" w:cs="Arial"/>
          <w:sz w:val="20"/>
          <w:szCs w:val="20"/>
        </w:rPr>
        <w:t>detectables</w:t>
      </w:r>
      <w:proofErr w:type="spellEnd"/>
      <w:r w:rsidRPr="0043314E">
        <w:rPr>
          <w:rFonts w:ascii="Arial" w:hAnsi="Arial" w:cs="Arial"/>
          <w:sz w:val="20"/>
          <w:szCs w:val="20"/>
        </w:rPr>
        <w:t xml:space="preserve"> son </w:t>
      </w:r>
      <w:proofErr w:type="spellStart"/>
      <w:r w:rsidRPr="0043314E">
        <w:rPr>
          <w:rFonts w:ascii="Arial" w:hAnsi="Arial" w:cs="Arial"/>
          <w:sz w:val="20"/>
          <w:szCs w:val="20"/>
        </w:rPr>
        <w:t>mostrados</w:t>
      </w:r>
      <w:proofErr w:type="spellEnd"/>
      <w:r w:rsidRPr="0043314E">
        <w:rPr>
          <w:rFonts w:ascii="Arial" w:hAnsi="Arial" w:cs="Arial"/>
          <w:sz w:val="20"/>
          <w:szCs w:val="20"/>
        </w:rPr>
        <w:t xml:space="preserve"> </w:t>
      </w:r>
      <w:proofErr w:type="spellStart"/>
      <w:r w:rsidRPr="0043314E">
        <w:rPr>
          <w:rFonts w:ascii="Arial" w:hAnsi="Arial" w:cs="Arial"/>
          <w:sz w:val="20"/>
          <w:szCs w:val="20"/>
        </w:rPr>
        <w:t>en</w:t>
      </w:r>
      <w:proofErr w:type="spellEnd"/>
      <w:r w:rsidRPr="0043314E">
        <w:rPr>
          <w:rFonts w:ascii="Arial" w:hAnsi="Arial" w:cs="Arial"/>
          <w:sz w:val="20"/>
          <w:szCs w:val="20"/>
        </w:rPr>
        <w:t xml:space="preserve"> la </w:t>
      </w:r>
      <w:proofErr w:type="spellStart"/>
      <w:r w:rsidRPr="0043314E">
        <w:rPr>
          <w:rFonts w:ascii="Arial" w:hAnsi="Arial" w:cs="Arial"/>
          <w:sz w:val="20"/>
          <w:szCs w:val="20"/>
        </w:rPr>
        <w:t>tabla</w:t>
      </w:r>
      <w:proofErr w:type="spellEnd"/>
      <w:r w:rsidRPr="0043314E">
        <w:rPr>
          <w:rFonts w:ascii="Arial" w:hAnsi="Arial" w:cs="Arial"/>
          <w:sz w:val="20"/>
          <w:szCs w:val="20"/>
        </w:rPr>
        <w:t xml:space="preserve">. Al </w:t>
      </w:r>
      <w:proofErr w:type="spellStart"/>
      <w:r w:rsidRPr="0043314E">
        <w:rPr>
          <w:rFonts w:ascii="Arial" w:hAnsi="Arial" w:cs="Arial"/>
          <w:sz w:val="20"/>
          <w:szCs w:val="20"/>
        </w:rPr>
        <w:t>tiempo</w:t>
      </w:r>
      <w:proofErr w:type="spellEnd"/>
      <w:r w:rsidRPr="0043314E">
        <w:rPr>
          <w:rFonts w:ascii="Arial" w:hAnsi="Arial" w:cs="Arial"/>
          <w:sz w:val="20"/>
          <w:szCs w:val="20"/>
        </w:rPr>
        <w:t xml:space="preserve"> de las </w:t>
      </w:r>
      <w:proofErr w:type="spellStart"/>
      <w:r w:rsidRPr="0043314E">
        <w:rPr>
          <w:rFonts w:ascii="Arial" w:hAnsi="Arial" w:cs="Arial"/>
          <w:sz w:val="20"/>
          <w:szCs w:val="20"/>
        </w:rPr>
        <w:t>pruebas</w:t>
      </w:r>
      <w:proofErr w:type="spellEnd"/>
      <w:r w:rsidRPr="0043314E">
        <w:rPr>
          <w:rFonts w:ascii="Arial" w:hAnsi="Arial" w:cs="Arial"/>
          <w:sz w:val="20"/>
          <w:szCs w:val="20"/>
        </w:rPr>
        <w:t xml:space="preserve">, </w:t>
      </w:r>
      <w:proofErr w:type="spellStart"/>
      <w:r w:rsidRPr="0043314E">
        <w:rPr>
          <w:rFonts w:ascii="Arial" w:hAnsi="Arial" w:cs="Arial"/>
          <w:sz w:val="20"/>
          <w:szCs w:val="20"/>
        </w:rPr>
        <w:t>toda</w:t>
      </w:r>
      <w:proofErr w:type="spellEnd"/>
      <w:r w:rsidRPr="0043314E">
        <w:rPr>
          <w:rFonts w:ascii="Arial" w:hAnsi="Arial" w:cs="Arial"/>
          <w:sz w:val="20"/>
          <w:szCs w:val="20"/>
        </w:rPr>
        <w:t xml:space="preserve"> la </w:t>
      </w:r>
      <w:proofErr w:type="spellStart"/>
      <w:r w:rsidRPr="0043314E">
        <w:rPr>
          <w:rFonts w:ascii="Arial" w:hAnsi="Arial" w:cs="Arial"/>
          <w:sz w:val="20"/>
          <w:szCs w:val="20"/>
        </w:rPr>
        <w:t>información</w:t>
      </w:r>
      <w:proofErr w:type="spellEnd"/>
      <w:r w:rsidRPr="0043314E">
        <w:rPr>
          <w:rFonts w:ascii="Arial" w:hAnsi="Arial" w:cs="Arial"/>
          <w:sz w:val="20"/>
          <w:szCs w:val="20"/>
        </w:rPr>
        <w:t xml:space="preserve"> </w:t>
      </w:r>
      <w:proofErr w:type="spellStart"/>
      <w:r w:rsidRPr="0043314E">
        <w:rPr>
          <w:rFonts w:ascii="Arial" w:hAnsi="Arial" w:cs="Arial"/>
          <w:sz w:val="20"/>
          <w:szCs w:val="20"/>
        </w:rPr>
        <w:t>contenida</w:t>
      </w:r>
      <w:proofErr w:type="spellEnd"/>
      <w:r w:rsidRPr="0043314E">
        <w:rPr>
          <w:rFonts w:ascii="Arial" w:hAnsi="Arial" w:cs="Arial"/>
          <w:sz w:val="20"/>
          <w:szCs w:val="20"/>
        </w:rPr>
        <w:t xml:space="preserve"> </w:t>
      </w:r>
      <w:proofErr w:type="spellStart"/>
      <w:r w:rsidRPr="0043314E">
        <w:rPr>
          <w:rFonts w:ascii="Arial" w:hAnsi="Arial" w:cs="Arial"/>
          <w:sz w:val="20"/>
          <w:szCs w:val="20"/>
        </w:rPr>
        <w:t>en</w:t>
      </w:r>
      <w:proofErr w:type="spellEnd"/>
      <w:r w:rsidRPr="0043314E">
        <w:rPr>
          <w:rFonts w:ascii="Arial" w:hAnsi="Arial" w:cs="Arial"/>
          <w:sz w:val="20"/>
          <w:szCs w:val="20"/>
        </w:rPr>
        <w:t xml:space="preserve"> </w:t>
      </w:r>
      <w:proofErr w:type="spellStart"/>
      <w:r w:rsidRPr="0043314E">
        <w:rPr>
          <w:rFonts w:ascii="Arial" w:hAnsi="Arial" w:cs="Arial"/>
          <w:sz w:val="20"/>
          <w:szCs w:val="20"/>
        </w:rPr>
        <w:t>este</w:t>
      </w:r>
      <w:proofErr w:type="spellEnd"/>
      <w:r w:rsidRPr="0043314E">
        <w:rPr>
          <w:rFonts w:ascii="Arial" w:hAnsi="Arial" w:cs="Arial"/>
          <w:sz w:val="20"/>
          <w:szCs w:val="20"/>
        </w:rPr>
        <w:t xml:space="preserve"> </w:t>
      </w:r>
      <w:proofErr w:type="spellStart"/>
      <w:r w:rsidRPr="0043314E">
        <w:rPr>
          <w:rFonts w:ascii="Arial" w:hAnsi="Arial" w:cs="Arial"/>
          <w:sz w:val="20"/>
          <w:szCs w:val="20"/>
        </w:rPr>
        <w:t>reporte</w:t>
      </w:r>
      <w:proofErr w:type="spellEnd"/>
      <w:r w:rsidRPr="0043314E">
        <w:rPr>
          <w:rFonts w:ascii="Arial" w:hAnsi="Arial" w:cs="Arial"/>
          <w:sz w:val="20"/>
          <w:szCs w:val="20"/>
        </w:rPr>
        <w:t xml:space="preserve"> ha </w:t>
      </w:r>
      <w:proofErr w:type="spellStart"/>
      <w:r w:rsidRPr="0043314E">
        <w:rPr>
          <w:rFonts w:ascii="Arial" w:hAnsi="Arial" w:cs="Arial"/>
          <w:sz w:val="20"/>
          <w:szCs w:val="20"/>
        </w:rPr>
        <w:t>sido</w:t>
      </w:r>
      <w:proofErr w:type="spellEnd"/>
      <w:r w:rsidRPr="0043314E">
        <w:rPr>
          <w:rFonts w:ascii="Arial" w:hAnsi="Arial" w:cs="Arial"/>
          <w:sz w:val="20"/>
          <w:szCs w:val="20"/>
        </w:rPr>
        <w:t xml:space="preserve"> </w:t>
      </w:r>
      <w:proofErr w:type="spellStart"/>
      <w:r w:rsidRPr="0043314E">
        <w:rPr>
          <w:rFonts w:ascii="Arial" w:hAnsi="Arial" w:cs="Arial"/>
          <w:sz w:val="20"/>
          <w:szCs w:val="20"/>
        </w:rPr>
        <w:t>colectada</w:t>
      </w:r>
      <w:proofErr w:type="spellEnd"/>
      <w:r w:rsidRPr="0043314E">
        <w:rPr>
          <w:rFonts w:ascii="Arial" w:hAnsi="Arial" w:cs="Arial"/>
          <w:sz w:val="20"/>
          <w:szCs w:val="20"/>
        </w:rPr>
        <w:t xml:space="preserve"> y </w:t>
      </w:r>
      <w:proofErr w:type="spellStart"/>
      <w:r w:rsidRPr="0043314E">
        <w:rPr>
          <w:rFonts w:ascii="Arial" w:hAnsi="Arial" w:cs="Arial"/>
          <w:sz w:val="20"/>
          <w:szCs w:val="20"/>
        </w:rPr>
        <w:t>reportada</w:t>
      </w:r>
      <w:proofErr w:type="spellEnd"/>
      <w:r w:rsidRPr="0043314E">
        <w:rPr>
          <w:rFonts w:ascii="Arial" w:hAnsi="Arial" w:cs="Arial"/>
          <w:sz w:val="20"/>
          <w:szCs w:val="20"/>
        </w:rPr>
        <w:t xml:space="preserve"> de </w:t>
      </w:r>
      <w:proofErr w:type="spellStart"/>
      <w:r w:rsidRPr="0043314E">
        <w:rPr>
          <w:rFonts w:ascii="Arial" w:hAnsi="Arial" w:cs="Arial"/>
          <w:sz w:val="20"/>
          <w:szCs w:val="20"/>
        </w:rPr>
        <w:t>acuerdo</w:t>
      </w:r>
      <w:proofErr w:type="spellEnd"/>
      <w:r w:rsidRPr="0043314E">
        <w:rPr>
          <w:rFonts w:ascii="Arial" w:hAnsi="Arial" w:cs="Arial"/>
          <w:sz w:val="20"/>
          <w:szCs w:val="20"/>
        </w:rPr>
        <w:t xml:space="preserve"> con </w:t>
      </w:r>
      <w:proofErr w:type="spellStart"/>
      <w:r w:rsidRPr="0043314E">
        <w:rPr>
          <w:rFonts w:ascii="Arial" w:hAnsi="Arial" w:cs="Arial"/>
          <w:sz w:val="20"/>
          <w:szCs w:val="20"/>
        </w:rPr>
        <w:t>los</w:t>
      </w:r>
      <w:proofErr w:type="spellEnd"/>
      <w:r w:rsidRPr="0043314E">
        <w:rPr>
          <w:rFonts w:ascii="Arial" w:hAnsi="Arial" w:cs="Arial"/>
          <w:sz w:val="20"/>
          <w:szCs w:val="20"/>
        </w:rPr>
        <w:t xml:space="preserve"> </w:t>
      </w:r>
      <w:proofErr w:type="spellStart"/>
      <w:r w:rsidRPr="0043314E">
        <w:rPr>
          <w:rFonts w:ascii="Arial" w:hAnsi="Arial" w:cs="Arial"/>
          <w:sz w:val="20"/>
          <w:szCs w:val="20"/>
        </w:rPr>
        <w:t>estandartes</w:t>
      </w:r>
      <w:proofErr w:type="spellEnd"/>
      <w:r w:rsidRPr="0043314E">
        <w:rPr>
          <w:rFonts w:ascii="Arial" w:hAnsi="Arial" w:cs="Arial"/>
          <w:sz w:val="20"/>
          <w:szCs w:val="20"/>
        </w:rPr>
        <w:t xml:space="preserve"> de la </w:t>
      </w:r>
      <w:proofErr w:type="spellStart"/>
      <w:r w:rsidRPr="0043314E">
        <w:rPr>
          <w:rFonts w:ascii="Arial" w:hAnsi="Arial" w:cs="Arial"/>
          <w:sz w:val="20"/>
          <w:szCs w:val="20"/>
        </w:rPr>
        <w:t>calidad</w:t>
      </w:r>
      <w:proofErr w:type="spellEnd"/>
      <w:r w:rsidRPr="0043314E">
        <w:rPr>
          <w:rFonts w:ascii="Arial" w:hAnsi="Arial" w:cs="Arial"/>
          <w:sz w:val="20"/>
          <w:szCs w:val="20"/>
        </w:rPr>
        <w:t xml:space="preserve"> de </w:t>
      </w:r>
      <w:proofErr w:type="spellStart"/>
      <w:r w:rsidRPr="0043314E">
        <w:rPr>
          <w:rFonts w:ascii="Arial" w:hAnsi="Arial" w:cs="Arial"/>
          <w:sz w:val="20"/>
          <w:szCs w:val="20"/>
        </w:rPr>
        <w:t>agua</w:t>
      </w:r>
      <w:proofErr w:type="spellEnd"/>
      <w:r w:rsidRPr="0043314E">
        <w:rPr>
          <w:rFonts w:ascii="Arial" w:hAnsi="Arial" w:cs="Arial"/>
          <w:sz w:val="20"/>
          <w:szCs w:val="20"/>
        </w:rPr>
        <w:t xml:space="preserve"> y requisites </w:t>
      </w:r>
      <w:proofErr w:type="spellStart"/>
      <w:r w:rsidRPr="0043314E">
        <w:rPr>
          <w:rFonts w:ascii="Arial" w:hAnsi="Arial" w:cs="Arial"/>
          <w:sz w:val="20"/>
          <w:szCs w:val="20"/>
        </w:rPr>
        <w:t>establecidos</w:t>
      </w:r>
      <w:proofErr w:type="spellEnd"/>
      <w:r w:rsidRPr="0043314E">
        <w:rPr>
          <w:rFonts w:ascii="Arial" w:hAnsi="Arial" w:cs="Arial"/>
          <w:sz w:val="20"/>
          <w:szCs w:val="20"/>
        </w:rPr>
        <w:t xml:space="preserve"> </w:t>
      </w:r>
      <w:proofErr w:type="spellStart"/>
      <w:r w:rsidRPr="0043314E">
        <w:rPr>
          <w:rFonts w:ascii="Arial" w:hAnsi="Arial" w:cs="Arial"/>
          <w:sz w:val="20"/>
          <w:szCs w:val="20"/>
        </w:rPr>
        <w:t>por</w:t>
      </w:r>
      <w:proofErr w:type="spellEnd"/>
      <w:r w:rsidRPr="0043314E">
        <w:rPr>
          <w:rFonts w:ascii="Arial" w:hAnsi="Arial" w:cs="Arial"/>
          <w:sz w:val="20"/>
          <w:szCs w:val="20"/>
        </w:rPr>
        <w:t xml:space="preserve"> USEPA y DHS. Este </w:t>
      </w:r>
      <w:proofErr w:type="spellStart"/>
      <w:r w:rsidRPr="0043314E">
        <w:rPr>
          <w:rFonts w:ascii="Arial" w:hAnsi="Arial" w:cs="Arial"/>
          <w:sz w:val="20"/>
          <w:szCs w:val="20"/>
        </w:rPr>
        <w:t>reporte</w:t>
      </w:r>
      <w:proofErr w:type="spellEnd"/>
      <w:r w:rsidRPr="0043314E">
        <w:rPr>
          <w:rFonts w:ascii="Arial" w:hAnsi="Arial" w:cs="Arial"/>
          <w:sz w:val="20"/>
          <w:szCs w:val="20"/>
        </w:rPr>
        <w:t xml:space="preserve"> </w:t>
      </w:r>
      <w:proofErr w:type="spellStart"/>
      <w:r w:rsidRPr="0043314E">
        <w:rPr>
          <w:rFonts w:ascii="Arial" w:hAnsi="Arial" w:cs="Arial"/>
          <w:sz w:val="20"/>
          <w:szCs w:val="20"/>
        </w:rPr>
        <w:t>provee</w:t>
      </w:r>
      <w:proofErr w:type="spellEnd"/>
      <w:r w:rsidRPr="0043314E">
        <w:rPr>
          <w:rFonts w:ascii="Arial" w:hAnsi="Arial" w:cs="Arial"/>
          <w:sz w:val="20"/>
          <w:szCs w:val="20"/>
        </w:rPr>
        <w:t xml:space="preserve"> </w:t>
      </w:r>
      <w:proofErr w:type="spellStart"/>
      <w:r w:rsidRPr="0043314E">
        <w:rPr>
          <w:rFonts w:ascii="Arial" w:hAnsi="Arial" w:cs="Arial"/>
          <w:sz w:val="20"/>
          <w:szCs w:val="20"/>
        </w:rPr>
        <w:t>detalles</w:t>
      </w:r>
      <w:proofErr w:type="spellEnd"/>
      <w:r w:rsidRPr="0043314E">
        <w:rPr>
          <w:rFonts w:ascii="Arial" w:hAnsi="Arial" w:cs="Arial"/>
          <w:sz w:val="20"/>
          <w:szCs w:val="20"/>
        </w:rPr>
        <w:t xml:space="preserve"> </w:t>
      </w:r>
      <w:proofErr w:type="spellStart"/>
      <w:r w:rsidRPr="0043314E">
        <w:rPr>
          <w:rFonts w:ascii="Arial" w:hAnsi="Arial" w:cs="Arial"/>
          <w:sz w:val="20"/>
          <w:szCs w:val="20"/>
        </w:rPr>
        <w:t>como</w:t>
      </w:r>
      <w:proofErr w:type="spellEnd"/>
      <w:r w:rsidRPr="0043314E">
        <w:rPr>
          <w:rFonts w:ascii="Arial" w:hAnsi="Arial" w:cs="Arial"/>
          <w:sz w:val="20"/>
          <w:szCs w:val="20"/>
        </w:rPr>
        <w:t xml:space="preserve"> </w:t>
      </w:r>
      <w:proofErr w:type="spellStart"/>
      <w:r w:rsidRPr="0043314E">
        <w:rPr>
          <w:rFonts w:ascii="Arial" w:hAnsi="Arial" w:cs="Arial"/>
          <w:sz w:val="20"/>
          <w:szCs w:val="20"/>
        </w:rPr>
        <w:t>el</w:t>
      </w:r>
      <w:proofErr w:type="spellEnd"/>
      <w:r w:rsidRPr="0043314E">
        <w:rPr>
          <w:rFonts w:ascii="Arial" w:hAnsi="Arial" w:cs="Arial"/>
          <w:sz w:val="20"/>
          <w:szCs w:val="20"/>
        </w:rPr>
        <w:t xml:space="preserve"> </w:t>
      </w:r>
      <w:proofErr w:type="spellStart"/>
      <w:r w:rsidRPr="0043314E">
        <w:rPr>
          <w:rFonts w:ascii="Arial" w:hAnsi="Arial" w:cs="Arial"/>
          <w:sz w:val="20"/>
          <w:szCs w:val="20"/>
        </w:rPr>
        <w:t>origen</w:t>
      </w:r>
      <w:proofErr w:type="spellEnd"/>
      <w:r w:rsidRPr="0043314E">
        <w:rPr>
          <w:rFonts w:ascii="Arial" w:hAnsi="Arial" w:cs="Arial"/>
          <w:sz w:val="20"/>
          <w:szCs w:val="20"/>
        </w:rPr>
        <w:t xml:space="preserve"> de </w:t>
      </w:r>
      <w:proofErr w:type="spellStart"/>
      <w:r w:rsidRPr="0043314E">
        <w:rPr>
          <w:rFonts w:ascii="Arial" w:hAnsi="Arial" w:cs="Arial"/>
          <w:sz w:val="20"/>
          <w:szCs w:val="20"/>
        </w:rPr>
        <w:t>su</w:t>
      </w:r>
      <w:proofErr w:type="spellEnd"/>
      <w:r w:rsidRPr="0043314E">
        <w:rPr>
          <w:rFonts w:ascii="Arial" w:hAnsi="Arial" w:cs="Arial"/>
          <w:sz w:val="20"/>
          <w:szCs w:val="20"/>
        </w:rPr>
        <w:t xml:space="preserve"> </w:t>
      </w:r>
      <w:proofErr w:type="spellStart"/>
      <w:r w:rsidRPr="0043314E">
        <w:rPr>
          <w:rFonts w:ascii="Arial" w:hAnsi="Arial" w:cs="Arial"/>
          <w:sz w:val="20"/>
          <w:szCs w:val="20"/>
        </w:rPr>
        <w:t>agua</w:t>
      </w:r>
      <w:proofErr w:type="spellEnd"/>
      <w:r w:rsidRPr="0043314E">
        <w:rPr>
          <w:rFonts w:ascii="Arial" w:hAnsi="Arial" w:cs="Arial"/>
          <w:sz w:val="20"/>
          <w:szCs w:val="20"/>
        </w:rPr>
        <w:t xml:space="preserve">, sus </w:t>
      </w:r>
      <w:proofErr w:type="spellStart"/>
      <w:r w:rsidRPr="0043314E">
        <w:rPr>
          <w:rFonts w:ascii="Arial" w:hAnsi="Arial" w:cs="Arial"/>
          <w:sz w:val="20"/>
          <w:szCs w:val="20"/>
        </w:rPr>
        <w:t>contenidos</w:t>
      </w:r>
      <w:proofErr w:type="spellEnd"/>
      <w:r w:rsidRPr="0043314E">
        <w:rPr>
          <w:rFonts w:ascii="Arial" w:hAnsi="Arial" w:cs="Arial"/>
          <w:sz w:val="20"/>
          <w:szCs w:val="20"/>
        </w:rPr>
        <w:t xml:space="preserve"> y </w:t>
      </w:r>
      <w:proofErr w:type="spellStart"/>
      <w:r w:rsidRPr="0043314E">
        <w:rPr>
          <w:rFonts w:ascii="Arial" w:hAnsi="Arial" w:cs="Arial"/>
          <w:sz w:val="20"/>
          <w:szCs w:val="20"/>
        </w:rPr>
        <w:t>seguridad</w:t>
      </w:r>
      <w:proofErr w:type="spellEnd"/>
      <w:r w:rsidRPr="0043314E">
        <w:rPr>
          <w:rFonts w:ascii="Arial" w:hAnsi="Arial" w:cs="Arial"/>
          <w:sz w:val="20"/>
          <w:szCs w:val="20"/>
        </w:rPr>
        <w:t xml:space="preserve">. Nuestra </w:t>
      </w:r>
      <w:proofErr w:type="spellStart"/>
      <w:r w:rsidRPr="0043314E">
        <w:rPr>
          <w:rFonts w:ascii="Arial" w:hAnsi="Arial" w:cs="Arial"/>
          <w:sz w:val="20"/>
          <w:szCs w:val="20"/>
        </w:rPr>
        <w:t>fuente</w:t>
      </w:r>
      <w:proofErr w:type="spellEnd"/>
      <w:r w:rsidRPr="0043314E">
        <w:rPr>
          <w:rFonts w:ascii="Arial" w:hAnsi="Arial" w:cs="Arial"/>
          <w:sz w:val="20"/>
          <w:szCs w:val="20"/>
        </w:rPr>
        <w:t xml:space="preserve"> de </w:t>
      </w:r>
      <w:proofErr w:type="spellStart"/>
      <w:r w:rsidRPr="0043314E">
        <w:rPr>
          <w:rFonts w:ascii="Arial" w:hAnsi="Arial" w:cs="Arial"/>
          <w:sz w:val="20"/>
          <w:szCs w:val="20"/>
        </w:rPr>
        <w:t>agua</w:t>
      </w:r>
      <w:proofErr w:type="spellEnd"/>
      <w:r w:rsidRPr="0043314E">
        <w:rPr>
          <w:rFonts w:ascii="Arial" w:hAnsi="Arial" w:cs="Arial"/>
          <w:sz w:val="20"/>
          <w:szCs w:val="20"/>
        </w:rPr>
        <w:t xml:space="preserve"> </w:t>
      </w:r>
      <w:proofErr w:type="spellStart"/>
      <w:r w:rsidRPr="0043314E">
        <w:rPr>
          <w:rFonts w:ascii="Arial" w:hAnsi="Arial" w:cs="Arial"/>
          <w:sz w:val="20"/>
          <w:szCs w:val="20"/>
        </w:rPr>
        <w:t>proviene</w:t>
      </w:r>
      <w:proofErr w:type="spellEnd"/>
      <w:r w:rsidRPr="0043314E">
        <w:rPr>
          <w:rFonts w:ascii="Arial" w:hAnsi="Arial" w:cs="Arial"/>
          <w:sz w:val="20"/>
          <w:szCs w:val="20"/>
        </w:rPr>
        <w:t xml:space="preserve"> del Rio Colorado </w:t>
      </w:r>
      <w:proofErr w:type="spellStart"/>
      <w:r w:rsidRPr="0043314E">
        <w:rPr>
          <w:rFonts w:ascii="Arial" w:hAnsi="Arial" w:cs="Arial"/>
          <w:sz w:val="20"/>
          <w:szCs w:val="20"/>
        </w:rPr>
        <w:t>por</w:t>
      </w:r>
      <w:proofErr w:type="spellEnd"/>
      <w:r w:rsidRPr="0043314E">
        <w:rPr>
          <w:rFonts w:ascii="Arial" w:hAnsi="Arial" w:cs="Arial"/>
          <w:sz w:val="20"/>
          <w:szCs w:val="20"/>
        </w:rPr>
        <w:t xml:space="preserve"> medio del Canal Americano. Para </w:t>
      </w:r>
      <w:proofErr w:type="spellStart"/>
      <w:r w:rsidRPr="0043314E">
        <w:rPr>
          <w:rFonts w:ascii="Arial" w:hAnsi="Arial" w:cs="Arial"/>
          <w:sz w:val="20"/>
          <w:szCs w:val="20"/>
        </w:rPr>
        <w:t>información</w:t>
      </w:r>
      <w:proofErr w:type="spellEnd"/>
      <w:r w:rsidRPr="0043314E">
        <w:rPr>
          <w:rFonts w:ascii="Arial" w:hAnsi="Arial" w:cs="Arial"/>
          <w:sz w:val="20"/>
          <w:szCs w:val="20"/>
        </w:rPr>
        <w:t xml:space="preserve"> </w:t>
      </w:r>
      <w:proofErr w:type="spellStart"/>
      <w:r w:rsidRPr="0043314E">
        <w:rPr>
          <w:rFonts w:ascii="Arial" w:hAnsi="Arial" w:cs="Arial"/>
          <w:sz w:val="20"/>
          <w:szCs w:val="20"/>
        </w:rPr>
        <w:t>referente</w:t>
      </w:r>
      <w:proofErr w:type="spellEnd"/>
      <w:r w:rsidRPr="0043314E">
        <w:rPr>
          <w:rFonts w:ascii="Arial" w:hAnsi="Arial" w:cs="Arial"/>
          <w:sz w:val="20"/>
          <w:szCs w:val="20"/>
        </w:rPr>
        <w:t xml:space="preserve"> a </w:t>
      </w:r>
      <w:proofErr w:type="spellStart"/>
      <w:r w:rsidRPr="0043314E">
        <w:rPr>
          <w:rFonts w:ascii="Arial" w:hAnsi="Arial" w:cs="Arial"/>
          <w:sz w:val="20"/>
          <w:szCs w:val="20"/>
        </w:rPr>
        <w:t>una</w:t>
      </w:r>
      <w:proofErr w:type="spellEnd"/>
      <w:r w:rsidRPr="0043314E">
        <w:rPr>
          <w:rFonts w:ascii="Arial" w:hAnsi="Arial" w:cs="Arial"/>
          <w:sz w:val="20"/>
          <w:szCs w:val="20"/>
        </w:rPr>
        <w:t xml:space="preserve"> </w:t>
      </w:r>
      <w:proofErr w:type="spellStart"/>
      <w:r w:rsidRPr="0043314E">
        <w:rPr>
          <w:rFonts w:ascii="Arial" w:hAnsi="Arial" w:cs="Arial"/>
          <w:sz w:val="20"/>
          <w:szCs w:val="20"/>
        </w:rPr>
        <w:t>calidad</w:t>
      </w:r>
      <w:proofErr w:type="spellEnd"/>
      <w:r w:rsidRPr="0043314E">
        <w:rPr>
          <w:rFonts w:ascii="Arial" w:hAnsi="Arial" w:cs="Arial"/>
          <w:sz w:val="20"/>
          <w:szCs w:val="20"/>
        </w:rPr>
        <w:t xml:space="preserve"> particular del </w:t>
      </w:r>
      <w:proofErr w:type="spellStart"/>
      <w:r w:rsidRPr="0043314E">
        <w:rPr>
          <w:rFonts w:ascii="Arial" w:hAnsi="Arial" w:cs="Arial"/>
          <w:sz w:val="20"/>
          <w:szCs w:val="20"/>
        </w:rPr>
        <w:t>agua</w:t>
      </w:r>
      <w:proofErr w:type="spellEnd"/>
      <w:r w:rsidRPr="0043314E">
        <w:rPr>
          <w:rFonts w:ascii="Arial" w:hAnsi="Arial" w:cs="Arial"/>
          <w:sz w:val="20"/>
          <w:szCs w:val="20"/>
        </w:rPr>
        <w:t xml:space="preserve"> para </w:t>
      </w:r>
      <w:proofErr w:type="spellStart"/>
      <w:r w:rsidRPr="0043314E">
        <w:rPr>
          <w:rFonts w:ascii="Arial" w:hAnsi="Arial" w:cs="Arial"/>
          <w:sz w:val="20"/>
          <w:szCs w:val="20"/>
        </w:rPr>
        <w:t>su</w:t>
      </w:r>
      <w:proofErr w:type="spellEnd"/>
      <w:r w:rsidRPr="0043314E">
        <w:rPr>
          <w:rFonts w:ascii="Arial" w:hAnsi="Arial" w:cs="Arial"/>
          <w:sz w:val="20"/>
          <w:szCs w:val="20"/>
        </w:rPr>
        <w:t xml:space="preserve"> vecindad o </w:t>
      </w:r>
      <w:proofErr w:type="spellStart"/>
      <w:r w:rsidRPr="0043314E">
        <w:rPr>
          <w:rFonts w:ascii="Arial" w:hAnsi="Arial" w:cs="Arial"/>
          <w:sz w:val="20"/>
          <w:szCs w:val="20"/>
        </w:rPr>
        <w:t>si</w:t>
      </w:r>
      <w:proofErr w:type="spellEnd"/>
      <w:r w:rsidRPr="0043314E">
        <w:rPr>
          <w:rFonts w:ascii="Arial" w:hAnsi="Arial" w:cs="Arial"/>
          <w:sz w:val="20"/>
          <w:szCs w:val="20"/>
        </w:rPr>
        <w:t xml:space="preserve"> </w:t>
      </w:r>
      <w:proofErr w:type="spellStart"/>
      <w:r w:rsidRPr="0043314E">
        <w:rPr>
          <w:rFonts w:ascii="Arial" w:hAnsi="Arial" w:cs="Arial"/>
          <w:sz w:val="20"/>
          <w:szCs w:val="20"/>
        </w:rPr>
        <w:t>tiene</w:t>
      </w:r>
      <w:proofErr w:type="spellEnd"/>
      <w:r w:rsidRPr="0043314E">
        <w:rPr>
          <w:rFonts w:ascii="Arial" w:hAnsi="Arial" w:cs="Arial"/>
          <w:sz w:val="20"/>
          <w:szCs w:val="20"/>
        </w:rPr>
        <w:t xml:space="preserve"> </w:t>
      </w:r>
      <w:proofErr w:type="spellStart"/>
      <w:r w:rsidRPr="0043314E">
        <w:rPr>
          <w:rFonts w:ascii="Arial" w:hAnsi="Arial" w:cs="Arial"/>
          <w:sz w:val="20"/>
          <w:szCs w:val="20"/>
        </w:rPr>
        <w:t>alguna</w:t>
      </w:r>
      <w:proofErr w:type="spellEnd"/>
      <w:r w:rsidRPr="0043314E">
        <w:rPr>
          <w:rFonts w:ascii="Arial" w:hAnsi="Arial" w:cs="Arial"/>
          <w:sz w:val="20"/>
          <w:szCs w:val="20"/>
        </w:rPr>
        <w:t xml:space="preserve"> </w:t>
      </w:r>
      <w:proofErr w:type="spellStart"/>
      <w:r w:rsidRPr="0043314E">
        <w:rPr>
          <w:rFonts w:ascii="Arial" w:hAnsi="Arial" w:cs="Arial"/>
          <w:sz w:val="20"/>
          <w:szCs w:val="20"/>
        </w:rPr>
        <w:t>pregunta</w:t>
      </w:r>
      <w:proofErr w:type="spellEnd"/>
      <w:r w:rsidRPr="0043314E">
        <w:rPr>
          <w:rFonts w:ascii="Arial" w:hAnsi="Arial" w:cs="Arial"/>
          <w:sz w:val="20"/>
          <w:szCs w:val="20"/>
        </w:rPr>
        <w:t xml:space="preserve"> </w:t>
      </w:r>
      <w:proofErr w:type="spellStart"/>
      <w:r w:rsidRPr="0043314E">
        <w:rPr>
          <w:rFonts w:ascii="Arial" w:hAnsi="Arial" w:cs="Arial"/>
          <w:sz w:val="20"/>
          <w:szCs w:val="20"/>
        </w:rPr>
        <w:t>referente</w:t>
      </w:r>
      <w:proofErr w:type="spellEnd"/>
      <w:r w:rsidRPr="0043314E">
        <w:rPr>
          <w:rFonts w:ascii="Arial" w:hAnsi="Arial" w:cs="Arial"/>
          <w:sz w:val="20"/>
          <w:szCs w:val="20"/>
        </w:rPr>
        <w:t xml:space="preserve"> </w:t>
      </w:r>
      <w:proofErr w:type="gramStart"/>
      <w:r w:rsidRPr="0043314E">
        <w:rPr>
          <w:rFonts w:ascii="Arial" w:hAnsi="Arial" w:cs="Arial"/>
          <w:sz w:val="20"/>
          <w:szCs w:val="20"/>
        </w:rPr>
        <w:t>a</w:t>
      </w:r>
      <w:proofErr w:type="gramEnd"/>
      <w:r w:rsidRPr="0043314E">
        <w:rPr>
          <w:rFonts w:ascii="Arial" w:hAnsi="Arial" w:cs="Arial"/>
          <w:sz w:val="20"/>
          <w:szCs w:val="20"/>
        </w:rPr>
        <w:t xml:space="preserve"> </w:t>
      </w:r>
      <w:proofErr w:type="spellStart"/>
      <w:r w:rsidRPr="0043314E">
        <w:rPr>
          <w:rFonts w:ascii="Arial" w:hAnsi="Arial" w:cs="Arial"/>
          <w:sz w:val="20"/>
          <w:szCs w:val="20"/>
        </w:rPr>
        <w:t>este</w:t>
      </w:r>
      <w:proofErr w:type="spellEnd"/>
      <w:r w:rsidRPr="0043314E">
        <w:rPr>
          <w:rFonts w:ascii="Arial" w:hAnsi="Arial" w:cs="Arial"/>
          <w:sz w:val="20"/>
          <w:szCs w:val="20"/>
        </w:rPr>
        <w:t xml:space="preserve"> </w:t>
      </w:r>
      <w:proofErr w:type="spellStart"/>
      <w:r w:rsidRPr="0043314E">
        <w:rPr>
          <w:rFonts w:ascii="Arial" w:hAnsi="Arial" w:cs="Arial"/>
          <w:sz w:val="20"/>
          <w:szCs w:val="20"/>
        </w:rPr>
        <w:t>reporte</w:t>
      </w:r>
      <w:proofErr w:type="spellEnd"/>
      <w:r w:rsidRPr="0043314E">
        <w:rPr>
          <w:rFonts w:ascii="Arial" w:hAnsi="Arial" w:cs="Arial"/>
          <w:sz w:val="20"/>
          <w:szCs w:val="20"/>
        </w:rPr>
        <w:t xml:space="preserve">, favor de </w:t>
      </w:r>
      <w:proofErr w:type="spellStart"/>
      <w:r w:rsidRPr="0043314E">
        <w:rPr>
          <w:rFonts w:ascii="Arial" w:hAnsi="Arial" w:cs="Arial"/>
          <w:sz w:val="20"/>
          <w:szCs w:val="20"/>
        </w:rPr>
        <w:t>llamar</w:t>
      </w:r>
      <w:proofErr w:type="spellEnd"/>
      <w:r w:rsidRPr="0043314E">
        <w:rPr>
          <w:rFonts w:ascii="Arial" w:hAnsi="Arial" w:cs="Arial"/>
          <w:sz w:val="20"/>
          <w:szCs w:val="20"/>
        </w:rPr>
        <w:t xml:space="preserve"> o </w:t>
      </w:r>
      <w:proofErr w:type="spellStart"/>
      <w:r w:rsidRPr="0043314E">
        <w:rPr>
          <w:rFonts w:ascii="Arial" w:hAnsi="Arial" w:cs="Arial"/>
          <w:sz w:val="20"/>
          <w:szCs w:val="20"/>
        </w:rPr>
        <w:t>escribir</w:t>
      </w:r>
      <w:proofErr w:type="spellEnd"/>
      <w:r w:rsidRPr="0043314E">
        <w:rPr>
          <w:rFonts w:ascii="Arial" w:hAnsi="Arial" w:cs="Arial"/>
          <w:sz w:val="20"/>
          <w:szCs w:val="20"/>
        </w:rPr>
        <w:t xml:space="preserve"> a la Planta de </w:t>
      </w:r>
      <w:proofErr w:type="spellStart"/>
      <w:r w:rsidRPr="0043314E">
        <w:rPr>
          <w:rFonts w:ascii="Arial" w:hAnsi="Arial" w:cs="Arial"/>
          <w:sz w:val="20"/>
          <w:szCs w:val="20"/>
        </w:rPr>
        <w:t>Tratamiento</w:t>
      </w:r>
      <w:proofErr w:type="spellEnd"/>
      <w:r w:rsidRPr="0043314E">
        <w:rPr>
          <w:rFonts w:ascii="Arial" w:hAnsi="Arial" w:cs="Arial"/>
          <w:sz w:val="20"/>
          <w:szCs w:val="20"/>
        </w:rPr>
        <w:t xml:space="preserve"> de Agua Potable.</w:t>
      </w:r>
    </w:p>
    <w:p w14:paraId="336ED852" w14:textId="77777777" w:rsidR="006E46D7" w:rsidRPr="0043314E" w:rsidRDefault="006E46D7" w:rsidP="00337DB3">
      <w:pPr>
        <w:rPr>
          <w:rFonts w:ascii="Arial" w:hAnsi="Arial" w:cs="Arial"/>
          <w:sz w:val="20"/>
          <w:szCs w:val="20"/>
        </w:rPr>
      </w:pPr>
    </w:p>
    <w:p w14:paraId="3E6D8E71" w14:textId="77777777" w:rsidR="00337DB3" w:rsidRPr="0043314E" w:rsidRDefault="00337DB3" w:rsidP="0043314E">
      <w:pPr>
        <w:jc w:val="center"/>
        <w:rPr>
          <w:rFonts w:ascii="Arial" w:hAnsi="Arial" w:cs="Arial"/>
          <w:sz w:val="20"/>
          <w:szCs w:val="20"/>
        </w:rPr>
      </w:pPr>
      <w:r w:rsidRPr="0043314E">
        <w:rPr>
          <w:rFonts w:ascii="Arial" w:hAnsi="Arial" w:cs="Arial"/>
          <w:sz w:val="20"/>
          <w:szCs w:val="20"/>
        </w:rPr>
        <w:t>Attn: Jose Saldana</w:t>
      </w:r>
    </w:p>
    <w:p w14:paraId="0BFE57ED" w14:textId="77777777" w:rsidR="00337DB3" w:rsidRPr="0043314E" w:rsidRDefault="00337DB3" w:rsidP="0043314E">
      <w:pPr>
        <w:jc w:val="center"/>
        <w:rPr>
          <w:rFonts w:ascii="Arial" w:hAnsi="Arial" w:cs="Arial"/>
          <w:sz w:val="20"/>
          <w:szCs w:val="20"/>
        </w:rPr>
      </w:pPr>
      <w:r w:rsidRPr="0043314E">
        <w:rPr>
          <w:rFonts w:ascii="Arial" w:hAnsi="Arial" w:cs="Arial"/>
          <w:sz w:val="20"/>
          <w:szCs w:val="20"/>
        </w:rPr>
        <w:t>Water System Supervisor</w:t>
      </w:r>
    </w:p>
    <w:p w14:paraId="377FCE87" w14:textId="77777777" w:rsidR="006E46D7" w:rsidRPr="0043314E" w:rsidRDefault="00337DB3" w:rsidP="0043314E">
      <w:pPr>
        <w:jc w:val="center"/>
        <w:rPr>
          <w:rFonts w:ascii="Arial" w:hAnsi="Arial" w:cs="Arial"/>
          <w:sz w:val="20"/>
          <w:szCs w:val="20"/>
        </w:rPr>
      </w:pPr>
      <w:r w:rsidRPr="0043314E">
        <w:rPr>
          <w:rFonts w:ascii="Arial" w:hAnsi="Arial" w:cs="Arial"/>
          <w:sz w:val="20"/>
          <w:szCs w:val="20"/>
        </w:rPr>
        <w:t>545 Pierce Avenue • Tel: (760) 768-2160</w:t>
      </w:r>
    </w:p>
    <w:p w14:paraId="3D22EA0F" w14:textId="77777777" w:rsidR="00337DB3" w:rsidRPr="0043314E" w:rsidRDefault="00337DB3" w:rsidP="0043314E">
      <w:pPr>
        <w:jc w:val="center"/>
        <w:rPr>
          <w:rFonts w:ascii="Arial" w:hAnsi="Arial" w:cs="Arial"/>
          <w:sz w:val="20"/>
          <w:szCs w:val="20"/>
        </w:rPr>
      </w:pPr>
      <w:r w:rsidRPr="0043314E">
        <w:rPr>
          <w:rFonts w:ascii="Arial" w:hAnsi="Arial" w:cs="Arial"/>
          <w:sz w:val="20"/>
          <w:szCs w:val="20"/>
        </w:rPr>
        <w:t xml:space="preserve">Email: </w:t>
      </w:r>
      <w:hyperlink r:id="rId13" w:history="1">
        <w:r w:rsidR="006E46D7" w:rsidRPr="0043314E">
          <w:rPr>
            <w:rStyle w:val="Hyperlink"/>
            <w:rFonts w:ascii="Arial" w:hAnsi="Arial" w:cs="Arial"/>
            <w:sz w:val="20"/>
            <w:szCs w:val="20"/>
          </w:rPr>
          <w:t>saldanaj@calexico.ca.gov</w:t>
        </w:r>
      </w:hyperlink>
      <w:r w:rsidR="006E46D7" w:rsidRPr="0043314E">
        <w:rPr>
          <w:rFonts w:ascii="Arial" w:hAnsi="Arial" w:cs="Arial"/>
          <w:sz w:val="20"/>
          <w:szCs w:val="20"/>
        </w:rPr>
        <w:t xml:space="preserve"> </w:t>
      </w:r>
      <w:r w:rsidRPr="0043314E">
        <w:rPr>
          <w:rFonts w:ascii="Arial" w:hAnsi="Arial" w:cs="Arial"/>
          <w:sz w:val="20"/>
          <w:szCs w:val="20"/>
        </w:rPr>
        <w:t xml:space="preserve">• </w:t>
      </w:r>
      <w:hyperlink r:id="rId14" w:history="1">
        <w:r w:rsidR="006E46D7" w:rsidRPr="0043314E">
          <w:rPr>
            <w:rStyle w:val="Hyperlink"/>
            <w:rFonts w:ascii="Arial" w:hAnsi="Arial" w:cs="Arial"/>
            <w:sz w:val="20"/>
            <w:szCs w:val="20"/>
          </w:rPr>
          <w:t>www.calexico.ca.gov</w:t>
        </w:r>
      </w:hyperlink>
      <w:r w:rsidR="006E46D7" w:rsidRPr="0043314E">
        <w:rPr>
          <w:rFonts w:ascii="Arial" w:hAnsi="Arial" w:cs="Arial"/>
          <w:sz w:val="20"/>
          <w:szCs w:val="20"/>
        </w:rPr>
        <w:t xml:space="preserve"> </w:t>
      </w:r>
    </w:p>
    <w:p w14:paraId="7F7A1331" w14:textId="77777777" w:rsidR="00337DB3" w:rsidRPr="0043314E" w:rsidRDefault="00337DB3" w:rsidP="00337DB3">
      <w:pPr>
        <w:rPr>
          <w:rFonts w:ascii="Arial" w:hAnsi="Arial" w:cs="Arial"/>
          <w:sz w:val="20"/>
          <w:szCs w:val="20"/>
        </w:rPr>
      </w:pPr>
      <w:r w:rsidRPr="0043314E">
        <w:rPr>
          <w:rFonts w:ascii="Arial" w:hAnsi="Arial" w:cs="Arial"/>
          <w:sz w:val="20"/>
          <w:szCs w:val="20"/>
        </w:rPr>
        <w:t xml:space="preserve"> </w:t>
      </w:r>
    </w:p>
    <w:p w14:paraId="093F4587" w14:textId="77777777" w:rsidR="00337DB3" w:rsidRPr="0043314E" w:rsidRDefault="00337DB3" w:rsidP="00337DB3">
      <w:pPr>
        <w:rPr>
          <w:rFonts w:ascii="Arial" w:hAnsi="Arial" w:cs="Arial"/>
          <w:b/>
          <w:color w:val="C00000"/>
          <w:sz w:val="20"/>
          <w:szCs w:val="20"/>
        </w:rPr>
      </w:pPr>
      <w:r w:rsidRPr="0043314E">
        <w:rPr>
          <w:rFonts w:ascii="Arial" w:hAnsi="Arial" w:cs="Arial"/>
          <w:b/>
          <w:color w:val="C00000"/>
          <w:sz w:val="20"/>
          <w:szCs w:val="20"/>
        </w:rPr>
        <w:t xml:space="preserve">Por Que </w:t>
      </w:r>
      <w:proofErr w:type="spellStart"/>
      <w:r w:rsidRPr="0043314E">
        <w:rPr>
          <w:rFonts w:ascii="Arial" w:hAnsi="Arial" w:cs="Arial"/>
          <w:b/>
          <w:color w:val="C00000"/>
          <w:sz w:val="20"/>
          <w:szCs w:val="20"/>
        </w:rPr>
        <w:t>Probamos</w:t>
      </w:r>
      <w:proofErr w:type="spellEnd"/>
      <w:r w:rsidRPr="0043314E">
        <w:rPr>
          <w:rFonts w:ascii="Arial" w:hAnsi="Arial" w:cs="Arial"/>
          <w:b/>
          <w:color w:val="C00000"/>
          <w:sz w:val="20"/>
          <w:szCs w:val="20"/>
        </w:rPr>
        <w:t xml:space="preserve"> Nuestra Agua Potable?</w:t>
      </w:r>
    </w:p>
    <w:p w14:paraId="5B5AEFEF" w14:textId="77777777" w:rsidR="00337DB3" w:rsidRPr="0043314E" w:rsidRDefault="00337DB3" w:rsidP="00337DB3">
      <w:pPr>
        <w:rPr>
          <w:rFonts w:ascii="Arial" w:hAnsi="Arial" w:cs="Arial"/>
          <w:sz w:val="20"/>
          <w:szCs w:val="20"/>
        </w:rPr>
      </w:pPr>
      <w:r w:rsidRPr="0043314E">
        <w:rPr>
          <w:rFonts w:ascii="Arial" w:hAnsi="Arial" w:cs="Arial"/>
          <w:sz w:val="20"/>
          <w:szCs w:val="20"/>
        </w:rPr>
        <w:t xml:space="preserve">El </w:t>
      </w:r>
      <w:proofErr w:type="spellStart"/>
      <w:r w:rsidRPr="0043314E">
        <w:rPr>
          <w:rFonts w:ascii="Arial" w:hAnsi="Arial" w:cs="Arial"/>
          <w:sz w:val="20"/>
          <w:szCs w:val="20"/>
        </w:rPr>
        <w:t>agua</w:t>
      </w:r>
      <w:proofErr w:type="spellEnd"/>
      <w:r w:rsidRPr="0043314E">
        <w:rPr>
          <w:rFonts w:ascii="Arial" w:hAnsi="Arial" w:cs="Arial"/>
          <w:sz w:val="20"/>
          <w:szCs w:val="20"/>
        </w:rPr>
        <w:t xml:space="preserve"> potable, </w:t>
      </w:r>
      <w:proofErr w:type="spellStart"/>
      <w:r w:rsidRPr="0043314E">
        <w:rPr>
          <w:rFonts w:ascii="Arial" w:hAnsi="Arial" w:cs="Arial"/>
          <w:sz w:val="20"/>
          <w:szCs w:val="20"/>
        </w:rPr>
        <w:t>incluye</w:t>
      </w:r>
      <w:proofErr w:type="spellEnd"/>
      <w:r w:rsidRPr="0043314E">
        <w:rPr>
          <w:rFonts w:ascii="Arial" w:hAnsi="Arial" w:cs="Arial"/>
          <w:sz w:val="20"/>
          <w:szCs w:val="20"/>
        </w:rPr>
        <w:t xml:space="preserve"> </w:t>
      </w:r>
      <w:proofErr w:type="spellStart"/>
      <w:r w:rsidRPr="0043314E">
        <w:rPr>
          <w:rFonts w:ascii="Arial" w:hAnsi="Arial" w:cs="Arial"/>
          <w:sz w:val="20"/>
          <w:szCs w:val="20"/>
        </w:rPr>
        <w:t>agua</w:t>
      </w:r>
      <w:proofErr w:type="spellEnd"/>
      <w:r w:rsidRPr="0043314E">
        <w:rPr>
          <w:rFonts w:ascii="Arial" w:hAnsi="Arial" w:cs="Arial"/>
          <w:sz w:val="20"/>
          <w:szCs w:val="20"/>
        </w:rPr>
        <w:t xml:space="preserve"> de </w:t>
      </w:r>
      <w:proofErr w:type="spellStart"/>
      <w:r w:rsidRPr="0043314E">
        <w:rPr>
          <w:rFonts w:ascii="Arial" w:hAnsi="Arial" w:cs="Arial"/>
          <w:sz w:val="20"/>
          <w:szCs w:val="20"/>
        </w:rPr>
        <w:t>garrafón</w:t>
      </w:r>
      <w:proofErr w:type="spellEnd"/>
      <w:r w:rsidRPr="0043314E">
        <w:rPr>
          <w:rFonts w:ascii="Arial" w:hAnsi="Arial" w:cs="Arial"/>
          <w:sz w:val="20"/>
          <w:szCs w:val="20"/>
        </w:rPr>
        <w:t xml:space="preserve"> </w:t>
      </w:r>
      <w:proofErr w:type="spellStart"/>
      <w:r w:rsidRPr="0043314E">
        <w:rPr>
          <w:rFonts w:ascii="Arial" w:hAnsi="Arial" w:cs="Arial"/>
          <w:sz w:val="20"/>
          <w:szCs w:val="20"/>
        </w:rPr>
        <w:t>puede</w:t>
      </w:r>
      <w:proofErr w:type="spellEnd"/>
      <w:r w:rsidRPr="0043314E">
        <w:rPr>
          <w:rFonts w:ascii="Arial" w:hAnsi="Arial" w:cs="Arial"/>
          <w:sz w:val="20"/>
          <w:szCs w:val="20"/>
        </w:rPr>
        <w:t xml:space="preserve"> </w:t>
      </w:r>
      <w:proofErr w:type="spellStart"/>
      <w:r w:rsidRPr="0043314E">
        <w:rPr>
          <w:rFonts w:ascii="Arial" w:hAnsi="Arial" w:cs="Arial"/>
          <w:sz w:val="20"/>
          <w:szCs w:val="20"/>
        </w:rPr>
        <w:t>esperarse</w:t>
      </w:r>
      <w:proofErr w:type="spellEnd"/>
      <w:r w:rsidRPr="0043314E">
        <w:rPr>
          <w:rFonts w:ascii="Arial" w:hAnsi="Arial" w:cs="Arial"/>
          <w:sz w:val="20"/>
          <w:szCs w:val="20"/>
        </w:rPr>
        <w:t xml:space="preserve"> </w:t>
      </w:r>
      <w:proofErr w:type="spellStart"/>
      <w:r w:rsidRPr="0043314E">
        <w:rPr>
          <w:rFonts w:ascii="Arial" w:hAnsi="Arial" w:cs="Arial"/>
          <w:sz w:val="20"/>
          <w:szCs w:val="20"/>
        </w:rPr>
        <w:t>rasonablemente</w:t>
      </w:r>
      <w:proofErr w:type="spellEnd"/>
      <w:r w:rsidRPr="0043314E">
        <w:rPr>
          <w:rFonts w:ascii="Arial" w:hAnsi="Arial" w:cs="Arial"/>
          <w:sz w:val="20"/>
          <w:szCs w:val="20"/>
        </w:rPr>
        <w:t xml:space="preserve"> que </w:t>
      </w:r>
      <w:proofErr w:type="spellStart"/>
      <w:r w:rsidRPr="0043314E">
        <w:rPr>
          <w:rFonts w:ascii="Arial" w:hAnsi="Arial" w:cs="Arial"/>
          <w:sz w:val="20"/>
          <w:szCs w:val="20"/>
        </w:rPr>
        <w:t>contenga</w:t>
      </w:r>
      <w:proofErr w:type="spellEnd"/>
      <w:r w:rsidRPr="0043314E">
        <w:rPr>
          <w:rFonts w:ascii="Arial" w:hAnsi="Arial" w:cs="Arial"/>
          <w:sz w:val="20"/>
          <w:szCs w:val="20"/>
        </w:rPr>
        <w:t xml:space="preserve"> la </w:t>
      </w:r>
      <w:proofErr w:type="spellStart"/>
      <w:r w:rsidRPr="0043314E">
        <w:rPr>
          <w:rFonts w:ascii="Arial" w:hAnsi="Arial" w:cs="Arial"/>
          <w:sz w:val="20"/>
          <w:szCs w:val="20"/>
        </w:rPr>
        <w:t>mínima</w:t>
      </w:r>
      <w:proofErr w:type="spellEnd"/>
      <w:r w:rsidRPr="0043314E">
        <w:rPr>
          <w:rFonts w:ascii="Arial" w:hAnsi="Arial" w:cs="Arial"/>
          <w:sz w:val="20"/>
          <w:szCs w:val="20"/>
        </w:rPr>
        <w:t xml:space="preserve"> </w:t>
      </w:r>
      <w:proofErr w:type="spellStart"/>
      <w:r w:rsidRPr="0043314E">
        <w:rPr>
          <w:rFonts w:ascii="Arial" w:hAnsi="Arial" w:cs="Arial"/>
          <w:sz w:val="20"/>
          <w:szCs w:val="20"/>
        </w:rPr>
        <w:t>pequeña</w:t>
      </w:r>
      <w:proofErr w:type="spellEnd"/>
      <w:r w:rsidRPr="0043314E">
        <w:rPr>
          <w:rFonts w:ascii="Arial" w:hAnsi="Arial" w:cs="Arial"/>
          <w:sz w:val="20"/>
          <w:szCs w:val="20"/>
        </w:rPr>
        <w:t xml:space="preserve"> </w:t>
      </w:r>
      <w:proofErr w:type="spellStart"/>
      <w:r w:rsidRPr="0043314E">
        <w:rPr>
          <w:rFonts w:ascii="Arial" w:hAnsi="Arial" w:cs="Arial"/>
          <w:sz w:val="20"/>
          <w:szCs w:val="20"/>
        </w:rPr>
        <w:t>cantidad</w:t>
      </w:r>
      <w:proofErr w:type="spellEnd"/>
      <w:r w:rsidRPr="0043314E">
        <w:rPr>
          <w:rFonts w:ascii="Arial" w:hAnsi="Arial" w:cs="Arial"/>
          <w:sz w:val="20"/>
          <w:szCs w:val="20"/>
        </w:rPr>
        <w:t xml:space="preserve"> de </w:t>
      </w:r>
      <w:proofErr w:type="spellStart"/>
      <w:r w:rsidRPr="0043314E">
        <w:rPr>
          <w:rFonts w:ascii="Arial" w:hAnsi="Arial" w:cs="Arial"/>
          <w:sz w:val="20"/>
          <w:szCs w:val="20"/>
        </w:rPr>
        <w:t>algunos</w:t>
      </w:r>
      <w:proofErr w:type="spellEnd"/>
      <w:r w:rsidRPr="0043314E">
        <w:rPr>
          <w:rFonts w:ascii="Arial" w:hAnsi="Arial" w:cs="Arial"/>
          <w:sz w:val="20"/>
          <w:szCs w:val="20"/>
        </w:rPr>
        <w:t xml:space="preserve"> </w:t>
      </w:r>
      <w:proofErr w:type="spellStart"/>
      <w:r w:rsidRPr="0043314E">
        <w:rPr>
          <w:rFonts w:ascii="Arial" w:hAnsi="Arial" w:cs="Arial"/>
          <w:sz w:val="20"/>
          <w:szCs w:val="20"/>
        </w:rPr>
        <w:t>contaminantes</w:t>
      </w:r>
      <w:proofErr w:type="spellEnd"/>
      <w:r w:rsidRPr="0043314E">
        <w:rPr>
          <w:rFonts w:ascii="Arial" w:hAnsi="Arial" w:cs="Arial"/>
          <w:sz w:val="20"/>
          <w:szCs w:val="20"/>
        </w:rPr>
        <w:t xml:space="preserve">. La </w:t>
      </w:r>
      <w:proofErr w:type="spellStart"/>
      <w:r w:rsidRPr="0043314E">
        <w:rPr>
          <w:rFonts w:ascii="Arial" w:hAnsi="Arial" w:cs="Arial"/>
          <w:sz w:val="20"/>
          <w:szCs w:val="20"/>
        </w:rPr>
        <w:t>presencia</w:t>
      </w:r>
      <w:proofErr w:type="spellEnd"/>
      <w:r w:rsidRPr="0043314E">
        <w:rPr>
          <w:rFonts w:ascii="Arial" w:hAnsi="Arial" w:cs="Arial"/>
          <w:sz w:val="20"/>
          <w:szCs w:val="20"/>
        </w:rPr>
        <w:t xml:space="preserve"> de </w:t>
      </w:r>
      <w:proofErr w:type="spellStart"/>
      <w:r w:rsidRPr="0043314E">
        <w:rPr>
          <w:rFonts w:ascii="Arial" w:hAnsi="Arial" w:cs="Arial"/>
          <w:sz w:val="20"/>
          <w:szCs w:val="20"/>
        </w:rPr>
        <w:t>contaminantes</w:t>
      </w:r>
      <w:proofErr w:type="spellEnd"/>
      <w:r w:rsidRPr="0043314E">
        <w:rPr>
          <w:rFonts w:ascii="Arial" w:hAnsi="Arial" w:cs="Arial"/>
          <w:sz w:val="20"/>
          <w:szCs w:val="20"/>
        </w:rPr>
        <w:t xml:space="preserve"> no </w:t>
      </w:r>
      <w:proofErr w:type="spellStart"/>
      <w:r w:rsidRPr="0043314E">
        <w:rPr>
          <w:rFonts w:ascii="Arial" w:hAnsi="Arial" w:cs="Arial"/>
          <w:sz w:val="20"/>
          <w:szCs w:val="20"/>
        </w:rPr>
        <w:t>necesariamente</w:t>
      </w:r>
      <w:proofErr w:type="spellEnd"/>
      <w:r w:rsidRPr="0043314E">
        <w:rPr>
          <w:rFonts w:ascii="Arial" w:hAnsi="Arial" w:cs="Arial"/>
          <w:sz w:val="20"/>
          <w:szCs w:val="20"/>
        </w:rPr>
        <w:t xml:space="preserve"> indica que </w:t>
      </w:r>
      <w:proofErr w:type="spellStart"/>
      <w:r w:rsidRPr="0043314E">
        <w:rPr>
          <w:rFonts w:ascii="Arial" w:hAnsi="Arial" w:cs="Arial"/>
          <w:sz w:val="20"/>
          <w:szCs w:val="20"/>
        </w:rPr>
        <w:t>el</w:t>
      </w:r>
      <w:proofErr w:type="spellEnd"/>
      <w:r w:rsidRPr="0043314E">
        <w:rPr>
          <w:rFonts w:ascii="Arial" w:hAnsi="Arial" w:cs="Arial"/>
          <w:sz w:val="20"/>
          <w:szCs w:val="20"/>
        </w:rPr>
        <w:t xml:space="preserve"> </w:t>
      </w:r>
      <w:proofErr w:type="spellStart"/>
      <w:r w:rsidRPr="0043314E">
        <w:rPr>
          <w:rFonts w:ascii="Arial" w:hAnsi="Arial" w:cs="Arial"/>
          <w:sz w:val="20"/>
          <w:szCs w:val="20"/>
        </w:rPr>
        <w:t>agua</w:t>
      </w:r>
      <w:proofErr w:type="spellEnd"/>
      <w:r w:rsidRPr="0043314E">
        <w:rPr>
          <w:rFonts w:ascii="Arial" w:hAnsi="Arial" w:cs="Arial"/>
          <w:sz w:val="20"/>
          <w:szCs w:val="20"/>
        </w:rPr>
        <w:t xml:space="preserve"> sea un </w:t>
      </w:r>
      <w:proofErr w:type="spellStart"/>
      <w:r w:rsidRPr="0043314E">
        <w:rPr>
          <w:rFonts w:ascii="Arial" w:hAnsi="Arial" w:cs="Arial"/>
          <w:sz w:val="20"/>
          <w:szCs w:val="20"/>
        </w:rPr>
        <w:t>riesgo</w:t>
      </w:r>
      <w:proofErr w:type="spellEnd"/>
      <w:r w:rsidRPr="0043314E">
        <w:rPr>
          <w:rFonts w:ascii="Arial" w:hAnsi="Arial" w:cs="Arial"/>
          <w:sz w:val="20"/>
          <w:szCs w:val="20"/>
        </w:rPr>
        <w:t xml:space="preserve"> para </w:t>
      </w:r>
      <w:proofErr w:type="spellStart"/>
      <w:r w:rsidRPr="0043314E">
        <w:rPr>
          <w:rFonts w:ascii="Arial" w:hAnsi="Arial" w:cs="Arial"/>
          <w:sz w:val="20"/>
          <w:szCs w:val="20"/>
        </w:rPr>
        <w:t>su</w:t>
      </w:r>
      <w:proofErr w:type="spellEnd"/>
      <w:r w:rsidRPr="0043314E">
        <w:rPr>
          <w:rFonts w:ascii="Arial" w:hAnsi="Arial" w:cs="Arial"/>
          <w:sz w:val="20"/>
          <w:szCs w:val="20"/>
        </w:rPr>
        <w:t xml:space="preserve"> </w:t>
      </w:r>
      <w:proofErr w:type="spellStart"/>
      <w:r w:rsidRPr="0043314E">
        <w:rPr>
          <w:rFonts w:ascii="Arial" w:hAnsi="Arial" w:cs="Arial"/>
          <w:sz w:val="20"/>
          <w:szCs w:val="20"/>
        </w:rPr>
        <w:t>salud</w:t>
      </w:r>
      <w:proofErr w:type="spellEnd"/>
      <w:r w:rsidRPr="0043314E">
        <w:rPr>
          <w:rFonts w:ascii="Arial" w:hAnsi="Arial" w:cs="Arial"/>
          <w:sz w:val="20"/>
          <w:szCs w:val="20"/>
        </w:rPr>
        <w:t xml:space="preserve">. Las </w:t>
      </w:r>
      <w:proofErr w:type="spellStart"/>
      <w:r w:rsidRPr="0043314E">
        <w:rPr>
          <w:rFonts w:ascii="Arial" w:hAnsi="Arial" w:cs="Arial"/>
          <w:sz w:val="20"/>
          <w:szCs w:val="20"/>
        </w:rPr>
        <w:t>fuentes</w:t>
      </w:r>
      <w:proofErr w:type="spellEnd"/>
      <w:r w:rsidRPr="0043314E">
        <w:rPr>
          <w:rFonts w:ascii="Arial" w:hAnsi="Arial" w:cs="Arial"/>
          <w:sz w:val="20"/>
          <w:szCs w:val="20"/>
        </w:rPr>
        <w:t xml:space="preserve"> del </w:t>
      </w:r>
      <w:proofErr w:type="spellStart"/>
      <w:r w:rsidRPr="0043314E">
        <w:rPr>
          <w:rFonts w:ascii="Arial" w:hAnsi="Arial" w:cs="Arial"/>
          <w:sz w:val="20"/>
          <w:szCs w:val="20"/>
        </w:rPr>
        <w:t>agua</w:t>
      </w:r>
      <w:proofErr w:type="spellEnd"/>
      <w:r w:rsidRPr="0043314E">
        <w:rPr>
          <w:rFonts w:ascii="Arial" w:hAnsi="Arial" w:cs="Arial"/>
          <w:sz w:val="20"/>
          <w:szCs w:val="20"/>
        </w:rPr>
        <w:t xml:space="preserve"> potable (ambos, de la </w:t>
      </w:r>
      <w:proofErr w:type="spellStart"/>
      <w:r w:rsidRPr="0043314E">
        <w:rPr>
          <w:rFonts w:ascii="Arial" w:hAnsi="Arial" w:cs="Arial"/>
          <w:sz w:val="20"/>
          <w:szCs w:val="20"/>
        </w:rPr>
        <w:t>llave</w:t>
      </w:r>
      <w:proofErr w:type="spellEnd"/>
      <w:r w:rsidRPr="0043314E">
        <w:rPr>
          <w:rFonts w:ascii="Arial" w:hAnsi="Arial" w:cs="Arial"/>
          <w:sz w:val="20"/>
          <w:szCs w:val="20"/>
        </w:rPr>
        <w:t xml:space="preserve"> y de </w:t>
      </w:r>
      <w:proofErr w:type="spellStart"/>
      <w:r w:rsidRPr="0043314E">
        <w:rPr>
          <w:rFonts w:ascii="Arial" w:hAnsi="Arial" w:cs="Arial"/>
          <w:sz w:val="20"/>
          <w:szCs w:val="20"/>
        </w:rPr>
        <w:t>garrafón</w:t>
      </w:r>
      <w:proofErr w:type="spellEnd"/>
      <w:r w:rsidRPr="0043314E">
        <w:rPr>
          <w:rFonts w:ascii="Arial" w:hAnsi="Arial" w:cs="Arial"/>
          <w:sz w:val="20"/>
          <w:szCs w:val="20"/>
        </w:rPr>
        <w:t xml:space="preserve">) </w:t>
      </w:r>
      <w:proofErr w:type="spellStart"/>
      <w:r w:rsidRPr="0043314E">
        <w:rPr>
          <w:rFonts w:ascii="Arial" w:hAnsi="Arial" w:cs="Arial"/>
          <w:sz w:val="20"/>
          <w:szCs w:val="20"/>
        </w:rPr>
        <w:t>incluyen</w:t>
      </w:r>
      <w:proofErr w:type="spellEnd"/>
      <w:r w:rsidRPr="0043314E">
        <w:rPr>
          <w:rFonts w:ascii="Arial" w:hAnsi="Arial" w:cs="Arial"/>
          <w:sz w:val="20"/>
          <w:szCs w:val="20"/>
        </w:rPr>
        <w:t xml:space="preserve"> </w:t>
      </w:r>
      <w:proofErr w:type="spellStart"/>
      <w:r w:rsidRPr="0043314E">
        <w:rPr>
          <w:rFonts w:ascii="Arial" w:hAnsi="Arial" w:cs="Arial"/>
          <w:sz w:val="20"/>
          <w:szCs w:val="20"/>
        </w:rPr>
        <w:t>rios</w:t>
      </w:r>
      <w:proofErr w:type="spellEnd"/>
      <w:r w:rsidRPr="0043314E">
        <w:rPr>
          <w:rFonts w:ascii="Arial" w:hAnsi="Arial" w:cs="Arial"/>
          <w:sz w:val="20"/>
          <w:szCs w:val="20"/>
        </w:rPr>
        <w:t xml:space="preserve">, </w:t>
      </w:r>
      <w:proofErr w:type="spellStart"/>
      <w:r w:rsidRPr="0043314E">
        <w:rPr>
          <w:rFonts w:ascii="Arial" w:hAnsi="Arial" w:cs="Arial"/>
          <w:sz w:val="20"/>
          <w:szCs w:val="20"/>
        </w:rPr>
        <w:t>lagos</w:t>
      </w:r>
      <w:proofErr w:type="spellEnd"/>
      <w:r w:rsidRPr="0043314E">
        <w:rPr>
          <w:rFonts w:ascii="Arial" w:hAnsi="Arial" w:cs="Arial"/>
          <w:sz w:val="20"/>
          <w:szCs w:val="20"/>
        </w:rPr>
        <w:t xml:space="preserve">, arroyos, </w:t>
      </w:r>
      <w:proofErr w:type="spellStart"/>
      <w:r w:rsidRPr="0043314E">
        <w:rPr>
          <w:rFonts w:ascii="Arial" w:hAnsi="Arial" w:cs="Arial"/>
          <w:sz w:val="20"/>
          <w:szCs w:val="20"/>
        </w:rPr>
        <w:t>estanques</w:t>
      </w:r>
      <w:proofErr w:type="spellEnd"/>
      <w:r w:rsidRPr="0043314E">
        <w:rPr>
          <w:rFonts w:ascii="Arial" w:hAnsi="Arial" w:cs="Arial"/>
          <w:sz w:val="20"/>
          <w:szCs w:val="20"/>
        </w:rPr>
        <w:t xml:space="preserve">, </w:t>
      </w:r>
      <w:proofErr w:type="spellStart"/>
      <w:r w:rsidRPr="0043314E">
        <w:rPr>
          <w:rFonts w:ascii="Arial" w:hAnsi="Arial" w:cs="Arial"/>
          <w:sz w:val="20"/>
          <w:szCs w:val="20"/>
        </w:rPr>
        <w:t>canteras</w:t>
      </w:r>
      <w:proofErr w:type="spellEnd"/>
      <w:r w:rsidRPr="0043314E">
        <w:rPr>
          <w:rFonts w:ascii="Arial" w:hAnsi="Arial" w:cs="Arial"/>
          <w:sz w:val="20"/>
          <w:szCs w:val="20"/>
        </w:rPr>
        <w:t xml:space="preserve">, </w:t>
      </w:r>
      <w:proofErr w:type="spellStart"/>
      <w:r w:rsidRPr="0043314E">
        <w:rPr>
          <w:rFonts w:ascii="Arial" w:hAnsi="Arial" w:cs="Arial"/>
          <w:sz w:val="20"/>
          <w:szCs w:val="20"/>
        </w:rPr>
        <w:t>manantiales</w:t>
      </w:r>
      <w:proofErr w:type="spellEnd"/>
      <w:r w:rsidRPr="0043314E">
        <w:rPr>
          <w:rFonts w:ascii="Arial" w:hAnsi="Arial" w:cs="Arial"/>
          <w:sz w:val="20"/>
          <w:szCs w:val="20"/>
        </w:rPr>
        <w:t xml:space="preserve"> y </w:t>
      </w:r>
      <w:proofErr w:type="spellStart"/>
      <w:r w:rsidRPr="0043314E">
        <w:rPr>
          <w:rFonts w:ascii="Arial" w:hAnsi="Arial" w:cs="Arial"/>
          <w:sz w:val="20"/>
          <w:szCs w:val="20"/>
        </w:rPr>
        <w:t>pozos</w:t>
      </w:r>
      <w:proofErr w:type="spellEnd"/>
      <w:r w:rsidRPr="0043314E">
        <w:rPr>
          <w:rFonts w:ascii="Arial" w:hAnsi="Arial" w:cs="Arial"/>
          <w:sz w:val="20"/>
          <w:szCs w:val="20"/>
        </w:rPr>
        <w:t xml:space="preserve">. Al </w:t>
      </w:r>
      <w:proofErr w:type="spellStart"/>
      <w:r w:rsidRPr="0043314E">
        <w:rPr>
          <w:rFonts w:ascii="Arial" w:hAnsi="Arial" w:cs="Arial"/>
          <w:sz w:val="20"/>
          <w:szCs w:val="20"/>
        </w:rPr>
        <w:t>viajar</w:t>
      </w:r>
      <w:proofErr w:type="spellEnd"/>
      <w:r w:rsidRPr="0043314E">
        <w:rPr>
          <w:rFonts w:ascii="Arial" w:hAnsi="Arial" w:cs="Arial"/>
          <w:sz w:val="20"/>
          <w:szCs w:val="20"/>
        </w:rPr>
        <w:t xml:space="preserve"> </w:t>
      </w:r>
      <w:proofErr w:type="spellStart"/>
      <w:r w:rsidRPr="0043314E">
        <w:rPr>
          <w:rFonts w:ascii="Arial" w:hAnsi="Arial" w:cs="Arial"/>
          <w:sz w:val="20"/>
          <w:szCs w:val="20"/>
        </w:rPr>
        <w:t>el</w:t>
      </w:r>
      <w:proofErr w:type="spellEnd"/>
      <w:r w:rsidRPr="0043314E">
        <w:rPr>
          <w:rFonts w:ascii="Arial" w:hAnsi="Arial" w:cs="Arial"/>
          <w:sz w:val="20"/>
          <w:szCs w:val="20"/>
        </w:rPr>
        <w:t xml:space="preserve"> </w:t>
      </w:r>
      <w:proofErr w:type="spellStart"/>
      <w:r w:rsidRPr="0043314E">
        <w:rPr>
          <w:rFonts w:ascii="Arial" w:hAnsi="Arial" w:cs="Arial"/>
          <w:sz w:val="20"/>
          <w:szCs w:val="20"/>
        </w:rPr>
        <w:t>agua</w:t>
      </w:r>
      <w:proofErr w:type="spellEnd"/>
      <w:r w:rsidRPr="0043314E">
        <w:rPr>
          <w:rFonts w:ascii="Arial" w:hAnsi="Arial" w:cs="Arial"/>
          <w:sz w:val="20"/>
          <w:szCs w:val="20"/>
        </w:rPr>
        <w:t xml:space="preserve"> </w:t>
      </w:r>
      <w:proofErr w:type="spellStart"/>
      <w:r w:rsidRPr="0043314E">
        <w:rPr>
          <w:rFonts w:ascii="Arial" w:hAnsi="Arial" w:cs="Arial"/>
          <w:sz w:val="20"/>
          <w:szCs w:val="20"/>
        </w:rPr>
        <w:t>sobre</w:t>
      </w:r>
      <w:proofErr w:type="spellEnd"/>
      <w:r w:rsidRPr="0043314E">
        <w:rPr>
          <w:rFonts w:ascii="Arial" w:hAnsi="Arial" w:cs="Arial"/>
          <w:sz w:val="20"/>
          <w:szCs w:val="20"/>
        </w:rPr>
        <w:t xml:space="preserve"> la </w:t>
      </w:r>
      <w:proofErr w:type="spellStart"/>
      <w:r w:rsidRPr="0043314E">
        <w:rPr>
          <w:rFonts w:ascii="Arial" w:hAnsi="Arial" w:cs="Arial"/>
          <w:sz w:val="20"/>
          <w:szCs w:val="20"/>
        </w:rPr>
        <w:t>superficie</w:t>
      </w:r>
      <w:proofErr w:type="spellEnd"/>
      <w:r w:rsidRPr="0043314E">
        <w:rPr>
          <w:rFonts w:ascii="Arial" w:hAnsi="Arial" w:cs="Arial"/>
          <w:sz w:val="20"/>
          <w:szCs w:val="20"/>
        </w:rPr>
        <w:t xml:space="preserve"> de la tierra o </w:t>
      </w:r>
      <w:proofErr w:type="spellStart"/>
      <w:r w:rsidRPr="0043314E">
        <w:rPr>
          <w:rFonts w:ascii="Arial" w:hAnsi="Arial" w:cs="Arial"/>
          <w:sz w:val="20"/>
          <w:szCs w:val="20"/>
        </w:rPr>
        <w:t>por</w:t>
      </w:r>
      <w:proofErr w:type="spellEnd"/>
      <w:r w:rsidRPr="0043314E">
        <w:rPr>
          <w:rFonts w:ascii="Arial" w:hAnsi="Arial" w:cs="Arial"/>
          <w:sz w:val="20"/>
          <w:szCs w:val="20"/>
        </w:rPr>
        <w:t xml:space="preserve"> de bajo, se </w:t>
      </w:r>
      <w:proofErr w:type="spellStart"/>
      <w:r w:rsidRPr="0043314E">
        <w:rPr>
          <w:rFonts w:ascii="Arial" w:hAnsi="Arial" w:cs="Arial"/>
          <w:sz w:val="20"/>
          <w:szCs w:val="20"/>
        </w:rPr>
        <w:t>disuelve</w:t>
      </w:r>
      <w:proofErr w:type="spellEnd"/>
      <w:r w:rsidRPr="0043314E">
        <w:rPr>
          <w:rFonts w:ascii="Arial" w:hAnsi="Arial" w:cs="Arial"/>
          <w:sz w:val="20"/>
          <w:szCs w:val="20"/>
        </w:rPr>
        <w:t xml:space="preserve"> </w:t>
      </w:r>
      <w:proofErr w:type="spellStart"/>
      <w:r w:rsidRPr="0043314E">
        <w:rPr>
          <w:rFonts w:ascii="Arial" w:hAnsi="Arial" w:cs="Arial"/>
          <w:sz w:val="20"/>
          <w:szCs w:val="20"/>
        </w:rPr>
        <w:t>naturalmente</w:t>
      </w:r>
      <w:proofErr w:type="spellEnd"/>
      <w:r w:rsidRPr="0043314E">
        <w:rPr>
          <w:rFonts w:ascii="Arial" w:hAnsi="Arial" w:cs="Arial"/>
          <w:sz w:val="20"/>
          <w:szCs w:val="20"/>
        </w:rPr>
        <w:t xml:space="preserve"> </w:t>
      </w:r>
      <w:proofErr w:type="spellStart"/>
      <w:r w:rsidRPr="0043314E">
        <w:rPr>
          <w:rFonts w:ascii="Arial" w:hAnsi="Arial" w:cs="Arial"/>
          <w:sz w:val="20"/>
          <w:szCs w:val="20"/>
        </w:rPr>
        <w:t>produciendo</w:t>
      </w:r>
      <w:proofErr w:type="spellEnd"/>
      <w:r w:rsidRPr="0043314E">
        <w:rPr>
          <w:rFonts w:ascii="Arial" w:hAnsi="Arial" w:cs="Arial"/>
          <w:sz w:val="20"/>
          <w:szCs w:val="20"/>
        </w:rPr>
        <w:t xml:space="preserve"> </w:t>
      </w:r>
      <w:proofErr w:type="spellStart"/>
      <w:r w:rsidRPr="0043314E">
        <w:rPr>
          <w:rFonts w:ascii="Arial" w:hAnsi="Arial" w:cs="Arial"/>
          <w:sz w:val="20"/>
          <w:szCs w:val="20"/>
        </w:rPr>
        <w:t>minerales</w:t>
      </w:r>
      <w:proofErr w:type="spellEnd"/>
      <w:r w:rsidRPr="0043314E">
        <w:rPr>
          <w:rFonts w:ascii="Arial" w:hAnsi="Arial" w:cs="Arial"/>
          <w:sz w:val="20"/>
          <w:szCs w:val="20"/>
        </w:rPr>
        <w:t xml:space="preserve"> y </w:t>
      </w:r>
      <w:proofErr w:type="spellStart"/>
      <w:r w:rsidRPr="0043314E">
        <w:rPr>
          <w:rFonts w:ascii="Arial" w:hAnsi="Arial" w:cs="Arial"/>
          <w:sz w:val="20"/>
          <w:szCs w:val="20"/>
        </w:rPr>
        <w:t>en</w:t>
      </w:r>
      <w:proofErr w:type="spellEnd"/>
      <w:r w:rsidRPr="0043314E">
        <w:rPr>
          <w:rFonts w:ascii="Arial" w:hAnsi="Arial" w:cs="Arial"/>
          <w:sz w:val="20"/>
          <w:szCs w:val="20"/>
        </w:rPr>
        <w:t xml:space="preserve"> </w:t>
      </w:r>
      <w:proofErr w:type="spellStart"/>
      <w:r w:rsidRPr="0043314E">
        <w:rPr>
          <w:rFonts w:ascii="Arial" w:hAnsi="Arial" w:cs="Arial"/>
          <w:sz w:val="20"/>
          <w:szCs w:val="20"/>
        </w:rPr>
        <w:t>algunos</w:t>
      </w:r>
      <w:proofErr w:type="spellEnd"/>
      <w:r w:rsidRPr="0043314E">
        <w:rPr>
          <w:rFonts w:ascii="Arial" w:hAnsi="Arial" w:cs="Arial"/>
          <w:sz w:val="20"/>
          <w:szCs w:val="20"/>
        </w:rPr>
        <w:t xml:space="preserve"> </w:t>
      </w:r>
      <w:proofErr w:type="spellStart"/>
      <w:r w:rsidRPr="0043314E">
        <w:rPr>
          <w:rFonts w:ascii="Arial" w:hAnsi="Arial" w:cs="Arial"/>
          <w:sz w:val="20"/>
          <w:szCs w:val="20"/>
        </w:rPr>
        <w:t>casos</w:t>
      </w:r>
      <w:proofErr w:type="spellEnd"/>
      <w:r w:rsidRPr="0043314E">
        <w:rPr>
          <w:rFonts w:ascii="Arial" w:hAnsi="Arial" w:cs="Arial"/>
          <w:sz w:val="20"/>
          <w:szCs w:val="20"/>
        </w:rPr>
        <w:t xml:space="preserve"> </w:t>
      </w:r>
      <w:proofErr w:type="spellStart"/>
      <w:r w:rsidRPr="0043314E">
        <w:rPr>
          <w:rFonts w:ascii="Arial" w:hAnsi="Arial" w:cs="Arial"/>
          <w:sz w:val="20"/>
          <w:szCs w:val="20"/>
        </w:rPr>
        <w:t>materiales</w:t>
      </w:r>
      <w:proofErr w:type="spellEnd"/>
      <w:r w:rsidRPr="0043314E">
        <w:rPr>
          <w:rFonts w:ascii="Arial" w:hAnsi="Arial" w:cs="Arial"/>
          <w:sz w:val="20"/>
          <w:szCs w:val="20"/>
        </w:rPr>
        <w:t xml:space="preserve"> </w:t>
      </w:r>
      <w:proofErr w:type="spellStart"/>
      <w:r w:rsidRPr="0043314E">
        <w:rPr>
          <w:rFonts w:ascii="Arial" w:hAnsi="Arial" w:cs="Arial"/>
          <w:sz w:val="20"/>
          <w:szCs w:val="20"/>
        </w:rPr>
        <w:t>radioactivos</w:t>
      </w:r>
      <w:proofErr w:type="spellEnd"/>
      <w:r w:rsidRPr="0043314E">
        <w:rPr>
          <w:rFonts w:ascii="Arial" w:hAnsi="Arial" w:cs="Arial"/>
          <w:sz w:val="20"/>
          <w:szCs w:val="20"/>
        </w:rPr>
        <w:t xml:space="preserve"> y </w:t>
      </w:r>
      <w:proofErr w:type="spellStart"/>
      <w:r w:rsidRPr="0043314E">
        <w:rPr>
          <w:rFonts w:ascii="Arial" w:hAnsi="Arial" w:cs="Arial"/>
          <w:sz w:val="20"/>
          <w:szCs w:val="20"/>
        </w:rPr>
        <w:t>puede</w:t>
      </w:r>
      <w:proofErr w:type="spellEnd"/>
      <w:r w:rsidRPr="0043314E">
        <w:rPr>
          <w:rFonts w:ascii="Arial" w:hAnsi="Arial" w:cs="Arial"/>
          <w:sz w:val="20"/>
          <w:szCs w:val="20"/>
        </w:rPr>
        <w:t xml:space="preserve"> </w:t>
      </w:r>
      <w:proofErr w:type="spellStart"/>
      <w:r w:rsidRPr="0043314E">
        <w:rPr>
          <w:rFonts w:ascii="Arial" w:hAnsi="Arial" w:cs="Arial"/>
          <w:sz w:val="20"/>
          <w:szCs w:val="20"/>
        </w:rPr>
        <w:t>recoger</w:t>
      </w:r>
      <w:proofErr w:type="spellEnd"/>
      <w:r w:rsidRPr="0043314E">
        <w:rPr>
          <w:rFonts w:ascii="Arial" w:hAnsi="Arial" w:cs="Arial"/>
          <w:sz w:val="20"/>
          <w:szCs w:val="20"/>
        </w:rPr>
        <w:t xml:space="preserve"> </w:t>
      </w:r>
      <w:proofErr w:type="spellStart"/>
      <w:r w:rsidRPr="0043314E">
        <w:rPr>
          <w:rFonts w:ascii="Arial" w:hAnsi="Arial" w:cs="Arial"/>
          <w:sz w:val="20"/>
          <w:szCs w:val="20"/>
        </w:rPr>
        <w:t>sustancias</w:t>
      </w:r>
      <w:proofErr w:type="spellEnd"/>
      <w:r w:rsidRPr="0043314E">
        <w:rPr>
          <w:rFonts w:ascii="Arial" w:hAnsi="Arial" w:cs="Arial"/>
          <w:sz w:val="20"/>
          <w:szCs w:val="20"/>
        </w:rPr>
        <w:t xml:space="preserve"> </w:t>
      </w:r>
      <w:proofErr w:type="spellStart"/>
      <w:r w:rsidRPr="0043314E">
        <w:rPr>
          <w:rFonts w:ascii="Arial" w:hAnsi="Arial" w:cs="Arial"/>
          <w:sz w:val="20"/>
          <w:szCs w:val="20"/>
        </w:rPr>
        <w:t>debido</w:t>
      </w:r>
      <w:proofErr w:type="spellEnd"/>
      <w:r w:rsidRPr="0043314E">
        <w:rPr>
          <w:rFonts w:ascii="Arial" w:hAnsi="Arial" w:cs="Arial"/>
          <w:sz w:val="20"/>
          <w:szCs w:val="20"/>
        </w:rPr>
        <w:t xml:space="preserve"> a la </w:t>
      </w:r>
      <w:proofErr w:type="spellStart"/>
      <w:r w:rsidRPr="0043314E">
        <w:rPr>
          <w:rFonts w:ascii="Arial" w:hAnsi="Arial" w:cs="Arial"/>
          <w:sz w:val="20"/>
          <w:szCs w:val="20"/>
        </w:rPr>
        <w:t>presencia</w:t>
      </w:r>
      <w:proofErr w:type="spellEnd"/>
      <w:r w:rsidRPr="0043314E">
        <w:rPr>
          <w:rFonts w:ascii="Arial" w:hAnsi="Arial" w:cs="Arial"/>
          <w:sz w:val="20"/>
          <w:szCs w:val="20"/>
        </w:rPr>
        <w:t xml:space="preserve"> de </w:t>
      </w:r>
      <w:proofErr w:type="spellStart"/>
      <w:r w:rsidRPr="0043314E">
        <w:rPr>
          <w:rFonts w:ascii="Arial" w:hAnsi="Arial" w:cs="Arial"/>
          <w:sz w:val="20"/>
          <w:szCs w:val="20"/>
        </w:rPr>
        <w:t>animales</w:t>
      </w:r>
      <w:proofErr w:type="spellEnd"/>
      <w:r w:rsidRPr="0043314E">
        <w:rPr>
          <w:rFonts w:ascii="Arial" w:hAnsi="Arial" w:cs="Arial"/>
          <w:sz w:val="20"/>
          <w:szCs w:val="20"/>
        </w:rPr>
        <w:t xml:space="preserve"> o de </w:t>
      </w:r>
      <w:proofErr w:type="spellStart"/>
      <w:r w:rsidRPr="0043314E">
        <w:rPr>
          <w:rFonts w:ascii="Arial" w:hAnsi="Arial" w:cs="Arial"/>
          <w:sz w:val="20"/>
          <w:szCs w:val="20"/>
        </w:rPr>
        <w:t>actividad</w:t>
      </w:r>
      <w:proofErr w:type="spellEnd"/>
      <w:r w:rsidRPr="0043314E">
        <w:rPr>
          <w:rFonts w:ascii="Arial" w:hAnsi="Arial" w:cs="Arial"/>
          <w:sz w:val="20"/>
          <w:szCs w:val="20"/>
        </w:rPr>
        <w:t xml:space="preserve"> </w:t>
      </w:r>
      <w:proofErr w:type="spellStart"/>
      <w:r w:rsidRPr="0043314E">
        <w:rPr>
          <w:rFonts w:ascii="Arial" w:hAnsi="Arial" w:cs="Arial"/>
          <w:sz w:val="20"/>
          <w:szCs w:val="20"/>
        </w:rPr>
        <w:t>humana</w:t>
      </w:r>
      <w:proofErr w:type="spellEnd"/>
      <w:r w:rsidRPr="0043314E">
        <w:rPr>
          <w:rFonts w:ascii="Arial" w:hAnsi="Arial" w:cs="Arial"/>
          <w:sz w:val="20"/>
          <w:szCs w:val="20"/>
        </w:rPr>
        <w:t xml:space="preserve">. Para </w:t>
      </w:r>
      <w:proofErr w:type="spellStart"/>
      <w:r w:rsidRPr="0043314E">
        <w:rPr>
          <w:rFonts w:ascii="Arial" w:hAnsi="Arial" w:cs="Arial"/>
          <w:sz w:val="20"/>
          <w:szCs w:val="20"/>
        </w:rPr>
        <w:t>poder</w:t>
      </w:r>
      <w:proofErr w:type="spellEnd"/>
      <w:r w:rsidRPr="0043314E">
        <w:rPr>
          <w:rFonts w:ascii="Arial" w:hAnsi="Arial" w:cs="Arial"/>
          <w:sz w:val="20"/>
          <w:szCs w:val="20"/>
        </w:rPr>
        <w:t xml:space="preserve"> </w:t>
      </w:r>
      <w:proofErr w:type="spellStart"/>
      <w:r w:rsidRPr="0043314E">
        <w:rPr>
          <w:rFonts w:ascii="Arial" w:hAnsi="Arial" w:cs="Arial"/>
          <w:sz w:val="20"/>
          <w:szCs w:val="20"/>
        </w:rPr>
        <w:t>asegurar</w:t>
      </w:r>
      <w:proofErr w:type="spellEnd"/>
      <w:r w:rsidRPr="0043314E">
        <w:rPr>
          <w:rFonts w:ascii="Arial" w:hAnsi="Arial" w:cs="Arial"/>
          <w:sz w:val="20"/>
          <w:szCs w:val="20"/>
        </w:rPr>
        <w:t xml:space="preserve"> que </w:t>
      </w:r>
      <w:proofErr w:type="spellStart"/>
      <w:r w:rsidRPr="0043314E">
        <w:rPr>
          <w:rFonts w:ascii="Arial" w:hAnsi="Arial" w:cs="Arial"/>
          <w:sz w:val="20"/>
          <w:szCs w:val="20"/>
        </w:rPr>
        <w:t>el</w:t>
      </w:r>
      <w:proofErr w:type="spellEnd"/>
      <w:r w:rsidRPr="0043314E">
        <w:rPr>
          <w:rFonts w:ascii="Arial" w:hAnsi="Arial" w:cs="Arial"/>
          <w:sz w:val="20"/>
          <w:szCs w:val="20"/>
        </w:rPr>
        <w:t xml:space="preserve"> </w:t>
      </w:r>
      <w:proofErr w:type="spellStart"/>
      <w:r w:rsidRPr="0043314E">
        <w:rPr>
          <w:rFonts w:ascii="Arial" w:hAnsi="Arial" w:cs="Arial"/>
          <w:sz w:val="20"/>
          <w:szCs w:val="20"/>
        </w:rPr>
        <w:t>agua</w:t>
      </w:r>
      <w:proofErr w:type="spellEnd"/>
      <w:r w:rsidRPr="0043314E">
        <w:rPr>
          <w:rFonts w:ascii="Arial" w:hAnsi="Arial" w:cs="Arial"/>
          <w:sz w:val="20"/>
          <w:szCs w:val="20"/>
        </w:rPr>
        <w:t xml:space="preserve"> potable es </w:t>
      </w:r>
      <w:proofErr w:type="spellStart"/>
      <w:r w:rsidRPr="0043314E">
        <w:rPr>
          <w:rFonts w:ascii="Arial" w:hAnsi="Arial" w:cs="Arial"/>
          <w:sz w:val="20"/>
          <w:szCs w:val="20"/>
        </w:rPr>
        <w:t>segura</w:t>
      </w:r>
      <w:proofErr w:type="spellEnd"/>
      <w:r w:rsidRPr="0043314E">
        <w:rPr>
          <w:rFonts w:ascii="Arial" w:hAnsi="Arial" w:cs="Arial"/>
          <w:sz w:val="20"/>
          <w:szCs w:val="20"/>
        </w:rPr>
        <w:t xml:space="preserve"> para ser </w:t>
      </w:r>
      <w:proofErr w:type="spellStart"/>
      <w:r w:rsidRPr="0043314E">
        <w:rPr>
          <w:rFonts w:ascii="Arial" w:hAnsi="Arial" w:cs="Arial"/>
          <w:sz w:val="20"/>
          <w:szCs w:val="20"/>
        </w:rPr>
        <w:t>tomada</w:t>
      </w:r>
      <w:proofErr w:type="spellEnd"/>
      <w:r w:rsidRPr="0043314E">
        <w:rPr>
          <w:rFonts w:ascii="Arial" w:hAnsi="Arial" w:cs="Arial"/>
          <w:sz w:val="20"/>
          <w:szCs w:val="20"/>
        </w:rPr>
        <w:t xml:space="preserve">, la </w:t>
      </w:r>
      <w:proofErr w:type="spellStart"/>
      <w:r w:rsidRPr="0043314E">
        <w:rPr>
          <w:rFonts w:ascii="Arial" w:hAnsi="Arial" w:cs="Arial"/>
          <w:sz w:val="20"/>
          <w:szCs w:val="20"/>
        </w:rPr>
        <w:t>Agencia</w:t>
      </w:r>
      <w:proofErr w:type="spellEnd"/>
      <w:r w:rsidRPr="0043314E">
        <w:rPr>
          <w:rFonts w:ascii="Arial" w:hAnsi="Arial" w:cs="Arial"/>
          <w:sz w:val="20"/>
          <w:szCs w:val="20"/>
        </w:rPr>
        <w:t xml:space="preserve"> de </w:t>
      </w:r>
      <w:proofErr w:type="spellStart"/>
      <w:r w:rsidRPr="0043314E">
        <w:rPr>
          <w:rFonts w:ascii="Arial" w:hAnsi="Arial" w:cs="Arial"/>
          <w:sz w:val="20"/>
          <w:szCs w:val="20"/>
        </w:rPr>
        <w:t>Protección</w:t>
      </w:r>
      <w:proofErr w:type="spellEnd"/>
      <w:r w:rsidRPr="0043314E">
        <w:rPr>
          <w:rFonts w:ascii="Arial" w:hAnsi="Arial" w:cs="Arial"/>
          <w:sz w:val="20"/>
          <w:szCs w:val="20"/>
        </w:rPr>
        <w:t xml:space="preserve"> al Medio </w:t>
      </w:r>
      <w:proofErr w:type="spellStart"/>
      <w:r w:rsidRPr="0043314E">
        <w:rPr>
          <w:rFonts w:ascii="Arial" w:hAnsi="Arial" w:cs="Arial"/>
          <w:sz w:val="20"/>
          <w:szCs w:val="20"/>
        </w:rPr>
        <w:t>Ambiente</w:t>
      </w:r>
      <w:proofErr w:type="spellEnd"/>
      <w:r w:rsidRPr="0043314E">
        <w:rPr>
          <w:rFonts w:ascii="Arial" w:hAnsi="Arial" w:cs="Arial"/>
          <w:sz w:val="20"/>
          <w:szCs w:val="20"/>
        </w:rPr>
        <w:t xml:space="preserve"> de </w:t>
      </w:r>
      <w:proofErr w:type="spellStart"/>
      <w:r w:rsidRPr="0043314E">
        <w:rPr>
          <w:rFonts w:ascii="Arial" w:hAnsi="Arial" w:cs="Arial"/>
          <w:sz w:val="20"/>
          <w:szCs w:val="20"/>
        </w:rPr>
        <w:t>los</w:t>
      </w:r>
      <w:proofErr w:type="spellEnd"/>
      <w:r w:rsidRPr="0043314E">
        <w:rPr>
          <w:rFonts w:ascii="Arial" w:hAnsi="Arial" w:cs="Arial"/>
          <w:sz w:val="20"/>
          <w:szCs w:val="20"/>
        </w:rPr>
        <w:t xml:space="preserve"> </w:t>
      </w:r>
      <w:proofErr w:type="spellStart"/>
      <w:r w:rsidRPr="0043314E">
        <w:rPr>
          <w:rFonts w:ascii="Arial" w:hAnsi="Arial" w:cs="Arial"/>
          <w:sz w:val="20"/>
          <w:szCs w:val="20"/>
        </w:rPr>
        <w:t>Estados</w:t>
      </w:r>
      <w:proofErr w:type="spellEnd"/>
      <w:r w:rsidRPr="0043314E">
        <w:rPr>
          <w:rFonts w:ascii="Arial" w:hAnsi="Arial" w:cs="Arial"/>
          <w:sz w:val="20"/>
          <w:szCs w:val="20"/>
        </w:rPr>
        <w:t xml:space="preserve"> Unidos (USEPA) y </w:t>
      </w:r>
      <w:proofErr w:type="spellStart"/>
      <w:r w:rsidRPr="0043314E">
        <w:rPr>
          <w:rFonts w:ascii="Arial" w:hAnsi="Arial" w:cs="Arial"/>
          <w:sz w:val="20"/>
          <w:szCs w:val="20"/>
        </w:rPr>
        <w:t>el</w:t>
      </w:r>
      <w:proofErr w:type="spellEnd"/>
      <w:r w:rsidRPr="0043314E">
        <w:rPr>
          <w:rFonts w:ascii="Arial" w:hAnsi="Arial" w:cs="Arial"/>
          <w:sz w:val="20"/>
          <w:szCs w:val="20"/>
        </w:rPr>
        <w:t xml:space="preserve"> </w:t>
      </w:r>
      <w:proofErr w:type="spellStart"/>
      <w:r w:rsidRPr="0043314E">
        <w:rPr>
          <w:rFonts w:ascii="Arial" w:hAnsi="Arial" w:cs="Arial"/>
          <w:sz w:val="20"/>
          <w:szCs w:val="20"/>
        </w:rPr>
        <w:t>Departamento</w:t>
      </w:r>
      <w:proofErr w:type="spellEnd"/>
      <w:r w:rsidRPr="0043314E">
        <w:rPr>
          <w:rFonts w:ascii="Arial" w:hAnsi="Arial" w:cs="Arial"/>
          <w:sz w:val="20"/>
          <w:szCs w:val="20"/>
        </w:rPr>
        <w:t xml:space="preserve"> de State Board </w:t>
      </w:r>
      <w:proofErr w:type="spellStart"/>
      <w:r w:rsidRPr="0043314E">
        <w:rPr>
          <w:rFonts w:ascii="Arial" w:hAnsi="Arial" w:cs="Arial"/>
          <w:sz w:val="20"/>
          <w:szCs w:val="20"/>
        </w:rPr>
        <w:t>dictan</w:t>
      </w:r>
      <w:proofErr w:type="spellEnd"/>
      <w:r w:rsidRPr="0043314E">
        <w:rPr>
          <w:rFonts w:ascii="Arial" w:hAnsi="Arial" w:cs="Arial"/>
          <w:sz w:val="20"/>
          <w:szCs w:val="20"/>
        </w:rPr>
        <w:t xml:space="preserve"> </w:t>
      </w:r>
      <w:proofErr w:type="spellStart"/>
      <w:r w:rsidRPr="0043314E">
        <w:rPr>
          <w:rFonts w:ascii="Arial" w:hAnsi="Arial" w:cs="Arial"/>
          <w:sz w:val="20"/>
          <w:szCs w:val="20"/>
        </w:rPr>
        <w:t>regulaciones</w:t>
      </w:r>
      <w:proofErr w:type="spellEnd"/>
      <w:r w:rsidRPr="0043314E">
        <w:rPr>
          <w:rFonts w:ascii="Arial" w:hAnsi="Arial" w:cs="Arial"/>
          <w:sz w:val="20"/>
          <w:szCs w:val="20"/>
        </w:rPr>
        <w:t xml:space="preserve"> que </w:t>
      </w:r>
      <w:proofErr w:type="spellStart"/>
      <w:r w:rsidRPr="0043314E">
        <w:rPr>
          <w:rFonts w:ascii="Arial" w:hAnsi="Arial" w:cs="Arial"/>
          <w:sz w:val="20"/>
          <w:szCs w:val="20"/>
        </w:rPr>
        <w:t>limitan</w:t>
      </w:r>
      <w:proofErr w:type="spellEnd"/>
      <w:r w:rsidRPr="0043314E">
        <w:rPr>
          <w:rFonts w:ascii="Arial" w:hAnsi="Arial" w:cs="Arial"/>
          <w:sz w:val="20"/>
          <w:szCs w:val="20"/>
        </w:rPr>
        <w:t xml:space="preserve"> la </w:t>
      </w:r>
      <w:proofErr w:type="spellStart"/>
      <w:r w:rsidRPr="0043314E">
        <w:rPr>
          <w:rFonts w:ascii="Arial" w:hAnsi="Arial" w:cs="Arial"/>
          <w:sz w:val="20"/>
          <w:szCs w:val="20"/>
        </w:rPr>
        <w:t>cantidad</w:t>
      </w:r>
      <w:proofErr w:type="spellEnd"/>
      <w:r w:rsidRPr="0043314E">
        <w:rPr>
          <w:rFonts w:ascii="Arial" w:hAnsi="Arial" w:cs="Arial"/>
          <w:sz w:val="20"/>
          <w:szCs w:val="20"/>
        </w:rPr>
        <w:t xml:space="preserve"> de </w:t>
      </w:r>
      <w:proofErr w:type="spellStart"/>
      <w:r w:rsidRPr="0043314E">
        <w:rPr>
          <w:rFonts w:ascii="Arial" w:hAnsi="Arial" w:cs="Arial"/>
          <w:sz w:val="20"/>
          <w:szCs w:val="20"/>
        </w:rPr>
        <w:t>ciertos</w:t>
      </w:r>
      <w:proofErr w:type="spellEnd"/>
      <w:r w:rsidRPr="0043314E">
        <w:rPr>
          <w:rFonts w:ascii="Arial" w:hAnsi="Arial" w:cs="Arial"/>
          <w:sz w:val="20"/>
          <w:szCs w:val="20"/>
        </w:rPr>
        <w:t xml:space="preserve"> </w:t>
      </w:r>
      <w:proofErr w:type="spellStart"/>
      <w:r w:rsidRPr="0043314E">
        <w:rPr>
          <w:rFonts w:ascii="Arial" w:hAnsi="Arial" w:cs="Arial"/>
          <w:sz w:val="20"/>
          <w:szCs w:val="20"/>
        </w:rPr>
        <w:t>contaminantes</w:t>
      </w:r>
      <w:proofErr w:type="spellEnd"/>
      <w:r w:rsidRPr="0043314E">
        <w:rPr>
          <w:rFonts w:ascii="Arial" w:hAnsi="Arial" w:cs="Arial"/>
          <w:sz w:val="20"/>
          <w:szCs w:val="20"/>
        </w:rPr>
        <w:t xml:space="preserve"> </w:t>
      </w:r>
      <w:proofErr w:type="spellStart"/>
      <w:r w:rsidRPr="0043314E">
        <w:rPr>
          <w:rFonts w:ascii="Arial" w:hAnsi="Arial" w:cs="Arial"/>
          <w:sz w:val="20"/>
          <w:szCs w:val="20"/>
        </w:rPr>
        <w:t>en</w:t>
      </w:r>
      <w:proofErr w:type="spellEnd"/>
      <w:r w:rsidRPr="0043314E">
        <w:rPr>
          <w:rFonts w:ascii="Arial" w:hAnsi="Arial" w:cs="Arial"/>
          <w:sz w:val="20"/>
          <w:szCs w:val="20"/>
        </w:rPr>
        <w:t xml:space="preserve"> </w:t>
      </w:r>
      <w:proofErr w:type="spellStart"/>
      <w:r w:rsidRPr="0043314E">
        <w:rPr>
          <w:rFonts w:ascii="Arial" w:hAnsi="Arial" w:cs="Arial"/>
          <w:sz w:val="20"/>
          <w:szCs w:val="20"/>
        </w:rPr>
        <w:t>el</w:t>
      </w:r>
      <w:proofErr w:type="spellEnd"/>
      <w:r w:rsidRPr="0043314E">
        <w:rPr>
          <w:rFonts w:ascii="Arial" w:hAnsi="Arial" w:cs="Arial"/>
          <w:sz w:val="20"/>
          <w:szCs w:val="20"/>
        </w:rPr>
        <w:t xml:space="preserve"> </w:t>
      </w:r>
      <w:proofErr w:type="spellStart"/>
      <w:r w:rsidRPr="0043314E">
        <w:rPr>
          <w:rFonts w:ascii="Arial" w:hAnsi="Arial" w:cs="Arial"/>
          <w:sz w:val="20"/>
          <w:szCs w:val="20"/>
        </w:rPr>
        <w:t>agua</w:t>
      </w:r>
      <w:proofErr w:type="spellEnd"/>
      <w:r w:rsidRPr="0043314E">
        <w:rPr>
          <w:rFonts w:ascii="Arial" w:hAnsi="Arial" w:cs="Arial"/>
          <w:sz w:val="20"/>
          <w:szCs w:val="20"/>
        </w:rPr>
        <w:t xml:space="preserve"> </w:t>
      </w:r>
      <w:proofErr w:type="spellStart"/>
      <w:r w:rsidRPr="0043314E">
        <w:rPr>
          <w:rFonts w:ascii="Arial" w:hAnsi="Arial" w:cs="Arial"/>
          <w:sz w:val="20"/>
          <w:szCs w:val="20"/>
        </w:rPr>
        <w:t>proporcionada</w:t>
      </w:r>
      <w:proofErr w:type="spellEnd"/>
      <w:r w:rsidRPr="0043314E">
        <w:rPr>
          <w:rFonts w:ascii="Arial" w:hAnsi="Arial" w:cs="Arial"/>
          <w:sz w:val="20"/>
          <w:szCs w:val="20"/>
        </w:rPr>
        <w:t xml:space="preserve"> </w:t>
      </w:r>
      <w:proofErr w:type="spellStart"/>
      <w:r w:rsidRPr="0043314E">
        <w:rPr>
          <w:rFonts w:ascii="Arial" w:hAnsi="Arial" w:cs="Arial"/>
          <w:sz w:val="20"/>
          <w:szCs w:val="20"/>
        </w:rPr>
        <w:t>por</w:t>
      </w:r>
      <w:proofErr w:type="spellEnd"/>
      <w:r w:rsidRPr="0043314E">
        <w:rPr>
          <w:rFonts w:ascii="Arial" w:hAnsi="Arial" w:cs="Arial"/>
          <w:sz w:val="20"/>
          <w:szCs w:val="20"/>
        </w:rPr>
        <w:t xml:space="preserve"> </w:t>
      </w:r>
      <w:proofErr w:type="spellStart"/>
      <w:r w:rsidRPr="0043314E">
        <w:rPr>
          <w:rFonts w:ascii="Arial" w:hAnsi="Arial" w:cs="Arial"/>
          <w:sz w:val="20"/>
          <w:szCs w:val="20"/>
        </w:rPr>
        <w:t>los</w:t>
      </w:r>
      <w:proofErr w:type="spellEnd"/>
      <w:r w:rsidRPr="0043314E">
        <w:rPr>
          <w:rFonts w:ascii="Arial" w:hAnsi="Arial" w:cs="Arial"/>
          <w:sz w:val="20"/>
          <w:szCs w:val="20"/>
        </w:rPr>
        <w:t xml:space="preserve"> </w:t>
      </w:r>
      <w:proofErr w:type="spellStart"/>
      <w:r w:rsidRPr="0043314E">
        <w:rPr>
          <w:rFonts w:ascii="Arial" w:hAnsi="Arial" w:cs="Arial"/>
          <w:sz w:val="20"/>
          <w:szCs w:val="20"/>
        </w:rPr>
        <w:t>sistemas</w:t>
      </w:r>
      <w:proofErr w:type="spellEnd"/>
      <w:r w:rsidRPr="0043314E">
        <w:rPr>
          <w:rFonts w:ascii="Arial" w:hAnsi="Arial" w:cs="Arial"/>
          <w:sz w:val="20"/>
          <w:szCs w:val="20"/>
        </w:rPr>
        <w:t xml:space="preserve"> de </w:t>
      </w:r>
      <w:proofErr w:type="spellStart"/>
      <w:r w:rsidRPr="0043314E">
        <w:rPr>
          <w:rFonts w:ascii="Arial" w:hAnsi="Arial" w:cs="Arial"/>
          <w:sz w:val="20"/>
          <w:szCs w:val="20"/>
        </w:rPr>
        <w:t>agua</w:t>
      </w:r>
      <w:proofErr w:type="spellEnd"/>
      <w:r w:rsidRPr="0043314E">
        <w:rPr>
          <w:rFonts w:ascii="Arial" w:hAnsi="Arial" w:cs="Arial"/>
          <w:sz w:val="20"/>
          <w:szCs w:val="20"/>
        </w:rPr>
        <w:t xml:space="preserve"> </w:t>
      </w:r>
      <w:proofErr w:type="spellStart"/>
      <w:r w:rsidRPr="0043314E">
        <w:rPr>
          <w:rFonts w:ascii="Arial" w:hAnsi="Arial" w:cs="Arial"/>
          <w:sz w:val="20"/>
          <w:szCs w:val="20"/>
        </w:rPr>
        <w:t>pública</w:t>
      </w:r>
      <w:proofErr w:type="spellEnd"/>
      <w:r w:rsidRPr="0043314E">
        <w:rPr>
          <w:rFonts w:ascii="Arial" w:hAnsi="Arial" w:cs="Arial"/>
          <w:sz w:val="20"/>
          <w:szCs w:val="20"/>
        </w:rPr>
        <w:t xml:space="preserve">. El </w:t>
      </w:r>
      <w:proofErr w:type="spellStart"/>
      <w:r w:rsidRPr="0043314E">
        <w:rPr>
          <w:rFonts w:ascii="Arial" w:hAnsi="Arial" w:cs="Arial"/>
          <w:sz w:val="20"/>
          <w:szCs w:val="20"/>
        </w:rPr>
        <w:t>Departamento</w:t>
      </w:r>
      <w:proofErr w:type="spellEnd"/>
      <w:r w:rsidRPr="0043314E">
        <w:rPr>
          <w:rFonts w:ascii="Arial" w:hAnsi="Arial" w:cs="Arial"/>
          <w:sz w:val="20"/>
          <w:szCs w:val="20"/>
        </w:rPr>
        <w:t xml:space="preserve"> de </w:t>
      </w:r>
      <w:proofErr w:type="spellStart"/>
      <w:r w:rsidRPr="0043314E">
        <w:rPr>
          <w:rFonts w:ascii="Arial" w:hAnsi="Arial" w:cs="Arial"/>
          <w:sz w:val="20"/>
          <w:szCs w:val="20"/>
        </w:rPr>
        <w:t>Salud</w:t>
      </w:r>
      <w:proofErr w:type="spellEnd"/>
      <w:r w:rsidRPr="0043314E">
        <w:rPr>
          <w:rFonts w:ascii="Arial" w:hAnsi="Arial" w:cs="Arial"/>
          <w:sz w:val="20"/>
          <w:szCs w:val="20"/>
        </w:rPr>
        <w:t xml:space="preserve"> </w:t>
      </w:r>
      <w:proofErr w:type="spellStart"/>
      <w:r w:rsidRPr="0043314E">
        <w:rPr>
          <w:rFonts w:ascii="Arial" w:hAnsi="Arial" w:cs="Arial"/>
          <w:sz w:val="20"/>
          <w:szCs w:val="20"/>
        </w:rPr>
        <w:t>también</w:t>
      </w:r>
      <w:proofErr w:type="spellEnd"/>
      <w:r w:rsidRPr="0043314E">
        <w:rPr>
          <w:rFonts w:ascii="Arial" w:hAnsi="Arial" w:cs="Arial"/>
          <w:sz w:val="20"/>
          <w:szCs w:val="20"/>
        </w:rPr>
        <w:t xml:space="preserve"> ha </w:t>
      </w:r>
      <w:proofErr w:type="spellStart"/>
      <w:r w:rsidRPr="0043314E">
        <w:rPr>
          <w:rFonts w:ascii="Arial" w:hAnsi="Arial" w:cs="Arial"/>
          <w:sz w:val="20"/>
          <w:szCs w:val="20"/>
        </w:rPr>
        <w:t>establecido</w:t>
      </w:r>
      <w:proofErr w:type="spellEnd"/>
      <w:r w:rsidRPr="0043314E">
        <w:rPr>
          <w:rFonts w:ascii="Arial" w:hAnsi="Arial" w:cs="Arial"/>
          <w:sz w:val="20"/>
          <w:szCs w:val="20"/>
        </w:rPr>
        <w:t xml:space="preserve"> </w:t>
      </w:r>
      <w:proofErr w:type="spellStart"/>
      <w:r w:rsidRPr="0043314E">
        <w:rPr>
          <w:rFonts w:ascii="Arial" w:hAnsi="Arial" w:cs="Arial"/>
          <w:sz w:val="20"/>
          <w:szCs w:val="20"/>
        </w:rPr>
        <w:t>límites</w:t>
      </w:r>
      <w:proofErr w:type="spellEnd"/>
      <w:r w:rsidRPr="0043314E">
        <w:rPr>
          <w:rFonts w:ascii="Arial" w:hAnsi="Arial" w:cs="Arial"/>
          <w:sz w:val="20"/>
          <w:szCs w:val="20"/>
        </w:rPr>
        <w:t xml:space="preserve"> de </w:t>
      </w:r>
      <w:proofErr w:type="spellStart"/>
      <w:r w:rsidRPr="0043314E">
        <w:rPr>
          <w:rFonts w:ascii="Arial" w:hAnsi="Arial" w:cs="Arial"/>
          <w:sz w:val="20"/>
          <w:szCs w:val="20"/>
        </w:rPr>
        <w:t>contaminantes</w:t>
      </w:r>
      <w:proofErr w:type="spellEnd"/>
      <w:r w:rsidRPr="0043314E">
        <w:rPr>
          <w:rFonts w:ascii="Arial" w:hAnsi="Arial" w:cs="Arial"/>
          <w:sz w:val="20"/>
          <w:szCs w:val="20"/>
        </w:rPr>
        <w:t xml:space="preserve"> </w:t>
      </w:r>
      <w:proofErr w:type="spellStart"/>
      <w:r w:rsidRPr="0043314E">
        <w:rPr>
          <w:rFonts w:ascii="Arial" w:hAnsi="Arial" w:cs="Arial"/>
          <w:sz w:val="20"/>
          <w:szCs w:val="20"/>
        </w:rPr>
        <w:t>en</w:t>
      </w:r>
      <w:proofErr w:type="spellEnd"/>
      <w:r w:rsidRPr="0043314E">
        <w:rPr>
          <w:rFonts w:ascii="Arial" w:hAnsi="Arial" w:cs="Arial"/>
          <w:sz w:val="20"/>
          <w:szCs w:val="20"/>
        </w:rPr>
        <w:t xml:space="preserve"> </w:t>
      </w:r>
      <w:proofErr w:type="spellStart"/>
      <w:r w:rsidRPr="0043314E">
        <w:rPr>
          <w:rFonts w:ascii="Arial" w:hAnsi="Arial" w:cs="Arial"/>
          <w:sz w:val="20"/>
          <w:szCs w:val="20"/>
        </w:rPr>
        <w:t>el</w:t>
      </w:r>
      <w:proofErr w:type="spellEnd"/>
      <w:r w:rsidRPr="0043314E">
        <w:rPr>
          <w:rFonts w:ascii="Arial" w:hAnsi="Arial" w:cs="Arial"/>
          <w:sz w:val="20"/>
          <w:szCs w:val="20"/>
        </w:rPr>
        <w:t xml:space="preserve"> </w:t>
      </w:r>
      <w:proofErr w:type="spellStart"/>
      <w:r w:rsidRPr="0043314E">
        <w:rPr>
          <w:rFonts w:ascii="Arial" w:hAnsi="Arial" w:cs="Arial"/>
          <w:sz w:val="20"/>
          <w:szCs w:val="20"/>
        </w:rPr>
        <w:t>agua</w:t>
      </w:r>
      <w:proofErr w:type="spellEnd"/>
      <w:r w:rsidRPr="0043314E">
        <w:rPr>
          <w:rFonts w:ascii="Arial" w:hAnsi="Arial" w:cs="Arial"/>
          <w:sz w:val="20"/>
          <w:szCs w:val="20"/>
        </w:rPr>
        <w:t xml:space="preserve"> </w:t>
      </w:r>
      <w:proofErr w:type="spellStart"/>
      <w:r w:rsidRPr="0043314E">
        <w:rPr>
          <w:rFonts w:ascii="Arial" w:hAnsi="Arial" w:cs="Arial"/>
          <w:sz w:val="20"/>
          <w:szCs w:val="20"/>
        </w:rPr>
        <w:t>embotellada</w:t>
      </w:r>
      <w:proofErr w:type="spellEnd"/>
      <w:r w:rsidRPr="0043314E">
        <w:rPr>
          <w:rFonts w:ascii="Arial" w:hAnsi="Arial" w:cs="Arial"/>
          <w:sz w:val="20"/>
          <w:szCs w:val="20"/>
        </w:rPr>
        <w:t xml:space="preserve"> que </w:t>
      </w:r>
      <w:proofErr w:type="spellStart"/>
      <w:r w:rsidRPr="0043314E">
        <w:rPr>
          <w:rFonts w:ascii="Arial" w:hAnsi="Arial" w:cs="Arial"/>
          <w:sz w:val="20"/>
          <w:szCs w:val="20"/>
        </w:rPr>
        <w:t>provee</w:t>
      </w:r>
      <w:proofErr w:type="spellEnd"/>
      <w:r w:rsidRPr="0043314E">
        <w:rPr>
          <w:rFonts w:ascii="Arial" w:hAnsi="Arial" w:cs="Arial"/>
          <w:sz w:val="20"/>
          <w:szCs w:val="20"/>
        </w:rPr>
        <w:t xml:space="preserve"> la </w:t>
      </w:r>
      <w:proofErr w:type="spellStart"/>
      <w:r w:rsidRPr="0043314E">
        <w:rPr>
          <w:rFonts w:ascii="Arial" w:hAnsi="Arial" w:cs="Arial"/>
          <w:sz w:val="20"/>
          <w:szCs w:val="20"/>
        </w:rPr>
        <w:t>misma</w:t>
      </w:r>
      <w:proofErr w:type="spellEnd"/>
      <w:r w:rsidRPr="0043314E">
        <w:rPr>
          <w:rFonts w:ascii="Arial" w:hAnsi="Arial" w:cs="Arial"/>
          <w:sz w:val="20"/>
          <w:szCs w:val="20"/>
        </w:rPr>
        <w:t xml:space="preserve"> </w:t>
      </w:r>
      <w:proofErr w:type="spellStart"/>
      <w:r w:rsidRPr="0043314E">
        <w:rPr>
          <w:rFonts w:ascii="Arial" w:hAnsi="Arial" w:cs="Arial"/>
          <w:sz w:val="20"/>
          <w:szCs w:val="20"/>
        </w:rPr>
        <w:t>protección</w:t>
      </w:r>
      <w:proofErr w:type="spellEnd"/>
      <w:r w:rsidRPr="0043314E">
        <w:rPr>
          <w:rFonts w:ascii="Arial" w:hAnsi="Arial" w:cs="Arial"/>
          <w:sz w:val="20"/>
          <w:szCs w:val="20"/>
        </w:rPr>
        <w:t xml:space="preserve"> para la </w:t>
      </w:r>
      <w:proofErr w:type="spellStart"/>
      <w:r w:rsidRPr="0043314E">
        <w:rPr>
          <w:rFonts w:ascii="Arial" w:hAnsi="Arial" w:cs="Arial"/>
          <w:sz w:val="20"/>
          <w:szCs w:val="20"/>
        </w:rPr>
        <w:t>salud</w:t>
      </w:r>
      <w:proofErr w:type="spellEnd"/>
      <w:r w:rsidRPr="0043314E">
        <w:rPr>
          <w:rFonts w:ascii="Arial" w:hAnsi="Arial" w:cs="Arial"/>
          <w:sz w:val="20"/>
          <w:szCs w:val="20"/>
        </w:rPr>
        <w:t xml:space="preserve"> </w:t>
      </w:r>
      <w:proofErr w:type="spellStart"/>
      <w:r w:rsidRPr="0043314E">
        <w:rPr>
          <w:rFonts w:ascii="Arial" w:hAnsi="Arial" w:cs="Arial"/>
          <w:sz w:val="20"/>
          <w:szCs w:val="20"/>
        </w:rPr>
        <w:t>pública</w:t>
      </w:r>
      <w:proofErr w:type="spellEnd"/>
      <w:r w:rsidRPr="0043314E">
        <w:rPr>
          <w:rFonts w:ascii="Arial" w:hAnsi="Arial" w:cs="Arial"/>
          <w:sz w:val="20"/>
          <w:szCs w:val="20"/>
        </w:rPr>
        <w:t xml:space="preserve">. </w:t>
      </w:r>
      <w:proofErr w:type="spellStart"/>
      <w:r w:rsidRPr="0043314E">
        <w:rPr>
          <w:rFonts w:ascii="Arial" w:hAnsi="Arial" w:cs="Arial"/>
          <w:sz w:val="20"/>
          <w:szCs w:val="20"/>
        </w:rPr>
        <w:t>Algunas</w:t>
      </w:r>
      <w:proofErr w:type="spellEnd"/>
      <w:r w:rsidRPr="0043314E">
        <w:rPr>
          <w:rFonts w:ascii="Arial" w:hAnsi="Arial" w:cs="Arial"/>
          <w:sz w:val="20"/>
          <w:szCs w:val="20"/>
        </w:rPr>
        <w:t xml:space="preserve"> personas </w:t>
      </w:r>
      <w:proofErr w:type="spellStart"/>
      <w:r w:rsidRPr="0043314E">
        <w:rPr>
          <w:rFonts w:ascii="Arial" w:hAnsi="Arial" w:cs="Arial"/>
          <w:sz w:val="20"/>
          <w:szCs w:val="20"/>
        </w:rPr>
        <w:t>pueden</w:t>
      </w:r>
      <w:proofErr w:type="spellEnd"/>
      <w:r w:rsidRPr="0043314E">
        <w:rPr>
          <w:rFonts w:ascii="Arial" w:hAnsi="Arial" w:cs="Arial"/>
          <w:sz w:val="20"/>
          <w:szCs w:val="20"/>
        </w:rPr>
        <w:t xml:space="preserve"> ser </w:t>
      </w:r>
      <w:proofErr w:type="spellStart"/>
      <w:r w:rsidRPr="0043314E">
        <w:rPr>
          <w:rFonts w:ascii="Arial" w:hAnsi="Arial" w:cs="Arial"/>
          <w:sz w:val="20"/>
          <w:szCs w:val="20"/>
        </w:rPr>
        <w:t>más</w:t>
      </w:r>
      <w:proofErr w:type="spellEnd"/>
      <w:r w:rsidRPr="0043314E">
        <w:rPr>
          <w:rFonts w:ascii="Arial" w:hAnsi="Arial" w:cs="Arial"/>
          <w:sz w:val="20"/>
          <w:szCs w:val="20"/>
        </w:rPr>
        <w:t xml:space="preserve"> </w:t>
      </w:r>
      <w:proofErr w:type="spellStart"/>
      <w:r w:rsidRPr="0043314E">
        <w:rPr>
          <w:rFonts w:ascii="Arial" w:hAnsi="Arial" w:cs="Arial"/>
          <w:sz w:val="20"/>
          <w:szCs w:val="20"/>
        </w:rPr>
        <w:t>vulnerables</w:t>
      </w:r>
      <w:proofErr w:type="spellEnd"/>
      <w:r w:rsidRPr="0043314E">
        <w:rPr>
          <w:rFonts w:ascii="Arial" w:hAnsi="Arial" w:cs="Arial"/>
          <w:sz w:val="20"/>
          <w:szCs w:val="20"/>
        </w:rPr>
        <w:t xml:space="preserve"> a </w:t>
      </w:r>
      <w:proofErr w:type="spellStart"/>
      <w:r w:rsidRPr="0043314E">
        <w:rPr>
          <w:rFonts w:ascii="Arial" w:hAnsi="Arial" w:cs="Arial"/>
          <w:sz w:val="20"/>
          <w:szCs w:val="20"/>
        </w:rPr>
        <w:t>contaminantes</w:t>
      </w:r>
      <w:proofErr w:type="spellEnd"/>
      <w:r w:rsidRPr="0043314E">
        <w:rPr>
          <w:rFonts w:ascii="Arial" w:hAnsi="Arial" w:cs="Arial"/>
          <w:sz w:val="20"/>
          <w:szCs w:val="20"/>
        </w:rPr>
        <w:t xml:space="preserve"> </w:t>
      </w:r>
      <w:proofErr w:type="spellStart"/>
      <w:r w:rsidRPr="0043314E">
        <w:rPr>
          <w:rFonts w:ascii="Arial" w:hAnsi="Arial" w:cs="Arial"/>
          <w:sz w:val="20"/>
          <w:szCs w:val="20"/>
        </w:rPr>
        <w:t>en</w:t>
      </w:r>
      <w:proofErr w:type="spellEnd"/>
      <w:r w:rsidRPr="0043314E">
        <w:rPr>
          <w:rFonts w:ascii="Arial" w:hAnsi="Arial" w:cs="Arial"/>
          <w:sz w:val="20"/>
          <w:szCs w:val="20"/>
        </w:rPr>
        <w:t xml:space="preserve"> </w:t>
      </w:r>
      <w:proofErr w:type="spellStart"/>
      <w:r w:rsidRPr="0043314E">
        <w:rPr>
          <w:rFonts w:ascii="Arial" w:hAnsi="Arial" w:cs="Arial"/>
          <w:sz w:val="20"/>
          <w:szCs w:val="20"/>
        </w:rPr>
        <w:t>el</w:t>
      </w:r>
      <w:proofErr w:type="spellEnd"/>
      <w:r w:rsidRPr="0043314E">
        <w:rPr>
          <w:rFonts w:ascii="Arial" w:hAnsi="Arial" w:cs="Arial"/>
          <w:sz w:val="20"/>
          <w:szCs w:val="20"/>
        </w:rPr>
        <w:t xml:space="preserve"> </w:t>
      </w:r>
      <w:proofErr w:type="spellStart"/>
      <w:r w:rsidRPr="0043314E">
        <w:rPr>
          <w:rFonts w:ascii="Arial" w:hAnsi="Arial" w:cs="Arial"/>
          <w:sz w:val="20"/>
          <w:szCs w:val="20"/>
        </w:rPr>
        <w:t>agua</w:t>
      </w:r>
      <w:proofErr w:type="spellEnd"/>
      <w:r w:rsidRPr="0043314E">
        <w:rPr>
          <w:rFonts w:ascii="Arial" w:hAnsi="Arial" w:cs="Arial"/>
          <w:sz w:val="20"/>
          <w:szCs w:val="20"/>
        </w:rPr>
        <w:t xml:space="preserve"> potable que la población </w:t>
      </w:r>
      <w:proofErr w:type="spellStart"/>
      <w:r w:rsidRPr="0043314E">
        <w:rPr>
          <w:rFonts w:ascii="Arial" w:hAnsi="Arial" w:cs="Arial"/>
          <w:sz w:val="20"/>
          <w:szCs w:val="20"/>
        </w:rPr>
        <w:t>en</w:t>
      </w:r>
      <w:proofErr w:type="spellEnd"/>
      <w:r w:rsidRPr="0043314E">
        <w:rPr>
          <w:rFonts w:ascii="Arial" w:hAnsi="Arial" w:cs="Arial"/>
          <w:sz w:val="20"/>
          <w:szCs w:val="20"/>
        </w:rPr>
        <w:t xml:space="preserve"> general. Como personas con </w:t>
      </w:r>
      <w:proofErr w:type="spellStart"/>
      <w:r w:rsidRPr="0043314E">
        <w:rPr>
          <w:rFonts w:ascii="Arial" w:hAnsi="Arial" w:cs="Arial"/>
          <w:sz w:val="20"/>
          <w:szCs w:val="20"/>
        </w:rPr>
        <w:t>cáncer</w:t>
      </w:r>
      <w:proofErr w:type="spellEnd"/>
      <w:r w:rsidRPr="0043314E">
        <w:rPr>
          <w:rFonts w:ascii="Arial" w:hAnsi="Arial" w:cs="Arial"/>
          <w:sz w:val="20"/>
          <w:szCs w:val="20"/>
        </w:rPr>
        <w:t xml:space="preserve"> que </w:t>
      </w:r>
      <w:proofErr w:type="spellStart"/>
      <w:r w:rsidRPr="0043314E">
        <w:rPr>
          <w:rFonts w:ascii="Arial" w:hAnsi="Arial" w:cs="Arial"/>
          <w:sz w:val="20"/>
          <w:szCs w:val="20"/>
        </w:rPr>
        <w:t>estan</w:t>
      </w:r>
      <w:proofErr w:type="spellEnd"/>
      <w:r w:rsidRPr="0043314E">
        <w:rPr>
          <w:rFonts w:ascii="Arial" w:hAnsi="Arial" w:cs="Arial"/>
          <w:sz w:val="20"/>
          <w:szCs w:val="20"/>
        </w:rPr>
        <w:t xml:space="preserve"> bajo </w:t>
      </w:r>
      <w:proofErr w:type="spellStart"/>
      <w:r w:rsidRPr="0043314E">
        <w:rPr>
          <w:rFonts w:ascii="Arial" w:hAnsi="Arial" w:cs="Arial"/>
          <w:sz w:val="20"/>
          <w:szCs w:val="20"/>
        </w:rPr>
        <w:t>tratamiento</w:t>
      </w:r>
      <w:proofErr w:type="spellEnd"/>
      <w:r w:rsidRPr="0043314E">
        <w:rPr>
          <w:rFonts w:ascii="Arial" w:hAnsi="Arial" w:cs="Arial"/>
          <w:sz w:val="20"/>
          <w:szCs w:val="20"/>
        </w:rPr>
        <w:t xml:space="preserve"> de </w:t>
      </w:r>
      <w:proofErr w:type="spellStart"/>
      <w:r w:rsidRPr="0043314E">
        <w:rPr>
          <w:rFonts w:ascii="Arial" w:hAnsi="Arial" w:cs="Arial"/>
          <w:sz w:val="20"/>
          <w:szCs w:val="20"/>
        </w:rPr>
        <w:t>quimo-terapia</w:t>
      </w:r>
      <w:proofErr w:type="spellEnd"/>
      <w:r w:rsidRPr="0043314E">
        <w:rPr>
          <w:rFonts w:ascii="Arial" w:hAnsi="Arial" w:cs="Arial"/>
          <w:sz w:val="20"/>
          <w:szCs w:val="20"/>
        </w:rPr>
        <w:t xml:space="preserve">, personas que </w:t>
      </w:r>
      <w:proofErr w:type="spellStart"/>
      <w:r w:rsidRPr="0043314E">
        <w:rPr>
          <w:rFonts w:ascii="Arial" w:hAnsi="Arial" w:cs="Arial"/>
          <w:sz w:val="20"/>
          <w:szCs w:val="20"/>
        </w:rPr>
        <w:t>hayan</w:t>
      </w:r>
      <w:proofErr w:type="spellEnd"/>
      <w:r w:rsidRPr="0043314E">
        <w:rPr>
          <w:rFonts w:ascii="Arial" w:hAnsi="Arial" w:cs="Arial"/>
          <w:sz w:val="20"/>
          <w:szCs w:val="20"/>
        </w:rPr>
        <w:t xml:space="preserve"> </w:t>
      </w:r>
      <w:proofErr w:type="spellStart"/>
      <w:r w:rsidRPr="0043314E">
        <w:rPr>
          <w:rFonts w:ascii="Arial" w:hAnsi="Arial" w:cs="Arial"/>
          <w:sz w:val="20"/>
          <w:szCs w:val="20"/>
        </w:rPr>
        <w:t>recibido</w:t>
      </w:r>
      <w:proofErr w:type="spellEnd"/>
      <w:r w:rsidRPr="0043314E">
        <w:rPr>
          <w:rFonts w:ascii="Arial" w:hAnsi="Arial" w:cs="Arial"/>
          <w:sz w:val="20"/>
          <w:szCs w:val="20"/>
        </w:rPr>
        <w:t xml:space="preserve"> </w:t>
      </w:r>
      <w:proofErr w:type="spellStart"/>
      <w:r w:rsidRPr="0043314E">
        <w:rPr>
          <w:rFonts w:ascii="Arial" w:hAnsi="Arial" w:cs="Arial"/>
          <w:sz w:val="20"/>
          <w:szCs w:val="20"/>
        </w:rPr>
        <w:t>trasplantes</w:t>
      </w:r>
      <w:proofErr w:type="spellEnd"/>
      <w:r w:rsidRPr="0043314E">
        <w:rPr>
          <w:rFonts w:ascii="Arial" w:hAnsi="Arial" w:cs="Arial"/>
          <w:sz w:val="20"/>
          <w:szCs w:val="20"/>
        </w:rPr>
        <w:t xml:space="preserve"> de </w:t>
      </w:r>
      <w:proofErr w:type="spellStart"/>
      <w:r w:rsidRPr="0043314E">
        <w:rPr>
          <w:rFonts w:ascii="Arial" w:hAnsi="Arial" w:cs="Arial"/>
          <w:sz w:val="20"/>
          <w:szCs w:val="20"/>
        </w:rPr>
        <w:t>órganos</w:t>
      </w:r>
      <w:proofErr w:type="spellEnd"/>
      <w:r w:rsidRPr="0043314E">
        <w:rPr>
          <w:rFonts w:ascii="Arial" w:hAnsi="Arial" w:cs="Arial"/>
          <w:sz w:val="20"/>
          <w:szCs w:val="20"/>
        </w:rPr>
        <w:t xml:space="preserve">, personas con HIV-SIDA, o personas con </w:t>
      </w:r>
      <w:proofErr w:type="spellStart"/>
      <w:r w:rsidRPr="0043314E">
        <w:rPr>
          <w:rFonts w:ascii="Arial" w:hAnsi="Arial" w:cs="Arial"/>
          <w:sz w:val="20"/>
          <w:szCs w:val="20"/>
        </w:rPr>
        <w:t>enfermedades</w:t>
      </w:r>
      <w:proofErr w:type="spellEnd"/>
      <w:r w:rsidRPr="0043314E">
        <w:rPr>
          <w:rFonts w:ascii="Arial" w:hAnsi="Arial" w:cs="Arial"/>
          <w:sz w:val="20"/>
          <w:szCs w:val="20"/>
        </w:rPr>
        <w:t xml:space="preserve"> del </w:t>
      </w:r>
      <w:proofErr w:type="spellStart"/>
      <w:r w:rsidRPr="0043314E">
        <w:rPr>
          <w:rFonts w:ascii="Arial" w:hAnsi="Arial" w:cs="Arial"/>
          <w:sz w:val="20"/>
          <w:szCs w:val="20"/>
        </w:rPr>
        <w:t>organismo</w:t>
      </w:r>
      <w:proofErr w:type="spellEnd"/>
      <w:r w:rsidRPr="0043314E">
        <w:rPr>
          <w:rFonts w:ascii="Arial" w:hAnsi="Arial" w:cs="Arial"/>
          <w:sz w:val="20"/>
          <w:szCs w:val="20"/>
        </w:rPr>
        <w:t xml:space="preserve">, </w:t>
      </w:r>
      <w:proofErr w:type="spellStart"/>
      <w:r w:rsidRPr="0043314E">
        <w:rPr>
          <w:rFonts w:ascii="Arial" w:hAnsi="Arial" w:cs="Arial"/>
          <w:sz w:val="20"/>
          <w:szCs w:val="20"/>
        </w:rPr>
        <w:t>también</w:t>
      </w:r>
      <w:proofErr w:type="spellEnd"/>
      <w:r w:rsidRPr="0043314E">
        <w:rPr>
          <w:rFonts w:ascii="Arial" w:hAnsi="Arial" w:cs="Arial"/>
          <w:sz w:val="20"/>
          <w:szCs w:val="20"/>
        </w:rPr>
        <w:t xml:space="preserve"> personas de la </w:t>
      </w:r>
      <w:proofErr w:type="spellStart"/>
      <w:r w:rsidRPr="0043314E">
        <w:rPr>
          <w:rFonts w:ascii="Arial" w:hAnsi="Arial" w:cs="Arial"/>
          <w:sz w:val="20"/>
          <w:szCs w:val="20"/>
        </w:rPr>
        <w:t>tercera</w:t>
      </w:r>
      <w:proofErr w:type="spellEnd"/>
      <w:r w:rsidRPr="0043314E">
        <w:rPr>
          <w:rFonts w:ascii="Arial" w:hAnsi="Arial" w:cs="Arial"/>
          <w:sz w:val="20"/>
          <w:szCs w:val="20"/>
        </w:rPr>
        <w:t xml:space="preserve"> </w:t>
      </w:r>
      <w:proofErr w:type="spellStart"/>
      <w:r w:rsidRPr="0043314E">
        <w:rPr>
          <w:rFonts w:ascii="Arial" w:hAnsi="Arial" w:cs="Arial"/>
          <w:sz w:val="20"/>
          <w:szCs w:val="20"/>
        </w:rPr>
        <w:t>edad</w:t>
      </w:r>
      <w:proofErr w:type="spellEnd"/>
      <w:r w:rsidRPr="0043314E">
        <w:rPr>
          <w:rFonts w:ascii="Arial" w:hAnsi="Arial" w:cs="Arial"/>
          <w:sz w:val="20"/>
          <w:szCs w:val="20"/>
        </w:rPr>
        <w:t xml:space="preserve"> e infantes son </w:t>
      </w:r>
      <w:proofErr w:type="spellStart"/>
      <w:r w:rsidRPr="0043314E">
        <w:rPr>
          <w:rFonts w:ascii="Arial" w:hAnsi="Arial" w:cs="Arial"/>
          <w:sz w:val="20"/>
          <w:szCs w:val="20"/>
        </w:rPr>
        <w:t>los</w:t>
      </w:r>
      <w:proofErr w:type="spellEnd"/>
      <w:r w:rsidRPr="0043314E">
        <w:rPr>
          <w:rFonts w:ascii="Arial" w:hAnsi="Arial" w:cs="Arial"/>
          <w:sz w:val="20"/>
          <w:szCs w:val="20"/>
        </w:rPr>
        <w:t xml:space="preserve"> </w:t>
      </w:r>
      <w:proofErr w:type="spellStart"/>
      <w:r w:rsidRPr="0043314E">
        <w:rPr>
          <w:rFonts w:ascii="Arial" w:hAnsi="Arial" w:cs="Arial"/>
          <w:sz w:val="20"/>
          <w:szCs w:val="20"/>
        </w:rPr>
        <w:t>más</w:t>
      </w:r>
      <w:proofErr w:type="spellEnd"/>
      <w:r w:rsidRPr="0043314E">
        <w:rPr>
          <w:rFonts w:ascii="Arial" w:hAnsi="Arial" w:cs="Arial"/>
          <w:sz w:val="20"/>
          <w:szCs w:val="20"/>
        </w:rPr>
        <w:t xml:space="preserve"> </w:t>
      </w:r>
      <w:proofErr w:type="spellStart"/>
      <w:r w:rsidRPr="0043314E">
        <w:rPr>
          <w:rFonts w:ascii="Arial" w:hAnsi="Arial" w:cs="Arial"/>
          <w:sz w:val="20"/>
          <w:szCs w:val="20"/>
        </w:rPr>
        <w:t>indicados</w:t>
      </w:r>
      <w:proofErr w:type="spellEnd"/>
      <w:r w:rsidRPr="0043314E">
        <w:rPr>
          <w:rFonts w:ascii="Arial" w:hAnsi="Arial" w:cs="Arial"/>
          <w:sz w:val="20"/>
          <w:szCs w:val="20"/>
        </w:rPr>
        <w:t xml:space="preserve"> de </w:t>
      </w:r>
      <w:proofErr w:type="spellStart"/>
      <w:r w:rsidRPr="0043314E">
        <w:rPr>
          <w:rFonts w:ascii="Arial" w:hAnsi="Arial" w:cs="Arial"/>
          <w:sz w:val="20"/>
          <w:szCs w:val="20"/>
        </w:rPr>
        <w:t>correr</w:t>
      </w:r>
      <w:proofErr w:type="spellEnd"/>
      <w:r w:rsidRPr="0043314E">
        <w:rPr>
          <w:rFonts w:ascii="Arial" w:hAnsi="Arial" w:cs="Arial"/>
          <w:sz w:val="20"/>
          <w:szCs w:val="20"/>
        </w:rPr>
        <w:t xml:space="preserve"> </w:t>
      </w:r>
      <w:proofErr w:type="spellStart"/>
      <w:r w:rsidRPr="0043314E">
        <w:rPr>
          <w:rFonts w:ascii="Arial" w:hAnsi="Arial" w:cs="Arial"/>
          <w:sz w:val="20"/>
          <w:szCs w:val="20"/>
        </w:rPr>
        <w:t>riesgo</w:t>
      </w:r>
      <w:proofErr w:type="spellEnd"/>
      <w:r w:rsidRPr="0043314E">
        <w:rPr>
          <w:rFonts w:ascii="Arial" w:hAnsi="Arial" w:cs="Arial"/>
          <w:sz w:val="20"/>
          <w:szCs w:val="20"/>
        </w:rPr>
        <w:t xml:space="preserve"> de </w:t>
      </w:r>
      <w:proofErr w:type="spellStart"/>
      <w:r w:rsidRPr="0043314E">
        <w:rPr>
          <w:rFonts w:ascii="Arial" w:hAnsi="Arial" w:cs="Arial"/>
          <w:sz w:val="20"/>
          <w:szCs w:val="20"/>
        </w:rPr>
        <w:t>infecciones</w:t>
      </w:r>
      <w:proofErr w:type="spellEnd"/>
      <w:r w:rsidRPr="0043314E">
        <w:rPr>
          <w:rFonts w:ascii="Arial" w:hAnsi="Arial" w:cs="Arial"/>
          <w:sz w:val="20"/>
          <w:szCs w:val="20"/>
        </w:rPr>
        <w:t xml:space="preserve">. </w:t>
      </w:r>
      <w:proofErr w:type="spellStart"/>
      <w:r w:rsidRPr="0043314E">
        <w:rPr>
          <w:rFonts w:ascii="Arial" w:hAnsi="Arial" w:cs="Arial"/>
          <w:sz w:val="20"/>
          <w:szCs w:val="20"/>
        </w:rPr>
        <w:t>Estas</w:t>
      </w:r>
      <w:proofErr w:type="spellEnd"/>
      <w:r w:rsidRPr="0043314E">
        <w:rPr>
          <w:rFonts w:ascii="Arial" w:hAnsi="Arial" w:cs="Arial"/>
          <w:sz w:val="20"/>
          <w:szCs w:val="20"/>
        </w:rPr>
        <w:t xml:space="preserve"> personas </w:t>
      </w:r>
      <w:proofErr w:type="spellStart"/>
      <w:r w:rsidRPr="0043314E">
        <w:rPr>
          <w:rFonts w:ascii="Arial" w:hAnsi="Arial" w:cs="Arial"/>
          <w:sz w:val="20"/>
          <w:szCs w:val="20"/>
        </w:rPr>
        <w:t>deben</w:t>
      </w:r>
      <w:proofErr w:type="spellEnd"/>
      <w:r w:rsidRPr="0043314E">
        <w:rPr>
          <w:rFonts w:ascii="Arial" w:hAnsi="Arial" w:cs="Arial"/>
          <w:sz w:val="20"/>
          <w:szCs w:val="20"/>
        </w:rPr>
        <w:t xml:space="preserve"> de </w:t>
      </w:r>
      <w:proofErr w:type="spellStart"/>
      <w:r w:rsidRPr="0043314E">
        <w:rPr>
          <w:rFonts w:ascii="Arial" w:hAnsi="Arial" w:cs="Arial"/>
          <w:sz w:val="20"/>
          <w:szCs w:val="20"/>
        </w:rPr>
        <w:t>preguntar</w:t>
      </w:r>
      <w:proofErr w:type="spellEnd"/>
      <w:r w:rsidRPr="0043314E">
        <w:rPr>
          <w:rFonts w:ascii="Arial" w:hAnsi="Arial" w:cs="Arial"/>
          <w:sz w:val="20"/>
          <w:szCs w:val="20"/>
        </w:rPr>
        <w:t xml:space="preserve"> </w:t>
      </w:r>
      <w:proofErr w:type="spellStart"/>
      <w:r w:rsidRPr="0043314E">
        <w:rPr>
          <w:rFonts w:ascii="Arial" w:hAnsi="Arial" w:cs="Arial"/>
          <w:sz w:val="20"/>
          <w:szCs w:val="20"/>
        </w:rPr>
        <w:t>sobre</w:t>
      </w:r>
      <w:proofErr w:type="spellEnd"/>
      <w:r w:rsidRPr="0043314E">
        <w:rPr>
          <w:rFonts w:ascii="Arial" w:hAnsi="Arial" w:cs="Arial"/>
          <w:sz w:val="20"/>
          <w:szCs w:val="20"/>
        </w:rPr>
        <w:t xml:space="preserve"> </w:t>
      </w:r>
      <w:proofErr w:type="spellStart"/>
      <w:r w:rsidRPr="0043314E">
        <w:rPr>
          <w:rFonts w:ascii="Arial" w:hAnsi="Arial" w:cs="Arial"/>
          <w:sz w:val="20"/>
          <w:szCs w:val="20"/>
        </w:rPr>
        <w:t>el</w:t>
      </w:r>
      <w:proofErr w:type="spellEnd"/>
      <w:r w:rsidRPr="0043314E">
        <w:rPr>
          <w:rFonts w:ascii="Arial" w:hAnsi="Arial" w:cs="Arial"/>
          <w:sz w:val="20"/>
          <w:szCs w:val="20"/>
        </w:rPr>
        <w:t xml:space="preserve"> </w:t>
      </w:r>
      <w:proofErr w:type="spellStart"/>
      <w:r w:rsidRPr="0043314E">
        <w:rPr>
          <w:rFonts w:ascii="Arial" w:hAnsi="Arial" w:cs="Arial"/>
          <w:sz w:val="20"/>
          <w:szCs w:val="20"/>
        </w:rPr>
        <w:t>uso</w:t>
      </w:r>
      <w:proofErr w:type="spellEnd"/>
      <w:r w:rsidRPr="0043314E">
        <w:rPr>
          <w:rFonts w:ascii="Arial" w:hAnsi="Arial" w:cs="Arial"/>
          <w:sz w:val="20"/>
          <w:szCs w:val="20"/>
        </w:rPr>
        <w:t xml:space="preserve"> del </w:t>
      </w:r>
      <w:proofErr w:type="spellStart"/>
      <w:r w:rsidRPr="0043314E">
        <w:rPr>
          <w:rFonts w:ascii="Arial" w:hAnsi="Arial" w:cs="Arial"/>
          <w:sz w:val="20"/>
          <w:szCs w:val="20"/>
        </w:rPr>
        <w:t>agua</w:t>
      </w:r>
      <w:proofErr w:type="spellEnd"/>
      <w:r w:rsidRPr="0043314E">
        <w:rPr>
          <w:rFonts w:ascii="Arial" w:hAnsi="Arial" w:cs="Arial"/>
          <w:sz w:val="20"/>
          <w:szCs w:val="20"/>
        </w:rPr>
        <w:t xml:space="preserve"> con sus </w:t>
      </w:r>
      <w:proofErr w:type="spellStart"/>
      <w:r w:rsidRPr="0043314E">
        <w:rPr>
          <w:rFonts w:ascii="Arial" w:hAnsi="Arial" w:cs="Arial"/>
          <w:sz w:val="20"/>
          <w:szCs w:val="20"/>
        </w:rPr>
        <w:t>médicos</w:t>
      </w:r>
      <w:proofErr w:type="spellEnd"/>
      <w:r w:rsidRPr="0043314E">
        <w:rPr>
          <w:rFonts w:ascii="Arial" w:hAnsi="Arial" w:cs="Arial"/>
          <w:sz w:val="20"/>
          <w:szCs w:val="20"/>
        </w:rPr>
        <w:t xml:space="preserve">. USEPA, Centro de Control de </w:t>
      </w:r>
      <w:proofErr w:type="spellStart"/>
      <w:r w:rsidRPr="0043314E">
        <w:rPr>
          <w:rFonts w:ascii="Arial" w:hAnsi="Arial" w:cs="Arial"/>
          <w:sz w:val="20"/>
          <w:szCs w:val="20"/>
        </w:rPr>
        <w:t>Enfermedades</w:t>
      </w:r>
      <w:proofErr w:type="spellEnd"/>
      <w:r w:rsidRPr="0043314E">
        <w:rPr>
          <w:rFonts w:ascii="Arial" w:hAnsi="Arial" w:cs="Arial"/>
          <w:sz w:val="20"/>
          <w:szCs w:val="20"/>
        </w:rPr>
        <w:t xml:space="preserve"> </w:t>
      </w:r>
      <w:proofErr w:type="spellStart"/>
      <w:r w:rsidRPr="0043314E">
        <w:rPr>
          <w:rFonts w:ascii="Arial" w:hAnsi="Arial" w:cs="Arial"/>
          <w:sz w:val="20"/>
          <w:szCs w:val="20"/>
        </w:rPr>
        <w:t>tiene</w:t>
      </w:r>
      <w:proofErr w:type="spellEnd"/>
      <w:r w:rsidRPr="0043314E">
        <w:rPr>
          <w:rFonts w:ascii="Arial" w:hAnsi="Arial" w:cs="Arial"/>
          <w:sz w:val="20"/>
          <w:szCs w:val="20"/>
        </w:rPr>
        <w:t xml:space="preserve"> </w:t>
      </w:r>
      <w:proofErr w:type="spellStart"/>
      <w:r w:rsidRPr="0043314E">
        <w:rPr>
          <w:rFonts w:ascii="Arial" w:hAnsi="Arial" w:cs="Arial"/>
          <w:sz w:val="20"/>
          <w:szCs w:val="20"/>
        </w:rPr>
        <w:t>información</w:t>
      </w:r>
      <w:proofErr w:type="spellEnd"/>
      <w:r w:rsidRPr="0043314E">
        <w:rPr>
          <w:rFonts w:ascii="Arial" w:hAnsi="Arial" w:cs="Arial"/>
          <w:sz w:val="20"/>
          <w:szCs w:val="20"/>
        </w:rPr>
        <w:t xml:space="preserve"> para </w:t>
      </w:r>
      <w:proofErr w:type="spellStart"/>
      <w:r w:rsidRPr="0043314E">
        <w:rPr>
          <w:rFonts w:ascii="Arial" w:hAnsi="Arial" w:cs="Arial"/>
          <w:sz w:val="20"/>
          <w:szCs w:val="20"/>
        </w:rPr>
        <w:t>prevenir</w:t>
      </w:r>
      <w:proofErr w:type="spellEnd"/>
      <w:r w:rsidRPr="0043314E">
        <w:rPr>
          <w:rFonts w:ascii="Arial" w:hAnsi="Arial" w:cs="Arial"/>
          <w:sz w:val="20"/>
          <w:szCs w:val="20"/>
        </w:rPr>
        <w:t xml:space="preserve"> </w:t>
      </w:r>
      <w:proofErr w:type="spellStart"/>
      <w:r w:rsidRPr="0043314E">
        <w:rPr>
          <w:rFonts w:ascii="Arial" w:hAnsi="Arial" w:cs="Arial"/>
          <w:sz w:val="20"/>
          <w:szCs w:val="20"/>
        </w:rPr>
        <w:t>todo</w:t>
      </w:r>
      <w:proofErr w:type="spellEnd"/>
      <w:r w:rsidRPr="0043314E">
        <w:rPr>
          <w:rFonts w:ascii="Arial" w:hAnsi="Arial" w:cs="Arial"/>
          <w:sz w:val="20"/>
          <w:szCs w:val="20"/>
        </w:rPr>
        <w:t xml:space="preserve"> </w:t>
      </w:r>
      <w:proofErr w:type="spellStart"/>
      <w:r w:rsidRPr="0043314E">
        <w:rPr>
          <w:rFonts w:ascii="Arial" w:hAnsi="Arial" w:cs="Arial"/>
          <w:sz w:val="20"/>
          <w:szCs w:val="20"/>
        </w:rPr>
        <w:t>tipo</w:t>
      </w:r>
      <w:proofErr w:type="spellEnd"/>
      <w:r w:rsidRPr="0043314E">
        <w:rPr>
          <w:rFonts w:ascii="Arial" w:hAnsi="Arial" w:cs="Arial"/>
          <w:sz w:val="20"/>
          <w:szCs w:val="20"/>
        </w:rPr>
        <w:t xml:space="preserve"> de </w:t>
      </w:r>
      <w:proofErr w:type="spellStart"/>
      <w:r w:rsidRPr="0043314E">
        <w:rPr>
          <w:rFonts w:ascii="Arial" w:hAnsi="Arial" w:cs="Arial"/>
          <w:sz w:val="20"/>
          <w:szCs w:val="20"/>
        </w:rPr>
        <w:t>infecciones</w:t>
      </w:r>
      <w:proofErr w:type="spellEnd"/>
      <w:r w:rsidRPr="0043314E">
        <w:rPr>
          <w:rFonts w:ascii="Arial" w:hAnsi="Arial" w:cs="Arial"/>
          <w:sz w:val="20"/>
          <w:szCs w:val="20"/>
        </w:rPr>
        <w:t xml:space="preserve"> </w:t>
      </w:r>
      <w:proofErr w:type="spellStart"/>
      <w:r w:rsidRPr="0043314E">
        <w:rPr>
          <w:rFonts w:ascii="Arial" w:hAnsi="Arial" w:cs="Arial"/>
          <w:sz w:val="20"/>
          <w:szCs w:val="20"/>
        </w:rPr>
        <w:t>por</w:t>
      </w:r>
      <w:proofErr w:type="spellEnd"/>
      <w:r w:rsidRPr="0043314E">
        <w:rPr>
          <w:rFonts w:ascii="Arial" w:hAnsi="Arial" w:cs="Arial"/>
          <w:sz w:val="20"/>
          <w:szCs w:val="20"/>
        </w:rPr>
        <w:t xml:space="preserve"> </w:t>
      </w:r>
      <w:proofErr w:type="spellStart"/>
      <w:r w:rsidRPr="0043314E">
        <w:rPr>
          <w:rFonts w:ascii="Arial" w:hAnsi="Arial" w:cs="Arial"/>
          <w:sz w:val="20"/>
          <w:szCs w:val="20"/>
        </w:rPr>
        <w:t>contaminantesmicrobiales</w:t>
      </w:r>
      <w:proofErr w:type="spellEnd"/>
      <w:r w:rsidRPr="0043314E">
        <w:rPr>
          <w:rFonts w:ascii="Arial" w:hAnsi="Arial" w:cs="Arial"/>
          <w:sz w:val="20"/>
          <w:szCs w:val="20"/>
        </w:rPr>
        <w:t xml:space="preserve">, </w:t>
      </w:r>
      <w:proofErr w:type="spellStart"/>
      <w:r w:rsidRPr="0043314E">
        <w:rPr>
          <w:rFonts w:ascii="Arial" w:hAnsi="Arial" w:cs="Arial"/>
          <w:sz w:val="20"/>
          <w:szCs w:val="20"/>
        </w:rPr>
        <w:t>puede</w:t>
      </w:r>
      <w:proofErr w:type="spellEnd"/>
      <w:r w:rsidRPr="0043314E">
        <w:rPr>
          <w:rFonts w:ascii="Arial" w:hAnsi="Arial" w:cs="Arial"/>
          <w:sz w:val="20"/>
          <w:szCs w:val="20"/>
        </w:rPr>
        <w:t xml:space="preserve"> ser </w:t>
      </w:r>
      <w:proofErr w:type="spellStart"/>
      <w:r w:rsidRPr="0043314E">
        <w:rPr>
          <w:rFonts w:ascii="Arial" w:hAnsi="Arial" w:cs="Arial"/>
          <w:sz w:val="20"/>
          <w:szCs w:val="20"/>
        </w:rPr>
        <w:t>obtenida</w:t>
      </w:r>
      <w:proofErr w:type="spellEnd"/>
      <w:r w:rsidRPr="0043314E">
        <w:rPr>
          <w:rFonts w:ascii="Arial" w:hAnsi="Arial" w:cs="Arial"/>
          <w:sz w:val="20"/>
          <w:szCs w:val="20"/>
        </w:rPr>
        <w:t xml:space="preserve"> </w:t>
      </w:r>
      <w:proofErr w:type="spellStart"/>
      <w:r w:rsidRPr="0043314E">
        <w:rPr>
          <w:rFonts w:ascii="Arial" w:hAnsi="Arial" w:cs="Arial"/>
          <w:sz w:val="20"/>
          <w:szCs w:val="20"/>
        </w:rPr>
        <w:t>llamando</w:t>
      </w:r>
      <w:proofErr w:type="spellEnd"/>
      <w:r w:rsidRPr="0043314E">
        <w:rPr>
          <w:rFonts w:ascii="Arial" w:hAnsi="Arial" w:cs="Arial"/>
          <w:sz w:val="20"/>
          <w:szCs w:val="20"/>
        </w:rPr>
        <w:t xml:space="preserve"> a la </w:t>
      </w:r>
      <w:proofErr w:type="spellStart"/>
      <w:r w:rsidRPr="0043314E">
        <w:rPr>
          <w:rFonts w:ascii="Arial" w:hAnsi="Arial" w:cs="Arial"/>
          <w:sz w:val="20"/>
          <w:szCs w:val="20"/>
        </w:rPr>
        <w:t>línea</w:t>
      </w:r>
      <w:proofErr w:type="spellEnd"/>
      <w:r w:rsidRPr="0043314E">
        <w:rPr>
          <w:rFonts w:ascii="Arial" w:hAnsi="Arial" w:cs="Arial"/>
          <w:sz w:val="20"/>
          <w:szCs w:val="20"/>
        </w:rPr>
        <w:t xml:space="preserve"> de </w:t>
      </w:r>
      <w:proofErr w:type="spellStart"/>
      <w:r w:rsidRPr="0043314E">
        <w:rPr>
          <w:rFonts w:ascii="Arial" w:hAnsi="Arial" w:cs="Arial"/>
          <w:sz w:val="20"/>
          <w:szCs w:val="20"/>
        </w:rPr>
        <w:t>emergencia</w:t>
      </w:r>
      <w:proofErr w:type="spellEnd"/>
      <w:r w:rsidRPr="0043314E">
        <w:rPr>
          <w:rFonts w:ascii="Arial" w:hAnsi="Arial" w:cs="Arial"/>
          <w:sz w:val="20"/>
          <w:szCs w:val="20"/>
        </w:rPr>
        <w:t xml:space="preserve"> de USEPA del Agua Potable al </w:t>
      </w:r>
      <w:r w:rsidRPr="0043314E">
        <w:rPr>
          <w:rFonts w:ascii="Arial" w:hAnsi="Arial" w:cs="Arial"/>
          <w:sz w:val="20"/>
          <w:szCs w:val="20"/>
        </w:rPr>
        <w:lastRenderedPageBreak/>
        <w:t>(800) 426-4791.</w:t>
      </w:r>
    </w:p>
    <w:p w14:paraId="4AB37DE3" w14:textId="77777777" w:rsidR="00337DB3" w:rsidRPr="0043314E" w:rsidRDefault="00337DB3" w:rsidP="00337DB3">
      <w:pPr>
        <w:rPr>
          <w:rFonts w:ascii="Arial" w:hAnsi="Arial" w:cs="Arial"/>
          <w:sz w:val="20"/>
          <w:szCs w:val="20"/>
        </w:rPr>
      </w:pPr>
    </w:p>
    <w:p w14:paraId="62F1540A" w14:textId="77777777" w:rsidR="00337DB3" w:rsidRPr="0043314E" w:rsidRDefault="00337DB3" w:rsidP="00337DB3">
      <w:pPr>
        <w:rPr>
          <w:rFonts w:ascii="Arial" w:hAnsi="Arial" w:cs="Arial"/>
          <w:b/>
          <w:sz w:val="20"/>
          <w:szCs w:val="20"/>
        </w:rPr>
      </w:pPr>
      <w:r w:rsidRPr="0043314E">
        <w:rPr>
          <w:rFonts w:ascii="Arial" w:hAnsi="Arial" w:cs="Arial"/>
          <w:b/>
          <w:color w:val="C00000"/>
          <w:sz w:val="20"/>
          <w:szCs w:val="20"/>
        </w:rPr>
        <w:t xml:space="preserve">Como </w:t>
      </w:r>
      <w:proofErr w:type="spellStart"/>
      <w:r w:rsidRPr="0043314E">
        <w:rPr>
          <w:rFonts w:ascii="Arial" w:hAnsi="Arial" w:cs="Arial"/>
          <w:b/>
          <w:color w:val="C00000"/>
          <w:sz w:val="20"/>
          <w:szCs w:val="20"/>
        </w:rPr>
        <w:t>Puede</w:t>
      </w:r>
      <w:proofErr w:type="spellEnd"/>
      <w:r w:rsidRPr="0043314E">
        <w:rPr>
          <w:rFonts w:ascii="Arial" w:hAnsi="Arial" w:cs="Arial"/>
          <w:b/>
          <w:color w:val="C00000"/>
          <w:sz w:val="20"/>
          <w:szCs w:val="20"/>
        </w:rPr>
        <w:t xml:space="preserve"> </w:t>
      </w:r>
      <w:proofErr w:type="spellStart"/>
      <w:r w:rsidRPr="0043314E">
        <w:rPr>
          <w:rFonts w:ascii="Arial" w:hAnsi="Arial" w:cs="Arial"/>
          <w:b/>
          <w:color w:val="C00000"/>
          <w:sz w:val="20"/>
          <w:szCs w:val="20"/>
        </w:rPr>
        <w:t>Usted</w:t>
      </w:r>
      <w:proofErr w:type="spellEnd"/>
      <w:r w:rsidRPr="0043314E">
        <w:rPr>
          <w:rFonts w:ascii="Arial" w:hAnsi="Arial" w:cs="Arial"/>
          <w:b/>
          <w:color w:val="C00000"/>
          <w:sz w:val="20"/>
          <w:szCs w:val="20"/>
        </w:rPr>
        <w:t xml:space="preserve"> </w:t>
      </w:r>
      <w:proofErr w:type="spellStart"/>
      <w:r w:rsidRPr="0043314E">
        <w:rPr>
          <w:rFonts w:ascii="Arial" w:hAnsi="Arial" w:cs="Arial"/>
          <w:b/>
          <w:color w:val="C00000"/>
          <w:sz w:val="20"/>
          <w:szCs w:val="20"/>
        </w:rPr>
        <w:t>Involucrarse</w:t>
      </w:r>
      <w:proofErr w:type="spellEnd"/>
      <w:r w:rsidRPr="0043314E">
        <w:rPr>
          <w:rFonts w:ascii="Arial" w:hAnsi="Arial" w:cs="Arial"/>
          <w:b/>
          <w:color w:val="C00000"/>
          <w:sz w:val="20"/>
          <w:szCs w:val="20"/>
        </w:rPr>
        <w:t xml:space="preserve"> En </w:t>
      </w:r>
      <w:proofErr w:type="spellStart"/>
      <w:r w:rsidRPr="0043314E">
        <w:rPr>
          <w:rFonts w:ascii="Arial" w:hAnsi="Arial" w:cs="Arial"/>
          <w:b/>
          <w:color w:val="C00000"/>
          <w:sz w:val="20"/>
          <w:szCs w:val="20"/>
        </w:rPr>
        <w:t>Decisiones</w:t>
      </w:r>
      <w:proofErr w:type="spellEnd"/>
      <w:r w:rsidRPr="0043314E">
        <w:rPr>
          <w:rFonts w:ascii="Arial" w:hAnsi="Arial" w:cs="Arial"/>
          <w:b/>
          <w:color w:val="C00000"/>
          <w:sz w:val="20"/>
          <w:szCs w:val="20"/>
        </w:rPr>
        <w:t xml:space="preserve"> Que </w:t>
      </w:r>
      <w:proofErr w:type="spellStart"/>
      <w:r w:rsidRPr="0043314E">
        <w:rPr>
          <w:rFonts w:ascii="Arial" w:hAnsi="Arial" w:cs="Arial"/>
          <w:b/>
          <w:color w:val="C00000"/>
          <w:sz w:val="20"/>
          <w:szCs w:val="20"/>
        </w:rPr>
        <w:t>Afectan</w:t>
      </w:r>
      <w:proofErr w:type="spellEnd"/>
      <w:r w:rsidRPr="0043314E">
        <w:rPr>
          <w:rFonts w:ascii="Arial" w:hAnsi="Arial" w:cs="Arial"/>
          <w:b/>
          <w:color w:val="C00000"/>
          <w:sz w:val="20"/>
          <w:szCs w:val="20"/>
        </w:rPr>
        <w:t xml:space="preserve"> </w:t>
      </w:r>
      <w:proofErr w:type="spellStart"/>
      <w:r w:rsidRPr="0043314E">
        <w:rPr>
          <w:rFonts w:ascii="Arial" w:hAnsi="Arial" w:cs="Arial"/>
          <w:b/>
          <w:color w:val="C00000"/>
          <w:sz w:val="20"/>
          <w:szCs w:val="20"/>
        </w:rPr>
        <w:t>Su</w:t>
      </w:r>
      <w:proofErr w:type="spellEnd"/>
      <w:r w:rsidRPr="0043314E">
        <w:rPr>
          <w:rFonts w:ascii="Arial" w:hAnsi="Arial" w:cs="Arial"/>
          <w:b/>
          <w:color w:val="C00000"/>
          <w:sz w:val="20"/>
          <w:szCs w:val="20"/>
        </w:rPr>
        <w:t xml:space="preserve"> Agua Potable?</w:t>
      </w:r>
    </w:p>
    <w:p w14:paraId="5F31F705" w14:textId="77777777" w:rsidR="00337DB3" w:rsidRPr="0043314E" w:rsidRDefault="00337DB3" w:rsidP="00337DB3">
      <w:pPr>
        <w:rPr>
          <w:rFonts w:ascii="Arial" w:hAnsi="Arial" w:cs="Arial"/>
          <w:sz w:val="20"/>
          <w:szCs w:val="20"/>
        </w:rPr>
      </w:pPr>
      <w:proofErr w:type="spellStart"/>
      <w:r w:rsidRPr="0043314E">
        <w:rPr>
          <w:rFonts w:ascii="Arial" w:hAnsi="Arial" w:cs="Arial"/>
          <w:sz w:val="20"/>
          <w:szCs w:val="20"/>
        </w:rPr>
        <w:t>Asista</w:t>
      </w:r>
      <w:proofErr w:type="spellEnd"/>
      <w:r w:rsidRPr="0043314E">
        <w:rPr>
          <w:rFonts w:ascii="Arial" w:hAnsi="Arial" w:cs="Arial"/>
          <w:sz w:val="20"/>
          <w:szCs w:val="20"/>
        </w:rPr>
        <w:t xml:space="preserve"> a las juntas de </w:t>
      </w:r>
      <w:proofErr w:type="spellStart"/>
      <w:r w:rsidRPr="0043314E">
        <w:rPr>
          <w:rFonts w:ascii="Arial" w:hAnsi="Arial" w:cs="Arial"/>
          <w:sz w:val="20"/>
          <w:szCs w:val="20"/>
        </w:rPr>
        <w:t>Regidores</w:t>
      </w:r>
      <w:proofErr w:type="spellEnd"/>
      <w:r w:rsidRPr="0043314E">
        <w:rPr>
          <w:rFonts w:ascii="Arial" w:hAnsi="Arial" w:cs="Arial"/>
          <w:sz w:val="20"/>
          <w:szCs w:val="20"/>
        </w:rPr>
        <w:t xml:space="preserve">, las </w:t>
      </w:r>
      <w:proofErr w:type="spellStart"/>
      <w:r w:rsidRPr="0043314E">
        <w:rPr>
          <w:rFonts w:ascii="Arial" w:hAnsi="Arial" w:cs="Arial"/>
          <w:sz w:val="20"/>
          <w:szCs w:val="20"/>
        </w:rPr>
        <w:t>cuales</w:t>
      </w:r>
      <w:proofErr w:type="spellEnd"/>
      <w:r w:rsidRPr="0043314E">
        <w:rPr>
          <w:rFonts w:ascii="Arial" w:hAnsi="Arial" w:cs="Arial"/>
          <w:sz w:val="20"/>
          <w:szCs w:val="20"/>
        </w:rPr>
        <w:t xml:space="preserve"> se </w:t>
      </w:r>
      <w:proofErr w:type="spellStart"/>
      <w:r w:rsidRPr="0043314E">
        <w:rPr>
          <w:rFonts w:ascii="Arial" w:hAnsi="Arial" w:cs="Arial"/>
          <w:sz w:val="20"/>
          <w:szCs w:val="20"/>
        </w:rPr>
        <w:t>llevan</w:t>
      </w:r>
      <w:proofErr w:type="spellEnd"/>
      <w:r w:rsidRPr="0043314E">
        <w:rPr>
          <w:rFonts w:ascii="Arial" w:hAnsi="Arial" w:cs="Arial"/>
          <w:sz w:val="20"/>
          <w:szCs w:val="20"/>
        </w:rPr>
        <w:t xml:space="preserve"> a </w:t>
      </w:r>
      <w:proofErr w:type="spellStart"/>
      <w:r w:rsidRPr="0043314E">
        <w:rPr>
          <w:rFonts w:ascii="Arial" w:hAnsi="Arial" w:cs="Arial"/>
          <w:sz w:val="20"/>
          <w:szCs w:val="20"/>
        </w:rPr>
        <w:t>cabo</w:t>
      </w:r>
      <w:proofErr w:type="spellEnd"/>
      <w:r w:rsidRPr="0043314E">
        <w:rPr>
          <w:rFonts w:ascii="Arial" w:hAnsi="Arial" w:cs="Arial"/>
          <w:sz w:val="20"/>
          <w:szCs w:val="20"/>
        </w:rPr>
        <w:t xml:space="preserve"> </w:t>
      </w:r>
      <w:proofErr w:type="spellStart"/>
      <w:r w:rsidRPr="0043314E">
        <w:rPr>
          <w:rFonts w:ascii="Arial" w:hAnsi="Arial" w:cs="Arial"/>
          <w:sz w:val="20"/>
          <w:szCs w:val="20"/>
        </w:rPr>
        <w:t>cada</w:t>
      </w:r>
      <w:proofErr w:type="spellEnd"/>
      <w:r w:rsidRPr="0043314E">
        <w:rPr>
          <w:rFonts w:ascii="Arial" w:hAnsi="Arial" w:cs="Arial"/>
          <w:sz w:val="20"/>
          <w:szCs w:val="20"/>
        </w:rPr>
        <w:t xml:space="preserve"> primer y </w:t>
      </w:r>
      <w:proofErr w:type="spellStart"/>
      <w:r w:rsidRPr="0043314E">
        <w:rPr>
          <w:rFonts w:ascii="Arial" w:hAnsi="Arial" w:cs="Arial"/>
          <w:sz w:val="20"/>
          <w:szCs w:val="20"/>
        </w:rPr>
        <w:t>tercer</w:t>
      </w:r>
      <w:proofErr w:type="spellEnd"/>
      <w:r w:rsidRPr="0043314E">
        <w:rPr>
          <w:rFonts w:ascii="Arial" w:hAnsi="Arial" w:cs="Arial"/>
          <w:sz w:val="20"/>
          <w:szCs w:val="20"/>
        </w:rPr>
        <w:t xml:space="preserve"> </w:t>
      </w:r>
      <w:proofErr w:type="spellStart"/>
      <w:r w:rsidRPr="0043314E">
        <w:rPr>
          <w:rFonts w:ascii="Arial" w:hAnsi="Arial" w:cs="Arial"/>
          <w:sz w:val="20"/>
          <w:szCs w:val="20"/>
        </w:rPr>
        <w:t>Miercoles</w:t>
      </w:r>
      <w:proofErr w:type="spellEnd"/>
      <w:r w:rsidRPr="0043314E">
        <w:rPr>
          <w:rFonts w:ascii="Arial" w:hAnsi="Arial" w:cs="Arial"/>
          <w:sz w:val="20"/>
          <w:szCs w:val="20"/>
        </w:rPr>
        <w:t xml:space="preserve"> de </w:t>
      </w:r>
      <w:proofErr w:type="spellStart"/>
      <w:r w:rsidRPr="0043314E">
        <w:rPr>
          <w:rFonts w:ascii="Arial" w:hAnsi="Arial" w:cs="Arial"/>
          <w:sz w:val="20"/>
          <w:szCs w:val="20"/>
        </w:rPr>
        <w:t>cada</w:t>
      </w:r>
      <w:proofErr w:type="spellEnd"/>
      <w:r w:rsidRPr="0043314E">
        <w:rPr>
          <w:rFonts w:ascii="Arial" w:hAnsi="Arial" w:cs="Arial"/>
          <w:sz w:val="20"/>
          <w:szCs w:val="20"/>
        </w:rPr>
        <w:t xml:space="preserve"> </w:t>
      </w:r>
      <w:proofErr w:type="spellStart"/>
      <w:r w:rsidRPr="0043314E">
        <w:rPr>
          <w:rFonts w:ascii="Arial" w:hAnsi="Arial" w:cs="Arial"/>
          <w:sz w:val="20"/>
          <w:szCs w:val="20"/>
        </w:rPr>
        <w:t>mes</w:t>
      </w:r>
      <w:proofErr w:type="spellEnd"/>
      <w:r w:rsidRPr="0043314E">
        <w:rPr>
          <w:rFonts w:ascii="Arial" w:hAnsi="Arial" w:cs="Arial"/>
          <w:sz w:val="20"/>
          <w:szCs w:val="20"/>
        </w:rPr>
        <w:t xml:space="preserve"> a las 6:30 p.m. Las juntas se </w:t>
      </w:r>
      <w:proofErr w:type="spellStart"/>
      <w:r w:rsidRPr="0043314E">
        <w:rPr>
          <w:rFonts w:ascii="Arial" w:hAnsi="Arial" w:cs="Arial"/>
          <w:sz w:val="20"/>
          <w:szCs w:val="20"/>
        </w:rPr>
        <w:t>llevan</w:t>
      </w:r>
      <w:proofErr w:type="spellEnd"/>
      <w:r w:rsidRPr="0043314E">
        <w:rPr>
          <w:rFonts w:ascii="Arial" w:hAnsi="Arial" w:cs="Arial"/>
          <w:sz w:val="20"/>
          <w:szCs w:val="20"/>
        </w:rPr>
        <w:t xml:space="preserve"> a </w:t>
      </w:r>
      <w:proofErr w:type="spellStart"/>
      <w:r w:rsidRPr="0043314E">
        <w:rPr>
          <w:rFonts w:ascii="Arial" w:hAnsi="Arial" w:cs="Arial"/>
          <w:sz w:val="20"/>
          <w:szCs w:val="20"/>
        </w:rPr>
        <w:t>cabo</w:t>
      </w:r>
      <w:proofErr w:type="spellEnd"/>
      <w:r w:rsidRPr="0043314E">
        <w:rPr>
          <w:rFonts w:ascii="Arial" w:hAnsi="Arial" w:cs="Arial"/>
          <w:sz w:val="20"/>
          <w:szCs w:val="20"/>
        </w:rPr>
        <w:t xml:space="preserve"> </w:t>
      </w:r>
      <w:proofErr w:type="spellStart"/>
      <w:r w:rsidRPr="0043314E">
        <w:rPr>
          <w:rFonts w:ascii="Arial" w:hAnsi="Arial" w:cs="Arial"/>
          <w:sz w:val="20"/>
          <w:szCs w:val="20"/>
        </w:rPr>
        <w:t>en</w:t>
      </w:r>
      <w:proofErr w:type="spellEnd"/>
      <w:r w:rsidRPr="0043314E">
        <w:rPr>
          <w:rFonts w:ascii="Arial" w:hAnsi="Arial" w:cs="Arial"/>
          <w:sz w:val="20"/>
          <w:szCs w:val="20"/>
        </w:rPr>
        <w:t xml:space="preserve"> la Sala de </w:t>
      </w:r>
      <w:proofErr w:type="spellStart"/>
      <w:r w:rsidRPr="0043314E">
        <w:rPr>
          <w:rFonts w:ascii="Arial" w:hAnsi="Arial" w:cs="Arial"/>
          <w:sz w:val="20"/>
          <w:szCs w:val="20"/>
        </w:rPr>
        <w:t>Regidores</w:t>
      </w:r>
      <w:proofErr w:type="spellEnd"/>
      <w:r w:rsidRPr="0043314E">
        <w:rPr>
          <w:rFonts w:ascii="Arial" w:hAnsi="Arial" w:cs="Arial"/>
          <w:sz w:val="20"/>
          <w:szCs w:val="20"/>
        </w:rPr>
        <w:t xml:space="preserve"> </w:t>
      </w:r>
      <w:proofErr w:type="spellStart"/>
      <w:r w:rsidRPr="0043314E">
        <w:rPr>
          <w:rFonts w:ascii="Arial" w:hAnsi="Arial" w:cs="Arial"/>
          <w:sz w:val="20"/>
          <w:szCs w:val="20"/>
        </w:rPr>
        <w:t>en</w:t>
      </w:r>
      <w:proofErr w:type="spellEnd"/>
      <w:r w:rsidRPr="0043314E">
        <w:rPr>
          <w:rFonts w:ascii="Arial" w:hAnsi="Arial" w:cs="Arial"/>
          <w:sz w:val="20"/>
          <w:szCs w:val="20"/>
        </w:rPr>
        <w:t xml:space="preserve"> 608 Avenida Heber, Calexico, CA 92231, para las agendas de las juntas, favor de </w:t>
      </w:r>
      <w:proofErr w:type="spellStart"/>
      <w:r w:rsidRPr="0043314E">
        <w:rPr>
          <w:rFonts w:ascii="Arial" w:hAnsi="Arial" w:cs="Arial"/>
          <w:sz w:val="20"/>
          <w:szCs w:val="20"/>
        </w:rPr>
        <w:t>llamar</w:t>
      </w:r>
      <w:proofErr w:type="spellEnd"/>
      <w:r w:rsidRPr="0043314E">
        <w:rPr>
          <w:rFonts w:ascii="Arial" w:hAnsi="Arial" w:cs="Arial"/>
          <w:sz w:val="20"/>
          <w:szCs w:val="20"/>
        </w:rPr>
        <w:t xml:space="preserve"> al (760) 768-2102.</w:t>
      </w:r>
    </w:p>
    <w:p w14:paraId="1ADE7088" w14:textId="77777777" w:rsidR="00337DB3" w:rsidRPr="0043314E" w:rsidRDefault="00337DB3" w:rsidP="00337DB3">
      <w:pPr>
        <w:rPr>
          <w:rFonts w:ascii="Arial" w:hAnsi="Arial" w:cs="Arial"/>
          <w:sz w:val="20"/>
          <w:szCs w:val="20"/>
        </w:rPr>
      </w:pPr>
    </w:p>
    <w:p w14:paraId="628FD298" w14:textId="77777777" w:rsidR="00337DB3" w:rsidRPr="0043314E" w:rsidRDefault="00337DB3" w:rsidP="00337DB3">
      <w:pPr>
        <w:rPr>
          <w:rFonts w:ascii="Arial" w:hAnsi="Arial" w:cs="Arial"/>
          <w:sz w:val="20"/>
          <w:szCs w:val="20"/>
        </w:rPr>
      </w:pPr>
      <w:r w:rsidRPr="0043314E">
        <w:rPr>
          <w:rFonts w:ascii="Arial" w:hAnsi="Arial" w:cs="Arial"/>
          <w:sz w:val="20"/>
          <w:szCs w:val="20"/>
        </w:rPr>
        <w:t xml:space="preserve">Este </w:t>
      </w:r>
      <w:proofErr w:type="spellStart"/>
      <w:r w:rsidRPr="0043314E">
        <w:rPr>
          <w:rFonts w:ascii="Arial" w:hAnsi="Arial" w:cs="Arial"/>
          <w:sz w:val="20"/>
          <w:szCs w:val="20"/>
        </w:rPr>
        <w:t>reporte</w:t>
      </w:r>
      <w:proofErr w:type="spellEnd"/>
      <w:r w:rsidRPr="0043314E">
        <w:rPr>
          <w:rFonts w:ascii="Arial" w:hAnsi="Arial" w:cs="Arial"/>
          <w:sz w:val="20"/>
          <w:szCs w:val="20"/>
        </w:rPr>
        <w:t xml:space="preserve"> </w:t>
      </w:r>
      <w:proofErr w:type="spellStart"/>
      <w:r w:rsidRPr="0043314E">
        <w:rPr>
          <w:rFonts w:ascii="Arial" w:hAnsi="Arial" w:cs="Arial"/>
          <w:sz w:val="20"/>
          <w:szCs w:val="20"/>
        </w:rPr>
        <w:t>contiene</w:t>
      </w:r>
      <w:proofErr w:type="spellEnd"/>
      <w:r w:rsidRPr="0043314E">
        <w:rPr>
          <w:rFonts w:ascii="Arial" w:hAnsi="Arial" w:cs="Arial"/>
          <w:sz w:val="20"/>
          <w:szCs w:val="20"/>
        </w:rPr>
        <w:t xml:space="preserve"> </w:t>
      </w:r>
      <w:proofErr w:type="spellStart"/>
      <w:r w:rsidRPr="0043314E">
        <w:rPr>
          <w:rFonts w:ascii="Arial" w:hAnsi="Arial" w:cs="Arial"/>
          <w:sz w:val="20"/>
          <w:szCs w:val="20"/>
        </w:rPr>
        <w:t>información</w:t>
      </w:r>
      <w:proofErr w:type="spellEnd"/>
      <w:r w:rsidRPr="0043314E">
        <w:rPr>
          <w:rFonts w:ascii="Arial" w:hAnsi="Arial" w:cs="Arial"/>
          <w:sz w:val="20"/>
          <w:szCs w:val="20"/>
        </w:rPr>
        <w:t xml:space="preserve"> </w:t>
      </w:r>
      <w:proofErr w:type="spellStart"/>
      <w:r w:rsidRPr="0043314E">
        <w:rPr>
          <w:rFonts w:ascii="Arial" w:hAnsi="Arial" w:cs="Arial"/>
          <w:sz w:val="20"/>
          <w:szCs w:val="20"/>
        </w:rPr>
        <w:t>importante</w:t>
      </w:r>
      <w:proofErr w:type="spellEnd"/>
      <w:r w:rsidRPr="0043314E">
        <w:rPr>
          <w:rFonts w:ascii="Arial" w:hAnsi="Arial" w:cs="Arial"/>
          <w:sz w:val="20"/>
          <w:szCs w:val="20"/>
        </w:rPr>
        <w:t xml:space="preserve"> </w:t>
      </w:r>
      <w:proofErr w:type="spellStart"/>
      <w:r w:rsidRPr="0043314E">
        <w:rPr>
          <w:rFonts w:ascii="Arial" w:hAnsi="Arial" w:cs="Arial"/>
          <w:sz w:val="20"/>
          <w:szCs w:val="20"/>
        </w:rPr>
        <w:t>referente</w:t>
      </w:r>
      <w:proofErr w:type="spellEnd"/>
      <w:r w:rsidRPr="0043314E">
        <w:rPr>
          <w:rFonts w:ascii="Arial" w:hAnsi="Arial" w:cs="Arial"/>
          <w:sz w:val="20"/>
          <w:szCs w:val="20"/>
        </w:rPr>
        <w:t xml:space="preserve"> a </w:t>
      </w:r>
      <w:proofErr w:type="spellStart"/>
      <w:r w:rsidRPr="0043314E">
        <w:rPr>
          <w:rFonts w:ascii="Arial" w:hAnsi="Arial" w:cs="Arial"/>
          <w:sz w:val="20"/>
          <w:szCs w:val="20"/>
        </w:rPr>
        <w:t>su</w:t>
      </w:r>
      <w:proofErr w:type="spellEnd"/>
      <w:r w:rsidRPr="0043314E">
        <w:rPr>
          <w:rFonts w:ascii="Arial" w:hAnsi="Arial" w:cs="Arial"/>
          <w:sz w:val="20"/>
          <w:szCs w:val="20"/>
        </w:rPr>
        <w:t xml:space="preserve"> </w:t>
      </w:r>
      <w:proofErr w:type="spellStart"/>
      <w:r w:rsidRPr="0043314E">
        <w:rPr>
          <w:rFonts w:ascii="Arial" w:hAnsi="Arial" w:cs="Arial"/>
          <w:sz w:val="20"/>
          <w:szCs w:val="20"/>
        </w:rPr>
        <w:t>agua</w:t>
      </w:r>
      <w:proofErr w:type="spellEnd"/>
      <w:r w:rsidRPr="0043314E">
        <w:rPr>
          <w:rFonts w:ascii="Arial" w:hAnsi="Arial" w:cs="Arial"/>
          <w:sz w:val="20"/>
          <w:szCs w:val="20"/>
        </w:rPr>
        <w:t xml:space="preserve"> potable. Un </w:t>
      </w:r>
      <w:proofErr w:type="spellStart"/>
      <w:r w:rsidRPr="0043314E">
        <w:rPr>
          <w:rFonts w:ascii="Arial" w:hAnsi="Arial" w:cs="Arial"/>
          <w:sz w:val="20"/>
          <w:szCs w:val="20"/>
        </w:rPr>
        <w:t>asesoramiento</w:t>
      </w:r>
      <w:proofErr w:type="spellEnd"/>
      <w:r w:rsidRPr="0043314E">
        <w:rPr>
          <w:rFonts w:ascii="Arial" w:hAnsi="Arial" w:cs="Arial"/>
          <w:sz w:val="20"/>
          <w:szCs w:val="20"/>
        </w:rPr>
        <w:t xml:space="preserve"> del </w:t>
      </w:r>
      <w:proofErr w:type="spellStart"/>
      <w:r w:rsidRPr="0043314E">
        <w:rPr>
          <w:rFonts w:ascii="Arial" w:hAnsi="Arial" w:cs="Arial"/>
          <w:sz w:val="20"/>
          <w:szCs w:val="20"/>
        </w:rPr>
        <w:t>agua</w:t>
      </w:r>
      <w:proofErr w:type="spellEnd"/>
      <w:r w:rsidRPr="0043314E">
        <w:rPr>
          <w:rFonts w:ascii="Arial" w:hAnsi="Arial" w:cs="Arial"/>
          <w:sz w:val="20"/>
          <w:szCs w:val="20"/>
        </w:rPr>
        <w:t xml:space="preserve"> potable </w:t>
      </w:r>
      <w:proofErr w:type="spellStart"/>
      <w:r w:rsidRPr="0043314E">
        <w:rPr>
          <w:rFonts w:ascii="Arial" w:hAnsi="Arial" w:cs="Arial"/>
          <w:sz w:val="20"/>
          <w:szCs w:val="20"/>
        </w:rPr>
        <w:t>fué</w:t>
      </w:r>
      <w:proofErr w:type="spellEnd"/>
      <w:r w:rsidRPr="0043314E">
        <w:rPr>
          <w:rFonts w:ascii="Arial" w:hAnsi="Arial" w:cs="Arial"/>
          <w:sz w:val="20"/>
          <w:szCs w:val="20"/>
        </w:rPr>
        <w:t xml:space="preserve"> </w:t>
      </w:r>
      <w:proofErr w:type="spellStart"/>
      <w:r w:rsidRPr="0043314E">
        <w:rPr>
          <w:rFonts w:ascii="Arial" w:hAnsi="Arial" w:cs="Arial"/>
          <w:sz w:val="20"/>
          <w:szCs w:val="20"/>
        </w:rPr>
        <w:t>conducido</w:t>
      </w:r>
      <w:proofErr w:type="spellEnd"/>
      <w:r w:rsidRPr="0043314E">
        <w:rPr>
          <w:rFonts w:ascii="Arial" w:hAnsi="Arial" w:cs="Arial"/>
          <w:sz w:val="20"/>
          <w:szCs w:val="20"/>
        </w:rPr>
        <w:t xml:space="preserve"> </w:t>
      </w:r>
      <w:proofErr w:type="spellStart"/>
      <w:r w:rsidRPr="0043314E">
        <w:rPr>
          <w:rFonts w:ascii="Arial" w:hAnsi="Arial" w:cs="Arial"/>
          <w:sz w:val="20"/>
          <w:szCs w:val="20"/>
        </w:rPr>
        <w:t>por</w:t>
      </w:r>
      <w:proofErr w:type="spellEnd"/>
      <w:r w:rsidRPr="0043314E">
        <w:rPr>
          <w:rFonts w:ascii="Arial" w:hAnsi="Arial" w:cs="Arial"/>
          <w:sz w:val="20"/>
          <w:szCs w:val="20"/>
        </w:rPr>
        <w:t xml:space="preserve"> </w:t>
      </w:r>
      <w:proofErr w:type="spellStart"/>
      <w:r w:rsidRPr="0043314E">
        <w:rPr>
          <w:rFonts w:ascii="Arial" w:hAnsi="Arial" w:cs="Arial"/>
          <w:sz w:val="20"/>
          <w:szCs w:val="20"/>
        </w:rPr>
        <w:t>el</w:t>
      </w:r>
      <w:proofErr w:type="spellEnd"/>
      <w:r w:rsidRPr="0043314E">
        <w:rPr>
          <w:rFonts w:ascii="Arial" w:hAnsi="Arial" w:cs="Arial"/>
          <w:sz w:val="20"/>
          <w:szCs w:val="20"/>
        </w:rPr>
        <w:t xml:space="preserve"> </w:t>
      </w:r>
      <w:proofErr w:type="spellStart"/>
      <w:r w:rsidRPr="0043314E">
        <w:rPr>
          <w:rFonts w:ascii="Arial" w:hAnsi="Arial" w:cs="Arial"/>
          <w:sz w:val="20"/>
          <w:szCs w:val="20"/>
        </w:rPr>
        <w:t>tratamiento</w:t>
      </w:r>
      <w:proofErr w:type="spellEnd"/>
      <w:r w:rsidRPr="0043314E">
        <w:rPr>
          <w:rFonts w:ascii="Arial" w:hAnsi="Arial" w:cs="Arial"/>
          <w:sz w:val="20"/>
          <w:szCs w:val="20"/>
        </w:rPr>
        <w:t xml:space="preserve"> de </w:t>
      </w:r>
      <w:proofErr w:type="spellStart"/>
      <w:r w:rsidRPr="0043314E">
        <w:rPr>
          <w:rFonts w:ascii="Arial" w:hAnsi="Arial" w:cs="Arial"/>
          <w:sz w:val="20"/>
          <w:szCs w:val="20"/>
        </w:rPr>
        <w:t>agua</w:t>
      </w:r>
      <w:proofErr w:type="spellEnd"/>
      <w:r w:rsidRPr="0043314E">
        <w:rPr>
          <w:rFonts w:ascii="Arial" w:hAnsi="Arial" w:cs="Arial"/>
          <w:sz w:val="20"/>
          <w:szCs w:val="20"/>
        </w:rPr>
        <w:t xml:space="preserve"> de la Ciudad de Calexico no se </w:t>
      </w:r>
      <w:proofErr w:type="spellStart"/>
      <w:r w:rsidRPr="0043314E">
        <w:rPr>
          <w:rFonts w:ascii="Arial" w:hAnsi="Arial" w:cs="Arial"/>
          <w:sz w:val="20"/>
          <w:szCs w:val="20"/>
        </w:rPr>
        <w:t>detectaron</w:t>
      </w:r>
      <w:proofErr w:type="spellEnd"/>
      <w:r w:rsidRPr="0043314E">
        <w:rPr>
          <w:rFonts w:ascii="Arial" w:hAnsi="Arial" w:cs="Arial"/>
          <w:sz w:val="20"/>
          <w:szCs w:val="20"/>
        </w:rPr>
        <w:t xml:space="preserve"> </w:t>
      </w:r>
      <w:proofErr w:type="spellStart"/>
      <w:r w:rsidRPr="0043314E">
        <w:rPr>
          <w:rFonts w:ascii="Arial" w:hAnsi="Arial" w:cs="Arial"/>
          <w:sz w:val="20"/>
          <w:szCs w:val="20"/>
        </w:rPr>
        <w:t>contaminantes</w:t>
      </w:r>
      <w:proofErr w:type="spellEnd"/>
      <w:r w:rsidRPr="0043314E">
        <w:rPr>
          <w:rFonts w:ascii="Arial" w:hAnsi="Arial" w:cs="Arial"/>
          <w:sz w:val="20"/>
          <w:szCs w:val="20"/>
        </w:rPr>
        <w:t xml:space="preserve"> </w:t>
      </w:r>
      <w:proofErr w:type="spellStart"/>
      <w:r w:rsidRPr="0043314E">
        <w:rPr>
          <w:rFonts w:ascii="Arial" w:hAnsi="Arial" w:cs="Arial"/>
          <w:sz w:val="20"/>
          <w:szCs w:val="20"/>
        </w:rPr>
        <w:t>en</w:t>
      </w:r>
      <w:proofErr w:type="spellEnd"/>
      <w:r w:rsidRPr="0043314E">
        <w:rPr>
          <w:rFonts w:ascii="Arial" w:hAnsi="Arial" w:cs="Arial"/>
          <w:sz w:val="20"/>
          <w:szCs w:val="20"/>
        </w:rPr>
        <w:t xml:space="preserve"> </w:t>
      </w:r>
      <w:proofErr w:type="spellStart"/>
      <w:r w:rsidRPr="0043314E">
        <w:rPr>
          <w:rFonts w:ascii="Arial" w:hAnsi="Arial" w:cs="Arial"/>
          <w:sz w:val="20"/>
          <w:szCs w:val="20"/>
        </w:rPr>
        <w:t>estas</w:t>
      </w:r>
      <w:proofErr w:type="spellEnd"/>
      <w:r w:rsidRPr="0043314E">
        <w:rPr>
          <w:rFonts w:ascii="Arial" w:hAnsi="Arial" w:cs="Arial"/>
          <w:sz w:val="20"/>
          <w:szCs w:val="20"/>
        </w:rPr>
        <w:t xml:space="preserve"> </w:t>
      </w:r>
      <w:proofErr w:type="spellStart"/>
      <w:r w:rsidRPr="0043314E">
        <w:rPr>
          <w:rFonts w:ascii="Arial" w:hAnsi="Arial" w:cs="Arial"/>
          <w:sz w:val="20"/>
          <w:szCs w:val="20"/>
        </w:rPr>
        <w:t>fuentes</w:t>
      </w:r>
      <w:proofErr w:type="spellEnd"/>
      <w:r w:rsidRPr="0043314E">
        <w:rPr>
          <w:rFonts w:ascii="Arial" w:hAnsi="Arial" w:cs="Arial"/>
          <w:sz w:val="20"/>
          <w:szCs w:val="20"/>
        </w:rPr>
        <w:t xml:space="preserve">, sin embargo…la </w:t>
      </w:r>
      <w:proofErr w:type="spellStart"/>
      <w:r w:rsidRPr="0043314E">
        <w:rPr>
          <w:rFonts w:ascii="Arial" w:hAnsi="Arial" w:cs="Arial"/>
          <w:sz w:val="20"/>
          <w:szCs w:val="20"/>
        </w:rPr>
        <w:t>mayoría</w:t>
      </w:r>
      <w:proofErr w:type="spellEnd"/>
      <w:r w:rsidRPr="0043314E">
        <w:rPr>
          <w:rFonts w:ascii="Arial" w:hAnsi="Arial" w:cs="Arial"/>
          <w:sz w:val="20"/>
          <w:szCs w:val="20"/>
        </w:rPr>
        <w:t xml:space="preserve"> del </w:t>
      </w:r>
      <w:proofErr w:type="spellStart"/>
      <w:r w:rsidRPr="0043314E">
        <w:rPr>
          <w:rFonts w:ascii="Arial" w:hAnsi="Arial" w:cs="Arial"/>
          <w:sz w:val="20"/>
          <w:szCs w:val="20"/>
        </w:rPr>
        <w:t>área</w:t>
      </w:r>
      <w:proofErr w:type="spellEnd"/>
      <w:r w:rsidRPr="0043314E">
        <w:rPr>
          <w:rFonts w:ascii="Arial" w:hAnsi="Arial" w:cs="Arial"/>
          <w:sz w:val="20"/>
          <w:szCs w:val="20"/>
        </w:rPr>
        <w:t xml:space="preserve"> de </w:t>
      </w:r>
      <w:proofErr w:type="spellStart"/>
      <w:r w:rsidRPr="0043314E">
        <w:rPr>
          <w:rFonts w:ascii="Arial" w:hAnsi="Arial" w:cs="Arial"/>
          <w:sz w:val="20"/>
          <w:szCs w:val="20"/>
        </w:rPr>
        <w:t>los</w:t>
      </w:r>
      <w:proofErr w:type="spellEnd"/>
      <w:r w:rsidRPr="0043314E">
        <w:rPr>
          <w:rFonts w:ascii="Arial" w:hAnsi="Arial" w:cs="Arial"/>
          <w:sz w:val="20"/>
          <w:szCs w:val="20"/>
        </w:rPr>
        <w:t xml:space="preserve"> </w:t>
      </w:r>
      <w:proofErr w:type="spellStart"/>
      <w:r w:rsidRPr="0043314E">
        <w:rPr>
          <w:rFonts w:ascii="Arial" w:hAnsi="Arial" w:cs="Arial"/>
          <w:sz w:val="20"/>
          <w:szCs w:val="20"/>
        </w:rPr>
        <w:t>derrames</w:t>
      </w:r>
      <w:proofErr w:type="spellEnd"/>
      <w:r w:rsidRPr="0043314E">
        <w:rPr>
          <w:rFonts w:ascii="Arial" w:hAnsi="Arial" w:cs="Arial"/>
          <w:sz w:val="20"/>
          <w:szCs w:val="20"/>
        </w:rPr>
        <w:t xml:space="preserve"> de </w:t>
      </w:r>
      <w:proofErr w:type="spellStart"/>
      <w:r w:rsidRPr="0043314E">
        <w:rPr>
          <w:rFonts w:ascii="Arial" w:hAnsi="Arial" w:cs="Arial"/>
          <w:sz w:val="20"/>
          <w:szCs w:val="20"/>
        </w:rPr>
        <w:t>agua</w:t>
      </w:r>
      <w:proofErr w:type="spellEnd"/>
      <w:r w:rsidRPr="0043314E">
        <w:rPr>
          <w:rFonts w:ascii="Arial" w:hAnsi="Arial" w:cs="Arial"/>
          <w:sz w:val="20"/>
          <w:szCs w:val="20"/>
        </w:rPr>
        <w:t xml:space="preserve"> </w:t>
      </w:r>
      <w:proofErr w:type="spellStart"/>
      <w:r w:rsidRPr="0043314E">
        <w:rPr>
          <w:rFonts w:ascii="Arial" w:hAnsi="Arial" w:cs="Arial"/>
          <w:sz w:val="20"/>
          <w:szCs w:val="20"/>
        </w:rPr>
        <w:t>contiene</w:t>
      </w:r>
      <w:proofErr w:type="spellEnd"/>
      <w:r w:rsidRPr="0043314E">
        <w:rPr>
          <w:rFonts w:ascii="Arial" w:hAnsi="Arial" w:cs="Arial"/>
          <w:sz w:val="20"/>
          <w:szCs w:val="20"/>
        </w:rPr>
        <w:t xml:space="preserve"> </w:t>
      </w:r>
      <w:proofErr w:type="spellStart"/>
      <w:r w:rsidRPr="0043314E">
        <w:rPr>
          <w:rFonts w:ascii="Arial" w:hAnsi="Arial" w:cs="Arial"/>
          <w:sz w:val="20"/>
          <w:szCs w:val="20"/>
        </w:rPr>
        <w:t>poca</w:t>
      </w:r>
      <w:proofErr w:type="spellEnd"/>
      <w:r w:rsidRPr="0043314E">
        <w:rPr>
          <w:rFonts w:ascii="Arial" w:hAnsi="Arial" w:cs="Arial"/>
          <w:sz w:val="20"/>
          <w:szCs w:val="20"/>
        </w:rPr>
        <w:t xml:space="preserve"> </w:t>
      </w:r>
      <w:proofErr w:type="spellStart"/>
      <w:r w:rsidRPr="0043314E">
        <w:rPr>
          <w:rFonts w:ascii="Arial" w:hAnsi="Arial" w:cs="Arial"/>
          <w:sz w:val="20"/>
          <w:szCs w:val="20"/>
        </w:rPr>
        <w:t>consecuencia</w:t>
      </w:r>
      <w:proofErr w:type="spellEnd"/>
      <w:r w:rsidRPr="0043314E">
        <w:rPr>
          <w:rFonts w:ascii="Arial" w:hAnsi="Arial" w:cs="Arial"/>
          <w:sz w:val="20"/>
          <w:szCs w:val="20"/>
        </w:rPr>
        <w:t xml:space="preserve"> </w:t>
      </w:r>
      <w:proofErr w:type="spellStart"/>
      <w:r w:rsidRPr="0043314E">
        <w:rPr>
          <w:rFonts w:ascii="Arial" w:hAnsi="Arial" w:cs="Arial"/>
          <w:sz w:val="20"/>
          <w:szCs w:val="20"/>
        </w:rPr>
        <w:t>en</w:t>
      </w:r>
      <w:proofErr w:type="spellEnd"/>
      <w:r w:rsidRPr="0043314E">
        <w:rPr>
          <w:rFonts w:ascii="Arial" w:hAnsi="Arial" w:cs="Arial"/>
          <w:sz w:val="20"/>
          <w:szCs w:val="20"/>
        </w:rPr>
        <w:t xml:space="preserve"> </w:t>
      </w:r>
      <w:proofErr w:type="spellStart"/>
      <w:r w:rsidRPr="0043314E">
        <w:rPr>
          <w:rFonts w:ascii="Arial" w:hAnsi="Arial" w:cs="Arial"/>
          <w:sz w:val="20"/>
          <w:szCs w:val="20"/>
        </w:rPr>
        <w:t>términos</w:t>
      </w:r>
      <w:proofErr w:type="spellEnd"/>
      <w:r w:rsidRPr="0043314E">
        <w:rPr>
          <w:rFonts w:ascii="Arial" w:hAnsi="Arial" w:cs="Arial"/>
          <w:sz w:val="20"/>
          <w:szCs w:val="20"/>
        </w:rPr>
        <w:t xml:space="preserve"> de </w:t>
      </w:r>
      <w:proofErr w:type="spellStart"/>
      <w:r w:rsidRPr="0043314E">
        <w:rPr>
          <w:rFonts w:ascii="Arial" w:hAnsi="Arial" w:cs="Arial"/>
          <w:sz w:val="20"/>
          <w:szCs w:val="20"/>
        </w:rPr>
        <w:t>fuentes</w:t>
      </w:r>
      <w:proofErr w:type="spellEnd"/>
      <w:r w:rsidRPr="0043314E">
        <w:rPr>
          <w:rFonts w:ascii="Arial" w:hAnsi="Arial" w:cs="Arial"/>
          <w:sz w:val="20"/>
          <w:szCs w:val="20"/>
        </w:rPr>
        <w:t xml:space="preserve"> de </w:t>
      </w:r>
      <w:proofErr w:type="spellStart"/>
      <w:r w:rsidRPr="0043314E">
        <w:rPr>
          <w:rFonts w:ascii="Arial" w:hAnsi="Arial" w:cs="Arial"/>
          <w:sz w:val="20"/>
          <w:szCs w:val="20"/>
        </w:rPr>
        <w:t>contaminantes</w:t>
      </w:r>
      <w:proofErr w:type="spellEnd"/>
      <w:r w:rsidRPr="0043314E">
        <w:rPr>
          <w:rFonts w:ascii="Arial" w:hAnsi="Arial" w:cs="Arial"/>
          <w:sz w:val="20"/>
          <w:szCs w:val="20"/>
        </w:rPr>
        <w:t xml:space="preserve"> </w:t>
      </w:r>
      <w:proofErr w:type="spellStart"/>
      <w:r w:rsidRPr="0043314E">
        <w:rPr>
          <w:rFonts w:ascii="Arial" w:hAnsi="Arial" w:cs="Arial"/>
          <w:sz w:val="20"/>
          <w:szCs w:val="20"/>
        </w:rPr>
        <w:t>potenciales</w:t>
      </w:r>
      <w:proofErr w:type="spellEnd"/>
      <w:r w:rsidRPr="0043314E">
        <w:rPr>
          <w:rFonts w:ascii="Arial" w:hAnsi="Arial" w:cs="Arial"/>
          <w:sz w:val="20"/>
          <w:szCs w:val="20"/>
        </w:rPr>
        <w:t xml:space="preserve">. En conjunto la </w:t>
      </w:r>
      <w:proofErr w:type="spellStart"/>
      <w:r w:rsidRPr="0043314E">
        <w:rPr>
          <w:rFonts w:ascii="Arial" w:hAnsi="Arial" w:cs="Arial"/>
          <w:sz w:val="20"/>
          <w:szCs w:val="20"/>
        </w:rPr>
        <w:t>calidad</w:t>
      </w:r>
      <w:proofErr w:type="spellEnd"/>
      <w:r w:rsidRPr="0043314E">
        <w:rPr>
          <w:rFonts w:ascii="Arial" w:hAnsi="Arial" w:cs="Arial"/>
          <w:sz w:val="20"/>
          <w:szCs w:val="20"/>
        </w:rPr>
        <w:t xml:space="preserve"> de </w:t>
      </w:r>
      <w:proofErr w:type="spellStart"/>
      <w:r w:rsidRPr="0043314E">
        <w:rPr>
          <w:rFonts w:ascii="Arial" w:hAnsi="Arial" w:cs="Arial"/>
          <w:sz w:val="20"/>
          <w:szCs w:val="20"/>
        </w:rPr>
        <w:t>agua</w:t>
      </w:r>
      <w:proofErr w:type="spellEnd"/>
      <w:r w:rsidRPr="0043314E">
        <w:rPr>
          <w:rFonts w:ascii="Arial" w:hAnsi="Arial" w:cs="Arial"/>
          <w:sz w:val="20"/>
          <w:szCs w:val="20"/>
        </w:rPr>
        <w:t xml:space="preserve"> es </w:t>
      </w:r>
      <w:proofErr w:type="spellStart"/>
      <w:r w:rsidRPr="0043314E">
        <w:rPr>
          <w:rFonts w:ascii="Arial" w:hAnsi="Arial" w:cs="Arial"/>
          <w:sz w:val="20"/>
          <w:szCs w:val="20"/>
        </w:rPr>
        <w:t>principalmente</w:t>
      </w:r>
      <w:proofErr w:type="spellEnd"/>
      <w:r w:rsidRPr="0043314E">
        <w:rPr>
          <w:rFonts w:ascii="Arial" w:hAnsi="Arial" w:cs="Arial"/>
          <w:sz w:val="20"/>
          <w:szCs w:val="20"/>
        </w:rPr>
        <w:t xml:space="preserve"> </w:t>
      </w:r>
      <w:proofErr w:type="spellStart"/>
      <w:r w:rsidRPr="0043314E">
        <w:rPr>
          <w:rFonts w:ascii="Arial" w:hAnsi="Arial" w:cs="Arial"/>
          <w:sz w:val="20"/>
          <w:szCs w:val="20"/>
        </w:rPr>
        <w:t>una</w:t>
      </w:r>
      <w:proofErr w:type="spellEnd"/>
      <w:r w:rsidRPr="0043314E">
        <w:rPr>
          <w:rFonts w:ascii="Arial" w:hAnsi="Arial" w:cs="Arial"/>
          <w:sz w:val="20"/>
          <w:szCs w:val="20"/>
        </w:rPr>
        <w:t xml:space="preserve"> function de las </w:t>
      </w:r>
      <w:proofErr w:type="spellStart"/>
      <w:r w:rsidRPr="0043314E">
        <w:rPr>
          <w:rFonts w:ascii="Arial" w:hAnsi="Arial" w:cs="Arial"/>
          <w:sz w:val="20"/>
          <w:szCs w:val="20"/>
        </w:rPr>
        <w:t>condiciones</w:t>
      </w:r>
      <w:proofErr w:type="spellEnd"/>
      <w:r w:rsidRPr="0043314E">
        <w:rPr>
          <w:rFonts w:ascii="Arial" w:hAnsi="Arial" w:cs="Arial"/>
          <w:sz w:val="20"/>
          <w:szCs w:val="20"/>
        </w:rPr>
        <w:t xml:space="preserve"> de la </w:t>
      </w:r>
      <w:proofErr w:type="spellStart"/>
      <w:r w:rsidRPr="0043314E">
        <w:rPr>
          <w:rFonts w:ascii="Arial" w:hAnsi="Arial" w:cs="Arial"/>
          <w:sz w:val="20"/>
          <w:szCs w:val="20"/>
        </w:rPr>
        <w:t>parte</w:t>
      </w:r>
      <w:proofErr w:type="spellEnd"/>
      <w:r w:rsidRPr="0043314E">
        <w:rPr>
          <w:rFonts w:ascii="Arial" w:hAnsi="Arial" w:cs="Arial"/>
          <w:sz w:val="20"/>
          <w:szCs w:val="20"/>
        </w:rPr>
        <w:t xml:space="preserve"> de </w:t>
      </w:r>
      <w:proofErr w:type="spellStart"/>
      <w:r w:rsidRPr="0043314E">
        <w:rPr>
          <w:rFonts w:ascii="Arial" w:hAnsi="Arial" w:cs="Arial"/>
          <w:sz w:val="20"/>
          <w:szCs w:val="20"/>
        </w:rPr>
        <w:t>arriba</w:t>
      </w:r>
      <w:proofErr w:type="spellEnd"/>
      <w:r w:rsidRPr="0043314E">
        <w:rPr>
          <w:rFonts w:ascii="Arial" w:hAnsi="Arial" w:cs="Arial"/>
          <w:sz w:val="20"/>
          <w:szCs w:val="20"/>
        </w:rPr>
        <w:t xml:space="preserve"> del Rio Colorado de la </w:t>
      </w:r>
      <w:proofErr w:type="spellStart"/>
      <w:r w:rsidRPr="0043314E">
        <w:rPr>
          <w:rFonts w:ascii="Arial" w:hAnsi="Arial" w:cs="Arial"/>
          <w:sz w:val="20"/>
          <w:szCs w:val="20"/>
        </w:rPr>
        <w:t>divisoría</w:t>
      </w:r>
      <w:proofErr w:type="spellEnd"/>
      <w:r w:rsidRPr="0043314E">
        <w:rPr>
          <w:rFonts w:ascii="Arial" w:hAnsi="Arial" w:cs="Arial"/>
          <w:sz w:val="20"/>
          <w:szCs w:val="20"/>
        </w:rPr>
        <w:t xml:space="preserve"> de </w:t>
      </w:r>
      <w:proofErr w:type="spellStart"/>
      <w:r w:rsidRPr="0043314E">
        <w:rPr>
          <w:rFonts w:ascii="Arial" w:hAnsi="Arial" w:cs="Arial"/>
          <w:sz w:val="20"/>
          <w:szCs w:val="20"/>
        </w:rPr>
        <w:t>aguas</w:t>
      </w:r>
      <w:proofErr w:type="spellEnd"/>
      <w:r w:rsidRPr="0043314E">
        <w:rPr>
          <w:rFonts w:ascii="Arial" w:hAnsi="Arial" w:cs="Arial"/>
          <w:sz w:val="20"/>
          <w:szCs w:val="20"/>
        </w:rPr>
        <w:t xml:space="preserve"> </w:t>
      </w:r>
      <w:proofErr w:type="spellStart"/>
      <w:r w:rsidRPr="0043314E">
        <w:rPr>
          <w:rFonts w:ascii="Arial" w:hAnsi="Arial" w:cs="Arial"/>
          <w:sz w:val="20"/>
          <w:szCs w:val="20"/>
        </w:rPr>
        <w:t>donde</w:t>
      </w:r>
      <w:proofErr w:type="spellEnd"/>
      <w:r w:rsidRPr="0043314E">
        <w:rPr>
          <w:rFonts w:ascii="Arial" w:hAnsi="Arial" w:cs="Arial"/>
          <w:sz w:val="20"/>
          <w:szCs w:val="20"/>
        </w:rPr>
        <w:t xml:space="preserve"> </w:t>
      </w:r>
      <w:proofErr w:type="spellStart"/>
      <w:r w:rsidRPr="0043314E">
        <w:rPr>
          <w:rFonts w:ascii="Arial" w:hAnsi="Arial" w:cs="Arial"/>
          <w:sz w:val="20"/>
          <w:szCs w:val="20"/>
        </w:rPr>
        <w:t>originan</w:t>
      </w:r>
      <w:proofErr w:type="spellEnd"/>
      <w:r w:rsidRPr="0043314E">
        <w:rPr>
          <w:rFonts w:ascii="Arial" w:hAnsi="Arial" w:cs="Arial"/>
          <w:sz w:val="20"/>
          <w:szCs w:val="20"/>
        </w:rPr>
        <w:t xml:space="preserve"> la </w:t>
      </w:r>
      <w:proofErr w:type="spellStart"/>
      <w:r w:rsidRPr="0043314E">
        <w:rPr>
          <w:rFonts w:ascii="Arial" w:hAnsi="Arial" w:cs="Arial"/>
          <w:sz w:val="20"/>
          <w:szCs w:val="20"/>
        </w:rPr>
        <w:t>mayoría</w:t>
      </w:r>
      <w:proofErr w:type="spellEnd"/>
      <w:r w:rsidRPr="0043314E">
        <w:rPr>
          <w:rFonts w:ascii="Arial" w:hAnsi="Arial" w:cs="Arial"/>
          <w:sz w:val="20"/>
          <w:szCs w:val="20"/>
        </w:rPr>
        <w:t xml:space="preserve"> de </w:t>
      </w:r>
      <w:proofErr w:type="spellStart"/>
      <w:r w:rsidRPr="0043314E">
        <w:rPr>
          <w:rFonts w:ascii="Arial" w:hAnsi="Arial" w:cs="Arial"/>
          <w:sz w:val="20"/>
          <w:szCs w:val="20"/>
        </w:rPr>
        <w:t>los</w:t>
      </w:r>
      <w:proofErr w:type="spellEnd"/>
      <w:r w:rsidRPr="0043314E">
        <w:rPr>
          <w:rFonts w:ascii="Arial" w:hAnsi="Arial" w:cs="Arial"/>
          <w:sz w:val="20"/>
          <w:szCs w:val="20"/>
        </w:rPr>
        <w:t xml:space="preserve"> </w:t>
      </w:r>
      <w:proofErr w:type="spellStart"/>
      <w:r w:rsidRPr="0043314E">
        <w:rPr>
          <w:rFonts w:ascii="Arial" w:hAnsi="Arial" w:cs="Arial"/>
          <w:sz w:val="20"/>
          <w:szCs w:val="20"/>
        </w:rPr>
        <w:t>derrames</w:t>
      </w:r>
      <w:proofErr w:type="spellEnd"/>
      <w:r w:rsidRPr="0043314E">
        <w:rPr>
          <w:rFonts w:ascii="Arial" w:hAnsi="Arial" w:cs="Arial"/>
          <w:sz w:val="20"/>
          <w:szCs w:val="20"/>
        </w:rPr>
        <w:t xml:space="preserve"> de </w:t>
      </w:r>
      <w:proofErr w:type="spellStart"/>
      <w:r w:rsidRPr="0043314E">
        <w:rPr>
          <w:rFonts w:ascii="Arial" w:hAnsi="Arial" w:cs="Arial"/>
          <w:sz w:val="20"/>
          <w:szCs w:val="20"/>
        </w:rPr>
        <w:t>agua</w:t>
      </w:r>
      <w:proofErr w:type="spellEnd"/>
      <w:r w:rsidRPr="0043314E">
        <w:rPr>
          <w:rFonts w:ascii="Arial" w:hAnsi="Arial" w:cs="Arial"/>
          <w:sz w:val="20"/>
          <w:szCs w:val="20"/>
        </w:rPr>
        <w:t>.</w:t>
      </w:r>
    </w:p>
    <w:p w14:paraId="428EEC1B" w14:textId="77777777" w:rsidR="00337DB3" w:rsidRPr="0043314E" w:rsidRDefault="00337DB3" w:rsidP="00337DB3">
      <w:pPr>
        <w:rPr>
          <w:rFonts w:ascii="Arial" w:hAnsi="Arial" w:cs="Arial"/>
          <w:sz w:val="20"/>
          <w:szCs w:val="20"/>
        </w:rPr>
      </w:pPr>
    </w:p>
    <w:p w14:paraId="0004AE51" w14:textId="77777777" w:rsidR="00337DB3" w:rsidRPr="0043314E" w:rsidRDefault="00337DB3" w:rsidP="00337DB3">
      <w:pPr>
        <w:rPr>
          <w:rFonts w:ascii="Arial" w:hAnsi="Arial" w:cs="Arial"/>
          <w:b/>
          <w:color w:val="C00000"/>
          <w:sz w:val="20"/>
          <w:szCs w:val="20"/>
        </w:rPr>
      </w:pPr>
      <w:r w:rsidRPr="0043314E">
        <w:rPr>
          <w:rFonts w:ascii="Arial" w:hAnsi="Arial" w:cs="Arial"/>
          <w:b/>
          <w:color w:val="C00000"/>
          <w:sz w:val="20"/>
          <w:szCs w:val="20"/>
        </w:rPr>
        <w:t>Sus Fuentes De Agua</w:t>
      </w:r>
    </w:p>
    <w:p w14:paraId="4E9FF91F" w14:textId="77777777" w:rsidR="00337DB3" w:rsidRPr="0043314E" w:rsidRDefault="00337DB3" w:rsidP="00337DB3">
      <w:pPr>
        <w:rPr>
          <w:rFonts w:ascii="Arial" w:hAnsi="Arial" w:cs="Arial"/>
          <w:sz w:val="20"/>
          <w:szCs w:val="20"/>
        </w:rPr>
      </w:pPr>
      <w:r w:rsidRPr="0043314E">
        <w:rPr>
          <w:rFonts w:ascii="Arial" w:hAnsi="Arial" w:cs="Arial"/>
          <w:sz w:val="20"/>
          <w:szCs w:val="20"/>
        </w:rPr>
        <w:t xml:space="preserve">El </w:t>
      </w:r>
      <w:proofErr w:type="spellStart"/>
      <w:r w:rsidRPr="0043314E">
        <w:rPr>
          <w:rFonts w:ascii="Arial" w:hAnsi="Arial" w:cs="Arial"/>
          <w:sz w:val="20"/>
          <w:szCs w:val="20"/>
        </w:rPr>
        <w:t>agua</w:t>
      </w:r>
      <w:proofErr w:type="spellEnd"/>
      <w:r w:rsidRPr="0043314E">
        <w:rPr>
          <w:rFonts w:ascii="Arial" w:hAnsi="Arial" w:cs="Arial"/>
          <w:sz w:val="20"/>
          <w:szCs w:val="20"/>
        </w:rPr>
        <w:t xml:space="preserve"> potable </w:t>
      </w:r>
      <w:proofErr w:type="spellStart"/>
      <w:r w:rsidRPr="0043314E">
        <w:rPr>
          <w:rFonts w:ascii="Arial" w:hAnsi="Arial" w:cs="Arial"/>
          <w:sz w:val="20"/>
          <w:szCs w:val="20"/>
        </w:rPr>
        <w:t>abastecida</w:t>
      </w:r>
      <w:proofErr w:type="spellEnd"/>
      <w:r w:rsidRPr="0043314E">
        <w:rPr>
          <w:rFonts w:ascii="Arial" w:hAnsi="Arial" w:cs="Arial"/>
          <w:sz w:val="20"/>
          <w:szCs w:val="20"/>
        </w:rPr>
        <w:t xml:space="preserve"> a </w:t>
      </w:r>
      <w:proofErr w:type="spellStart"/>
      <w:r w:rsidRPr="0043314E">
        <w:rPr>
          <w:rFonts w:ascii="Arial" w:hAnsi="Arial" w:cs="Arial"/>
          <w:sz w:val="20"/>
          <w:szCs w:val="20"/>
        </w:rPr>
        <w:t>los</w:t>
      </w:r>
      <w:proofErr w:type="spellEnd"/>
      <w:r w:rsidRPr="0043314E">
        <w:rPr>
          <w:rFonts w:ascii="Arial" w:hAnsi="Arial" w:cs="Arial"/>
          <w:sz w:val="20"/>
          <w:szCs w:val="20"/>
        </w:rPr>
        <w:t xml:space="preserve"> </w:t>
      </w:r>
      <w:proofErr w:type="spellStart"/>
      <w:r w:rsidRPr="0043314E">
        <w:rPr>
          <w:rFonts w:ascii="Arial" w:hAnsi="Arial" w:cs="Arial"/>
          <w:sz w:val="20"/>
          <w:szCs w:val="20"/>
        </w:rPr>
        <w:t>clientes</w:t>
      </w:r>
      <w:proofErr w:type="spellEnd"/>
      <w:r w:rsidRPr="0043314E">
        <w:rPr>
          <w:rFonts w:ascii="Arial" w:hAnsi="Arial" w:cs="Arial"/>
          <w:sz w:val="20"/>
          <w:szCs w:val="20"/>
        </w:rPr>
        <w:t xml:space="preserve"> de la Ciudad de Calexico es </w:t>
      </w:r>
      <w:proofErr w:type="spellStart"/>
      <w:r w:rsidRPr="0043314E">
        <w:rPr>
          <w:rFonts w:ascii="Arial" w:hAnsi="Arial" w:cs="Arial"/>
          <w:sz w:val="20"/>
          <w:szCs w:val="20"/>
        </w:rPr>
        <w:t>comprada</w:t>
      </w:r>
      <w:proofErr w:type="spellEnd"/>
      <w:r w:rsidRPr="0043314E">
        <w:rPr>
          <w:rFonts w:ascii="Arial" w:hAnsi="Arial" w:cs="Arial"/>
          <w:sz w:val="20"/>
          <w:szCs w:val="20"/>
        </w:rPr>
        <w:t xml:space="preserve"> del Distrito de </w:t>
      </w:r>
      <w:proofErr w:type="spellStart"/>
      <w:r w:rsidRPr="0043314E">
        <w:rPr>
          <w:rFonts w:ascii="Arial" w:hAnsi="Arial" w:cs="Arial"/>
          <w:sz w:val="20"/>
          <w:szCs w:val="20"/>
        </w:rPr>
        <w:t>Irrigación</w:t>
      </w:r>
      <w:proofErr w:type="spellEnd"/>
      <w:r w:rsidRPr="0043314E">
        <w:rPr>
          <w:rFonts w:ascii="Arial" w:hAnsi="Arial" w:cs="Arial"/>
          <w:sz w:val="20"/>
          <w:szCs w:val="20"/>
        </w:rPr>
        <w:t xml:space="preserve"> de Imperial (IID). </w:t>
      </w:r>
      <w:proofErr w:type="spellStart"/>
      <w:r w:rsidRPr="0043314E">
        <w:rPr>
          <w:rFonts w:ascii="Arial" w:hAnsi="Arial" w:cs="Arial"/>
          <w:sz w:val="20"/>
          <w:szCs w:val="20"/>
        </w:rPr>
        <w:t>Esta</w:t>
      </w:r>
      <w:proofErr w:type="spellEnd"/>
      <w:r w:rsidRPr="0043314E">
        <w:rPr>
          <w:rFonts w:ascii="Arial" w:hAnsi="Arial" w:cs="Arial"/>
          <w:sz w:val="20"/>
          <w:szCs w:val="20"/>
        </w:rPr>
        <w:t xml:space="preserve"> </w:t>
      </w:r>
      <w:proofErr w:type="spellStart"/>
      <w:r w:rsidRPr="0043314E">
        <w:rPr>
          <w:rFonts w:ascii="Arial" w:hAnsi="Arial" w:cs="Arial"/>
          <w:sz w:val="20"/>
          <w:szCs w:val="20"/>
        </w:rPr>
        <w:t>agua</w:t>
      </w:r>
      <w:proofErr w:type="spellEnd"/>
      <w:r w:rsidRPr="0043314E">
        <w:rPr>
          <w:rFonts w:ascii="Arial" w:hAnsi="Arial" w:cs="Arial"/>
          <w:sz w:val="20"/>
          <w:szCs w:val="20"/>
        </w:rPr>
        <w:t xml:space="preserve"> es </w:t>
      </w:r>
      <w:proofErr w:type="spellStart"/>
      <w:r w:rsidRPr="0043314E">
        <w:rPr>
          <w:rFonts w:ascii="Arial" w:hAnsi="Arial" w:cs="Arial"/>
          <w:sz w:val="20"/>
          <w:szCs w:val="20"/>
        </w:rPr>
        <w:t>una</w:t>
      </w:r>
      <w:proofErr w:type="spellEnd"/>
      <w:r w:rsidRPr="0043314E">
        <w:rPr>
          <w:rFonts w:ascii="Arial" w:hAnsi="Arial" w:cs="Arial"/>
          <w:sz w:val="20"/>
          <w:szCs w:val="20"/>
        </w:rPr>
        <w:t xml:space="preserve"> </w:t>
      </w:r>
      <w:proofErr w:type="spellStart"/>
      <w:r w:rsidRPr="0043314E">
        <w:rPr>
          <w:rFonts w:ascii="Arial" w:hAnsi="Arial" w:cs="Arial"/>
          <w:sz w:val="20"/>
          <w:szCs w:val="20"/>
        </w:rPr>
        <w:t>mezcla</w:t>
      </w:r>
      <w:proofErr w:type="spellEnd"/>
      <w:r w:rsidRPr="0043314E">
        <w:rPr>
          <w:rFonts w:ascii="Arial" w:hAnsi="Arial" w:cs="Arial"/>
          <w:sz w:val="20"/>
          <w:szCs w:val="20"/>
        </w:rPr>
        <w:t xml:space="preserve"> de </w:t>
      </w:r>
      <w:proofErr w:type="spellStart"/>
      <w:r w:rsidRPr="0043314E">
        <w:rPr>
          <w:rFonts w:ascii="Arial" w:hAnsi="Arial" w:cs="Arial"/>
          <w:sz w:val="20"/>
          <w:szCs w:val="20"/>
        </w:rPr>
        <w:t>agua</w:t>
      </w:r>
      <w:proofErr w:type="spellEnd"/>
      <w:r w:rsidRPr="0043314E">
        <w:rPr>
          <w:rFonts w:ascii="Arial" w:hAnsi="Arial" w:cs="Arial"/>
          <w:sz w:val="20"/>
          <w:szCs w:val="20"/>
        </w:rPr>
        <w:t xml:space="preserve"> de </w:t>
      </w:r>
      <w:proofErr w:type="spellStart"/>
      <w:r w:rsidRPr="0043314E">
        <w:rPr>
          <w:rFonts w:ascii="Arial" w:hAnsi="Arial" w:cs="Arial"/>
          <w:sz w:val="20"/>
          <w:szCs w:val="20"/>
        </w:rPr>
        <w:t>superficie</w:t>
      </w:r>
      <w:proofErr w:type="spellEnd"/>
      <w:r w:rsidRPr="0043314E">
        <w:rPr>
          <w:rFonts w:ascii="Arial" w:hAnsi="Arial" w:cs="Arial"/>
          <w:sz w:val="20"/>
          <w:szCs w:val="20"/>
        </w:rPr>
        <w:t xml:space="preserve"> que </w:t>
      </w:r>
      <w:proofErr w:type="spellStart"/>
      <w:r w:rsidRPr="0043314E">
        <w:rPr>
          <w:rFonts w:ascii="Arial" w:hAnsi="Arial" w:cs="Arial"/>
          <w:sz w:val="20"/>
          <w:szCs w:val="20"/>
        </w:rPr>
        <w:t>origina</w:t>
      </w:r>
      <w:proofErr w:type="spellEnd"/>
      <w:r w:rsidRPr="0043314E">
        <w:rPr>
          <w:rFonts w:ascii="Arial" w:hAnsi="Arial" w:cs="Arial"/>
          <w:sz w:val="20"/>
          <w:szCs w:val="20"/>
        </w:rPr>
        <w:t xml:space="preserve"> del Rio Colorado </w:t>
      </w:r>
      <w:proofErr w:type="spellStart"/>
      <w:r w:rsidRPr="0043314E">
        <w:rPr>
          <w:rFonts w:ascii="Arial" w:hAnsi="Arial" w:cs="Arial"/>
          <w:sz w:val="20"/>
          <w:szCs w:val="20"/>
        </w:rPr>
        <w:t>por</w:t>
      </w:r>
      <w:proofErr w:type="spellEnd"/>
      <w:r w:rsidRPr="0043314E">
        <w:rPr>
          <w:rFonts w:ascii="Arial" w:hAnsi="Arial" w:cs="Arial"/>
          <w:sz w:val="20"/>
          <w:szCs w:val="20"/>
        </w:rPr>
        <w:t xml:space="preserve"> medio del Canal Todo Americano. Nuestra </w:t>
      </w:r>
      <w:proofErr w:type="spellStart"/>
      <w:r w:rsidRPr="0043314E">
        <w:rPr>
          <w:rFonts w:ascii="Arial" w:hAnsi="Arial" w:cs="Arial"/>
          <w:sz w:val="20"/>
          <w:szCs w:val="20"/>
        </w:rPr>
        <w:t>agua</w:t>
      </w:r>
      <w:proofErr w:type="spellEnd"/>
      <w:r w:rsidRPr="0043314E">
        <w:rPr>
          <w:rFonts w:ascii="Arial" w:hAnsi="Arial" w:cs="Arial"/>
          <w:sz w:val="20"/>
          <w:szCs w:val="20"/>
        </w:rPr>
        <w:t xml:space="preserve"> es </w:t>
      </w:r>
      <w:proofErr w:type="spellStart"/>
      <w:r w:rsidRPr="0043314E">
        <w:rPr>
          <w:rFonts w:ascii="Arial" w:hAnsi="Arial" w:cs="Arial"/>
          <w:sz w:val="20"/>
          <w:szCs w:val="20"/>
        </w:rPr>
        <w:t>tratada</w:t>
      </w:r>
      <w:proofErr w:type="spellEnd"/>
      <w:r w:rsidRPr="0043314E">
        <w:rPr>
          <w:rFonts w:ascii="Arial" w:hAnsi="Arial" w:cs="Arial"/>
          <w:sz w:val="20"/>
          <w:szCs w:val="20"/>
        </w:rPr>
        <w:t xml:space="preserve"> </w:t>
      </w:r>
      <w:proofErr w:type="spellStart"/>
      <w:r w:rsidRPr="0043314E">
        <w:rPr>
          <w:rFonts w:ascii="Arial" w:hAnsi="Arial" w:cs="Arial"/>
          <w:sz w:val="20"/>
          <w:szCs w:val="20"/>
        </w:rPr>
        <w:t>en</w:t>
      </w:r>
      <w:proofErr w:type="spellEnd"/>
      <w:r w:rsidRPr="0043314E">
        <w:rPr>
          <w:rFonts w:ascii="Arial" w:hAnsi="Arial" w:cs="Arial"/>
          <w:sz w:val="20"/>
          <w:szCs w:val="20"/>
        </w:rPr>
        <w:t xml:space="preserve"> la Planta de Agua de Calexico y </w:t>
      </w:r>
      <w:proofErr w:type="spellStart"/>
      <w:r w:rsidRPr="0043314E">
        <w:rPr>
          <w:rFonts w:ascii="Arial" w:hAnsi="Arial" w:cs="Arial"/>
          <w:sz w:val="20"/>
          <w:szCs w:val="20"/>
        </w:rPr>
        <w:t>después</w:t>
      </w:r>
      <w:proofErr w:type="spellEnd"/>
      <w:r w:rsidRPr="0043314E">
        <w:rPr>
          <w:rFonts w:ascii="Arial" w:hAnsi="Arial" w:cs="Arial"/>
          <w:sz w:val="20"/>
          <w:szCs w:val="20"/>
        </w:rPr>
        <w:t xml:space="preserve"> </w:t>
      </w:r>
      <w:proofErr w:type="spellStart"/>
      <w:r w:rsidRPr="0043314E">
        <w:rPr>
          <w:rFonts w:ascii="Arial" w:hAnsi="Arial" w:cs="Arial"/>
          <w:sz w:val="20"/>
          <w:szCs w:val="20"/>
        </w:rPr>
        <w:t>en</w:t>
      </w:r>
      <w:proofErr w:type="spellEnd"/>
      <w:r w:rsidRPr="0043314E">
        <w:rPr>
          <w:rFonts w:ascii="Arial" w:hAnsi="Arial" w:cs="Arial"/>
          <w:sz w:val="20"/>
          <w:szCs w:val="20"/>
        </w:rPr>
        <w:t xml:space="preserve"> </w:t>
      </w:r>
      <w:proofErr w:type="spellStart"/>
      <w:r w:rsidRPr="0043314E">
        <w:rPr>
          <w:rFonts w:ascii="Arial" w:hAnsi="Arial" w:cs="Arial"/>
          <w:sz w:val="20"/>
          <w:szCs w:val="20"/>
        </w:rPr>
        <w:t>nuestro</w:t>
      </w:r>
      <w:proofErr w:type="spellEnd"/>
      <w:r w:rsidRPr="0043314E">
        <w:rPr>
          <w:rFonts w:ascii="Arial" w:hAnsi="Arial" w:cs="Arial"/>
          <w:sz w:val="20"/>
          <w:szCs w:val="20"/>
        </w:rPr>
        <w:t xml:space="preserve"> </w:t>
      </w:r>
      <w:proofErr w:type="spellStart"/>
      <w:r w:rsidRPr="0043314E">
        <w:rPr>
          <w:rFonts w:ascii="Arial" w:hAnsi="Arial" w:cs="Arial"/>
          <w:sz w:val="20"/>
          <w:szCs w:val="20"/>
        </w:rPr>
        <w:t>sistema</w:t>
      </w:r>
      <w:proofErr w:type="spellEnd"/>
      <w:r w:rsidRPr="0043314E">
        <w:rPr>
          <w:rFonts w:ascii="Arial" w:hAnsi="Arial" w:cs="Arial"/>
          <w:sz w:val="20"/>
          <w:szCs w:val="20"/>
        </w:rPr>
        <w:t xml:space="preserve"> de </w:t>
      </w:r>
      <w:proofErr w:type="spellStart"/>
      <w:r w:rsidRPr="0043314E">
        <w:rPr>
          <w:rFonts w:ascii="Arial" w:hAnsi="Arial" w:cs="Arial"/>
          <w:sz w:val="20"/>
          <w:szCs w:val="20"/>
        </w:rPr>
        <w:t>distribución</w:t>
      </w:r>
      <w:proofErr w:type="spellEnd"/>
      <w:r w:rsidRPr="0043314E">
        <w:rPr>
          <w:rFonts w:ascii="Arial" w:hAnsi="Arial" w:cs="Arial"/>
          <w:sz w:val="20"/>
          <w:szCs w:val="20"/>
        </w:rPr>
        <w:t xml:space="preserve"> de </w:t>
      </w:r>
      <w:proofErr w:type="spellStart"/>
      <w:r w:rsidRPr="0043314E">
        <w:rPr>
          <w:rFonts w:ascii="Arial" w:hAnsi="Arial" w:cs="Arial"/>
          <w:sz w:val="20"/>
          <w:szCs w:val="20"/>
        </w:rPr>
        <w:t>agua</w:t>
      </w:r>
      <w:proofErr w:type="spellEnd"/>
      <w:r w:rsidRPr="0043314E">
        <w:rPr>
          <w:rFonts w:ascii="Arial" w:hAnsi="Arial" w:cs="Arial"/>
          <w:sz w:val="20"/>
          <w:szCs w:val="20"/>
        </w:rPr>
        <w:t xml:space="preserve">. Una </w:t>
      </w:r>
      <w:proofErr w:type="spellStart"/>
      <w:r w:rsidRPr="0043314E">
        <w:rPr>
          <w:rFonts w:ascii="Arial" w:hAnsi="Arial" w:cs="Arial"/>
          <w:sz w:val="20"/>
          <w:szCs w:val="20"/>
        </w:rPr>
        <w:t>encuesta</w:t>
      </w:r>
      <w:proofErr w:type="spellEnd"/>
      <w:r w:rsidRPr="0043314E">
        <w:rPr>
          <w:rFonts w:ascii="Arial" w:hAnsi="Arial" w:cs="Arial"/>
          <w:sz w:val="20"/>
          <w:szCs w:val="20"/>
        </w:rPr>
        <w:t xml:space="preserve"> sanitaria de la </w:t>
      </w:r>
      <w:proofErr w:type="spellStart"/>
      <w:r w:rsidRPr="0043314E">
        <w:rPr>
          <w:rFonts w:ascii="Arial" w:hAnsi="Arial" w:cs="Arial"/>
          <w:sz w:val="20"/>
          <w:szCs w:val="20"/>
        </w:rPr>
        <w:t>divisoría</w:t>
      </w:r>
      <w:proofErr w:type="spellEnd"/>
      <w:r w:rsidRPr="0043314E">
        <w:rPr>
          <w:rFonts w:ascii="Arial" w:hAnsi="Arial" w:cs="Arial"/>
          <w:sz w:val="20"/>
          <w:szCs w:val="20"/>
        </w:rPr>
        <w:t xml:space="preserve"> de </w:t>
      </w:r>
      <w:proofErr w:type="spellStart"/>
      <w:r w:rsidRPr="0043314E">
        <w:rPr>
          <w:rFonts w:ascii="Arial" w:hAnsi="Arial" w:cs="Arial"/>
          <w:sz w:val="20"/>
          <w:szCs w:val="20"/>
        </w:rPr>
        <w:t>agua</w:t>
      </w:r>
      <w:proofErr w:type="spellEnd"/>
      <w:r w:rsidRPr="0043314E">
        <w:rPr>
          <w:rFonts w:ascii="Arial" w:hAnsi="Arial" w:cs="Arial"/>
          <w:sz w:val="20"/>
          <w:szCs w:val="20"/>
        </w:rPr>
        <w:t xml:space="preserve"> que </w:t>
      </w:r>
      <w:proofErr w:type="spellStart"/>
      <w:r w:rsidRPr="0043314E">
        <w:rPr>
          <w:rFonts w:ascii="Arial" w:hAnsi="Arial" w:cs="Arial"/>
          <w:sz w:val="20"/>
          <w:szCs w:val="20"/>
        </w:rPr>
        <w:t>proporciona</w:t>
      </w:r>
      <w:proofErr w:type="spellEnd"/>
      <w:r w:rsidRPr="0043314E">
        <w:rPr>
          <w:rFonts w:ascii="Arial" w:hAnsi="Arial" w:cs="Arial"/>
          <w:sz w:val="20"/>
          <w:szCs w:val="20"/>
        </w:rPr>
        <w:t xml:space="preserve"> </w:t>
      </w:r>
      <w:proofErr w:type="spellStart"/>
      <w:r w:rsidRPr="0043314E">
        <w:rPr>
          <w:rFonts w:ascii="Arial" w:hAnsi="Arial" w:cs="Arial"/>
          <w:sz w:val="20"/>
          <w:szCs w:val="20"/>
        </w:rPr>
        <w:t>agua</w:t>
      </w:r>
      <w:proofErr w:type="spellEnd"/>
      <w:r w:rsidRPr="0043314E">
        <w:rPr>
          <w:rFonts w:ascii="Arial" w:hAnsi="Arial" w:cs="Arial"/>
          <w:sz w:val="20"/>
          <w:szCs w:val="20"/>
        </w:rPr>
        <w:t xml:space="preserve"> para la Ciudad de Calexico y </w:t>
      </w:r>
      <w:proofErr w:type="spellStart"/>
      <w:r w:rsidRPr="0043314E">
        <w:rPr>
          <w:rFonts w:ascii="Arial" w:hAnsi="Arial" w:cs="Arial"/>
          <w:sz w:val="20"/>
          <w:szCs w:val="20"/>
        </w:rPr>
        <w:t>todo</w:t>
      </w:r>
      <w:proofErr w:type="spellEnd"/>
      <w:r w:rsidRPr="0043314E">
        <w:rPr>
          <w:rFonts w:ascii="Arial" w:hAnsi="Arial" w:cs="Arial"/>
          <w:sz w:val="20"/>
          <w:szCs w:val="20"/>
        </w:rPr>
        <w:t xml:space="preserve"> </w:t>
      </w:r>
      <w:proofErr w:type="spellStart"/>
      <w:r w:rsidRPr="0043314E">
        <w:rPr>
          <w:rFonts w:ascii="Arial" w:hAnsi="Arial" w:cs="Arial"/>
          <w:sz w:val="20"/>
          <w:szCs w:val="20"/>
        </w:rPr>
        <w:t>el</w:t>
      </w:r>
      <w:proofErr w:type="spellEnd"/>
      <w:r w:rsidRPr="0043314E">
        <w:rPr>
          <w:rFonts w:ascii="Arial" w:hAnsi="Arial" w:cs="Arial"/>
          <w:sz w:val="20"/>
          <w:szCs w:val="20"/>
        </w:rPr>
        <w:t xml:space="preserve"> Valle Imperial </w:t>
      </w:r>
      <w:proofErr w:type="spellStart"/>
      <w:r w:rsidRPr="0043314E">
        <w:rPr>
          <w:rFonts w:ascii="Arial" w:hAnsi="Arial" w:cs="Arial"/>
          <w:sz w:val="20"/>
          <w:szCs w:val="20"/>
        </w:rPr>
        <w:t>fué</w:t>
      </w:r>
      <w:proofErr w:type="spellEnd"/>
      <w:r w:rsidRPr="0043314E">
        <w:rPr>
          <w:rFonts w:ascii="Arial" w:hAnsi="Arial" w:cs="Arial"/>
          <w:sz w:val="20"/>
          <w:szCs w:val="20"/>
        </w:rPr>
        <w:t xml:space="preserve"> </w:t>
      </w:r>
      <w:proofErr w:type="spellStart"/>
      <w:r w:rsidRPr="0043314E">
        <w:rPr>
          <w:rFonts w:ascii="Arial" w:hAnsi="Arial" w:cs="Arial"/>
          <w:sz w:val="20"/>
          <w:szCs w:val="20"/>
        </w:rPr>
        <w:t>completada</w:t>
      </w:r>
      <w:proofErr w:type="spellEnd"/>
      <w:r w:rsidRPr="0043314E">
        <w:rPr>
          <w:rFonts w:ascii="Arial" w:hAnsi="Arial" w:cs="Arial"/>
          <w:sz w:val="20"/>
          <w:szCs w:val="20"/>
        </w:rPr>
        <w:t xml:space="preserve"> </w:t>
      </w:r>
      <w:proofErr w:type="spellStart"/>
      <w:r w:rsidRPr="0043314E">
        <w:rPr>
          <w:rFonts w:ascii="Arial" w:hAnsi="Arial" w:cs="Arial"/>
          <w:sz w:val="20"/>
          <w:szCs w:val="20"/>
        </w:rPr>
        <w:t>en</w:t>
      </w:r>
      <w:proofErr w:type="spellEnd"/>
      <w:r w:rsidRPr="0043314E">
        <w:rPr>
          <w:rFonts w:ascii="Arial" w:hAnsi="Arial" w:cs="Arial"/>
          <w:sz w:val="20"/>
          <w:szCs w:val="20"/>
        </w:rPr>
        <w:t xml:space="preserve"> </w:t>
      </w:r>
      <w:proofErr w:type="spellStart"/>
      <w:r w:rsidRPr="0043314E">
        <w:rPr>
          <w:rFonts w:ascii="Arial" w:hAnsi="Arial" w:cs="Arial"/>
          <w:sz w:val="20"/>
          <w:szCs w:val="20"/>
        </w:rPr>
        <w:t>Octubre</w:t>
      </w:r>
      <w:proofErr w:type="spellEnd"/>
      <w:r w:rsidRPr="0043314E">
        <w:rPr>
          <w:rFonts w:ascii="Arial" w:hAnsi="Arial" w:cs="Arial"/>
          <w:sz w:val="20"/>
          <w:szCs w:val="20"/>
        </w:rPr>
        <w:t xml:space="preserve"> 2020. </w:t>
      </w:r>
      <w:proofErr w:type="spellStart"/>
      <w:r w:rsidRPr="0043314E">
        <w:rPr>
          <w:rFonts w:ascii="Arial" w:hAnsi="Arial" w:cs="Arial"/>
          <w:sz w:val="20"/>
          <w:szCs w:val="20"/>
        </w:rPr>
        <w:t>Esta</w:t>
      </w:r>
      <w:proofErr w:type="spellEnd"/>
      <w:r w:rsidRPr="0043314E">
        <w:rPr>
          <w:rFonts w:ascii="Arial" w:hAnsi="Arial" w:cs="Arial"/>
          <w:sz w:val="20"/>
          <w:szCs w:val="20"/>
        </w:rPr>
        <w:t xml:space="preserve"> </w:t>
      </w:r>
      <w:proofErr w:type="spellStart"/>
      <w:r w:rsidRPr="0043314E">
        <w:rPr>
          <w:rFonts w:ascii="Arial" w:hAnsi="Arial" w:cs="Arial"/>
          <w:sz w:val="20"/>
          <w:szCs w:val="20"/>
        </w:rPr>
        <w:t>encuesta</w:t>
      </w:r>
      <w:proofErr w:type="spellEnd"/>
      <w:r w:rsidRPr="0043314E">
        <w:rPr>
          <w:rFonts w:ascii="Arial" w:hAnsi="Arial" w:cs="Arial"/>
          <w:sz w:val="20"/>
          <w:szCs w:val="20"/>
        </w:rPr>
        <w:t xml:space="preserve"> </w:t>
      </w:r>
      <w:proofErr w:type="spellStart"/>
      <w:r w:rsidRPr="0043314E">
        <w:rPr>
          <w:rFonts w:ascii="Arial" w:hAnsi="Arial" w:cs="Arial"/>
          <w:sz w:val="20"/>
          <w:szCs w:val="20"/>
        </w:rPr>
        <w:t>asesoró</w:t>
      </w:r>
      <w:proofErr w:type="spellEnd"/>
      <w:r w:rsidRPr="0043314E">
        <w:rPr>
          <w:rFonts w:ascii="Arial" w:hAnsi="Arial" w:cs="Arial"/>
          <w:sz w:val="20"/>
          <w:szCs w:val="20"/>
        </w:rPr>
        <w:t xml:space="preserve"> la </w:t>
      </w:r>
      <w:proofErr w:type="spellStart"/>
      <w:r w:rsidRPr="0043314E">
        <w:rPr>
          <w:rFonts w:ascii="Arial" w:hAnsi="Arial" w:cs="Arial"/>
          <w:sz w:val="20"/>
          <w:szCs w:val="20"/>
        </w:rPr>
        <w:t>vulnerabilidad</w:t>
      </w:r>
      <w:proofErr w:type="spellEnd"/>
      <w:r w:rsidRPr="0043314E">
        <w:rPr>
          <w:rFonts w:ascii="Arial" w:hAnsi="Arial" w:cs="Arial"/>
          <w:sz w:val="20"/>
          <w:szCs w:val="20"/>
        </w:rPr>
        <w:t xml:space="preserve"> del Valle Imperial – Rio Colorado a </w:t>
      </w:r>
      <w:proofErr w:type="spellStart"/>
      <w:r w:rsidRPr="0043314E">
        <w:rPr>
          <w:rFonts w:ascii="Arial" w:hAnsi="Arial" w:cs="Arial"/>
          <w:sz w:val="20"/>
          <w:szCs w:val="20"/>
        </w:rPr>
        <w:t>formas</w:t>
      </w:r>
      <w:proofErr w:type="spellEnd"/>
      <w:r w:rsidRPr="0043314E">
        <w:rPr>
          <w:rFonts w:ascii="Arial" w:hAnsi="Arial" w:cs="Arial"/>
          <w:sz w:val="20"/>
          <w:szCs w:val="20"/>
        </w:rPr>
        <w:t xml:space="preserve"> </w:t>
      </w:r>
      <w:proofErr w:type="spellStart"/>
      <w:r w:rsidRPr="0043314E">
        <w:rPr>
          <w:rFonts w:ascii="Arial" w:hAnsi="Arial" w:cs="Arial"/>
          <w:sz w:val="20"/>
          <w:szCs w:val="20"/>
        </w:rPr>
        <w:t>potenciales</w:t>
      </w:r>
      <w:proofErr w:type="spellEnd"/>
      <w:r w:rsidRPr="0043314E">
        <w:rPr>
          <w:rFonts w:ascii="Arial" w:hAnsi="Arial" w:cs="Arial"/>
          <w:sz w:val="20"/>
          <w:szCs w:val="20"/>
        </w:rPr>
        <w:t xml:space="preserve"> de </w:t>
      </w:r>
      <w:proofErr w:type="spellStart"/>
      <w:r w:rsidRPr="0043314E">
        <w:rPr>
          <w:rFonts w:ascii="Arial" w:hAnsi="Arial" w:cs="Arial"/>
          <w:sz w:val="20"/>
          <w:szCs w:val="20"/>
        </w:rPr>
        <w:t>contaminación</w:t>
      </w:r>
      <w:proofErr w:type="spellEnd"/>
      <w:r w:rsidRPr="0043314E">
        <w:rPr>
          <w:rFonts w:ascii="Arial" w:hAnsi="Arial" w:cs="Arial"/>
          <w:sz w:val="20"/>
          <w:szCs w:val="20"/>
        </w:rPr>
        <w:t xml:space="preserve">. La </w:t>
      </w:r>
      <w:proofErr w:type="spellStart"/>
      <w:r w:rsidRPr="0043314E">
        <w:rPr>
          <w:rFonts w:ascii="Arial" w:hAnsi="Arial" w:cs="Arial"/>
          <w:sz w:val="20"/>
          <w:szCs w:val="20"/>
        </w:rPr>
        <w:t>encuesta</w:t>
      </w:r>
      <w:proofErr w:type="spellEnd"/>
      <w:r w:rsidRPr="0043314E">
        <w:rPr>
          <w:rFonts w:ascii="Arial" w:hAnsi="Arial" w:cs="Arial"/>
          <w:sz w:val="20"/>
          <w:szCs w:val="20"/>
        </w:rPr>
        <w:t xml:space="preserve"> </w:t>
      </w:r>
      <w:proofErr w:type="spellStart"/>
      <w:r w:rsidRPr="0043314E">
        <w:rPr>
          <w:rFonts w:ascii="Arial" w:hAnsi="Arial" w:cs="Arial"/>
          <w:sz w:val="20"/>
          <w:szCs w:val="20"/>
        </w:rPr>
        <w:t>concluyó</w:t>
      </w:r>
      <w:proofErr w:type="spellEnd"/>
      <w:r w:rsidRPr="0043314E">
        <w:rPr>
          <w:rFonts w:ascii="Arial" w:hAnsi="Arial" w:cs="Arial"/>
          <w:sz w:val="20"/>
          <w:szCs w:val="20"/>
        </w:rPr>
        <w:t xml:space="preserve"> que </w:t>
      </w:r>
      <w:proofErr w:type="spellStart"/>
      <w:r w:rsidRPr="0043314E">
        <w:rPr>
          <w:rFonts w:ascii="Arial" w:hAnsi="Arial" w:cs="Arial"/>
          <w:sz w:val="20"/>
          <w:szCs w:val="20"/>
        </w:rPr>
        <w:t>el</w:t>
      </w:r>
      <w:proofErr w:type="spellEnd"/>
      <w:r w:rsidRPr="0043314E">
        <w:rPr>
          <w:rFonts w:ascii="Arial" w:hAnsi="Arial" w:cs="Arial"/>
          <w:sz w:val="20"/>
          <w:szCs w:val="20"/>
        </w:rPr>
        <w:t xml:space="preserve"> </w:t>
      </w:r>
      <w:proofErr w:type="spellStart"/>
      <w:r w:rsidRPr="0043314E">
        <w:rPr>
          <w:rFonts w:ascii="Arial" w:hAnsi="Arial" w:cs="Arial"/>
          <w:sz w:val="20"/>
          <w:szCs w:val="20"/>
        </w:rPr>
        <w:t>desahogo</w:t>
      </w:r>
      <w:proofErr w:type="spellEnd"/>
      <w:r w:rsidRPr="0043314E">
        <w:rPr>
          <w:rFonts w:ascii="Arial" w:hAnsi="Arial" w:cs="Arial"/>
          <w:sz w:val="20"/>
          <w:szCs w:val="20"/>
        </w:rPr>
        <w:t xml:space="preserve"> natural del Rio Colorado </w:t>
      </w:r>
      <w:proofErr w:type="spellStart"/>
      <w:r w:rsidRPr="0043314E">
        <w:rPr>
          <w:rFonts w:ascii="Arial" w:hAnsi="Arial" w:cs="Arial"/>
          <w:sz w:val="20"/>
          <w:szCs w:val="20"/>
        </w:rPr>
        <w:t>controla</w:t>
      </w:r>
      <w:proofErr w:type="spellEnd"/>
      <w:r w:rsidRPr="0043314E">
        <w:rPr>
          <w:rFonts w:ascii="Arial" w:hAnsi="Arial" w:cs="Arial"/>
          <w:sz w:val="20"/>
          <w:szCs w:val="20"/>
        </w:rPr>
        <w:t xml:space="preserve"> las </w:t>
      </w:r>
      <w:proofErr w:type="spellStart"/>
      <w:r w:rsidRPr="0043314E">
        <w:rPr>
          <w:rFonts w:ascii="Arial" w:hAnsi="Arial" w:cs="Arial"/>
          <w:sz w:val="20"/>
          <w:szCs w:val="20"/>
        </w:rPr>
        <w:t>fuentes</w:t>
      </w:r>
      <w:proofErr w:type="spellEnd"/>
      <w:r w:rsidRPr="0043314E">
        <w:rPr>
          <w:rFonts w:ascii="Arial" w:hAnsi="Arial" w:cs="Arial"/>
          <w:sz w:val="20"/>
          <w:szCs w:val="20"/>
        </w:rPr>
        <w:t xml:space="preserve"> de </w:t>
      </w:r>
      <w:proofErr w:type="spellStart"/>
      <w:r w:rsidRPr="0043314E">
        <w:rPr>
          <w:rFonts w:ascii="Arial" w:hAnsi="Arial" w:cs="Arial"/>
          <w:sz w:val="20"/>
          <w:szCs w:val="20"/>
        </w:rPr>
        <w:t>contaminación</w:t>
      </w:r>
      <w:proofErr w:type="spellEnd"/>
      <w:r w:rsidRPr="0043314E">
        <w:rPr>
          <w:rFonts w:ascii="Arial" w:hAnsi="Arial" w:cs="Arial"/>
          <w:sz w:val="20"/>
          <w:szCs w:val="20"/>
        </w:rPr>
        <w:t xml:space="preserve"> o las </w:t>
      </w:r>
      <w:proofErr w:type="spellStart"/>
      <w:r w:rsidRPr="0043314E">
        <w:rPr>
          <w:rFonts w:ascii="Arial" w:hAnsi="Arial" w:cs="Arial"/>
          <w:sz w:val="20"/>
          <w:szCs w:val="20"/>
        </w:rPr>
        <w:t>prácticas</w:t>
      </w:r>
      <w:proofErr w:type="spellEnd"/>
      <w:r w:rsidRPr="0043314E">
        <w:rPr>
          <w:rFonts w:ascii="Arial" w:hAnsi="Arial" w:cs="Arial"/>
          <w:sz w:val="20"/>
          <w:szCs w:val="20"/>
        </w:rPr>
        <w:t xml:space="preserve"> de </w:t>
      </w:r>
      <w:proofErr w:type="spellStart"/>
      <w:r w:rsidRPr="0043314E">
        <w:rPr>
          <w:rFonts w:ascii="Arial" w:hAnsi="Arial" w:cs="Arial"/>
          <w:sz w:val="20"/>
          <w:szCs w:val="20"/>
        </w:rPr>
        <w:t>tratamiento</w:t>
      </w:r>
      <w:proofErr w:type="spellEnd"/>
      <w:r w:rsidRPr="0043314E">
        <w:rPr>
          <w:rFonts w:ascii="Arial" w:hAnsi="Arial" w:cs="Arial"/>
          <w:sz w:val="20"/>
          <w:szCs w:val="20"/>
        </w:rPr>
        <w:t xml:space="preserve"> de </w:t>
      </w:r>
      <w:proofErr w:type="spellStart"/>
      <w:r w:rsidRPr="0043314E">
        <w:rPr>
          <w:rFonts w:ascii="Arial" w:hAnsi="Arial" w:cs="Arial"/>
          <w:sz w:val="20"/>
          <w:szCs w:val="20"/>
        </w:rPr>
        <w:t>agua</w:t>
      </w:r>
      <w:proofErr w:type="spellEnd"/>
      <w:r w:rsidRPr="0043314E">
        <w:rPr>
          <w:rFonts w:ascii="Arial" w:hAnsi="Arial" w:cs="Arial"/>
          <w:sz w:val="20"/>
          <w:szCs w:val="20"/>
        </w:rPr>
        <w:t xml:space="preserve"> </w:t>
      </w:r>
      <w:proofErr w:type="spellStart"/>
      <w:r w:rsidRPr="0043314E">
        <w:rPr>
          <w:rFonts w:ascii="Arial" w:hAnsi="Arial" w:cs="Arial"/>
          <w:sz w:val="20"/>
          <w:szCs w:val="20"/>
        </w:rPr>
        <w:t>en</w:t>
      </w:r>
      <w:proofErr w:type="spellEnd"/>
      <w:r w:rsidRPr="0043314E">
        <w:rPr>
          <w:rFonts w:ascii="Arial" w:hAnsi="Arial" w:cs="Arial"/>
          <w:sz w:val="20"/>
          <w:szCs w:val="20"/>
        </w:rPr>
        <w:t xml:space="preserve"> </w:t>
      </w:r>
      <w:proofErr w:type="spellStart"/>
      <w:r w:rsidRPr="0043314E">
        <w:rPr>
          <w:rFonts w:ascii="Arial" w:hAnsi="Arial" w:cs="Arial"/>
          <w:sz w:val="20"/>
          <w:szCs w:val="20"/>
        </w:rPr>
        <w:t>existencia</w:t>
      </w:r>
      <w:proofErr w:type="spellEnd"/>
      <w:r w:rsidRPr="0043314E">
        <w:rPr>
          <w:rFonts w:ascii="Arial" w:hAnsi="Arial" w:cs="Arial"/>
          <w:sz w:val="20"/>
          <w:szCs w:val="20"/>
        </w:rPr>
        <w:t xml:space="preserve"> </w:t>
      </w:r>
      <w:proofErr w:type="spellStart"/>
      <w:r w:rsidRPr="0043314E">
        <w:rPr>
          <w:rFonts w:ascii="Arial" w:hAnsi="Arial" w:cs="Arial"/>
          <w:sz w:val="20"/>
          <w:szCs w:val="20"/>
        </w:rPr>
        <w:t>regularmente</w:t>
      </w:r>
      <w:proofErr w:type="spellEnd"/>
      <w:r w:rsidRPr="0043314E">
        <w:rPr>
          <w:rFonts w:ascii="Arial" w:hAnsi="Arial" w:cs="Arial"/>
          <w:sz w:val="20"/>
          <w:szCs w:val="20"/>
        </w:rPr>
        <w:t xml:space="preserve"> </w:t>
      </w:r>
      <w:proofErr w:type="spellStart"/>
      <w:r w:rsidRPr="0043314E">
        <w:rPr>
          <w:rFonts w:ascii="Arial" w:hAnsi="Arial" w:cs="Arial"/>
          <w:sz w:val="20"/>
          <w:szCs w:val="20"/>
        </w:rPr>
        <w:t>mitiga</w:t>
      </w:r>
      <w:proofErr w:type="spellEnd"/>
      <w:r w:rsidRPr="0043314E">
        <w:rPr>
          <w:rFonts w:ascii="Arial" w:hAnsi="Arial" w:cs="Arial"/>
          <w:sz w:val="20"/>
          <w:szCs w:val="20"/>
        </w:rPr>
        <w:t xml:space="preserve"> </w:t>
      </w:r>
      <w:proofErr w:type="spellStart"/>
      <w:r w:rsidRPr="0043314E">
        <w:rPr>
          <w:rFonts w:ascii="Arial" w:hAnsi="Arial" w:cs="Arial"/>
          <w:sz w:val="20"/>
          <w:szCs w:val="20"/>
        </w:rPr>
        <w:t>estas</w:t>
      </w:r>
      <w:proofErr w:type="spellEnd"/>
      <w:r w:rsidRPr="0043314E">
        <w:rPr>
          <w:rFonts w:ascii="Arial" w:hAnsi="Arial" w:cs="Arial"/>
          <w:sz w:val="20"/>
          <w:szCs w:val="20"/>
        </w:rPr>
        <w:t xml:space="preserve"> </w:t>
      </w:r>
      <w:proofErr w:type="spellStart"/>
      <w:r w:rsidRPr="0043314E">
        <w:rPr>
          <w:rFonts w:ascii="Arial" w:hAnsi="Arial" w:cs="Arial"/>
          <w:sz w:val="20"/>
          <w:szCs w:val="20"/>
        </w:rPr>
        <w:t>fuentes</w:t>
      </w:r>
      <w:proofErr w:type="spellEnd"/>
      <w:r w:rsidRPr="0043314E">
        <w:rPr>
          <w:rFonts w:ascii="Arial" w:hAnsi="Arial" w:cs="Arial"/>
          <w:sz w:val="20"/>
          <w:szCs w:val="20"/>
        </w:rPr>
        <w:t xml:space="preserve"> </w:t>
      </w:r>
      <w:proofErr w:type="spellStart"/>
      <w:r w:rsidRPr="0043314E">
        <w:rPr>
          <w:rFonts w:ascii="Arial" w:hAnsi="Arial" w:cs="Arial"/>
          <w:sz w:val="20"/>
          <w:szCs w:val="20"/>
        </w:rPr>
        <w:t>potenciales</w:t>
      </w:r>
      <w:proofErr w:type="spellEnd"/>
      <w:r w:rsidRPr="0043314E">
        <w:rPr>
          <w:rFonts w:ascii="Arial" w:hAnsi="Arial" w:cs="Arial"/>
          <w:sz w:val="20"/>
          <w:szCs w:val="20"/>
        </w:rPr>
        <w:t xml:space="preserve"> de </w:t>
      </w:r>
      <w:proofErr w:type="spellStart"/>
      <w:r w:rsidRPr="0043314E">
        <w:rPr>
          <w:rFonts w:ascii="Arial" w:hAnsi="Arial" w:cs="Arial"/>
          <w:sz w:val="20"/>
          <w:szCs w:val="20"/>
        </w:rPr>
        <w:t>contaminación</w:t>
      </w:r>
      <w:proofErr w:type="spellEnd"/>
      <w:r w:rsidRPr="0043314E">
        <w:rPr>
          <w:rFonts w:ascii="Arial" w:hAnsi="Arial" w:cs="Arial"/>
          <w:sz w:val="20"/>
          <w:szCs w:val="20"/>
        </w:rPr>
        <w:t xml:space="preserve">. La </w:t>
      </w:r>
      <w:proofErr w:type="spellStart"/>
      <w:r w:rsidRPr="0043314E">
        <w:rPr>
          <w:rFonts w:ascii="Arial" w:hAnsi="Arial" w:cs="Arial"/>
          <w:sz w:val="20"/>
          <w:szCs w:val="20"/>
        </w:rPr>
        <w:t>cantera</w:t>
      </w:r>
      <w:proofErr w:type="spellEnd"/>
      <w:r w:rsidRPr="0043314E">
        <w:rPr>
          <w:rFonts w:ascii="Arial" w:hAnsi="Arial" w:cs="Arial"/>
          <w:sz w:val="20"/>
          <w:szCs w:val="20"/>
        </w:rPr>
        <w:t xml:space="preserve"> 25 MG sin </w:t>
      </w:r>
      <w:proofErr w:type="spellStart"/>
      <w:r w:rsidRPr="0043314E">
        <w:rPr>
          <w:rFonts w:ascii="Arial" w:hAnsi="Arial" w:cs="Arial"/>
          <w:sz w:val="20"/>
          <w:szCs w:val="20"/>
        </w:rPr>
        <w:t>refinar</w:t>
      </w:r>
      <w:proofErr w:type="spellEnd"/>
      <w:r w:rsidRPr="0043314E">
        <w:rPr>
          <w:rFonts w:ascii="Arial" w:hAnsi="Arial" w:cs="Arial"/>
          <w:sz w:val="20"/>
          <w:szCs w:val="20"/>
        </w:rPr>
        <w:t xml:space="preserve"> </w:t>
      </w:r>
      <w:proofErr w:type="spellStart"/>
      <w:r w:rsidRPr="0043314E">
        <w:rPr>
          <w:rFonts w:ascii="Arial" w:hAnsi="Arial" w:cs="Arial"/>
          <w:sz w:val="20"/>
          <w:szCs w:val="20"/>
        </w:rPr>
        <w:t>proporciona</w:t>
      </w:r>
      <w:proofErr w:type="spellEnd"/>
      <w:r w:rsidRPr="0043314E">
        <w:rPr>
          <w:rFonts w:ascii="Arial" w:hAnsi="Arial" w:cs="Arial"/>
          <w:sz w:val="20"/>
          <w:szCs w:val="20"/>
        </w:rPr>
        <w:t xml:space="preserve"> </w:t>
      </w:r>
      <w:proofErr w:type="spellStart"/>
      <w:r w:rsidRPr="0043314E">
        <w:rPr>
          <w:rFonts w:ascii="Arial" w:hAnsi="Arial" w:cs="Arial"/>
          <w:sz w:val="20"/>
          <w:szCs w:val="20"/>
        </w:rPr>
        <w:t>otra</w:t>
      </w:r>
      <w:proofErr w:type="spellEnd"/>
      <w:r w:rsidRPr="0043314E">
        <w:rPr>
          <w:rFonts w:ascii="Arial" w:hAnsi="Arial" w:cs="Arial"/>
          <w:sz w:val="20"/>
          <w:szCs w:val="20"/>
        </w:rPr>
        <w:t xml:space="preserve"> </w:t>
      </w:r>
      <w:proofErr w:type="spellStart"/>
      <w:r w:rsidRPr="0043314E">
        <w:rPr>
          <w:rFonts w:ascii="Arial" w:hAnsi="Arial" w:cs="Arial"/>
          <w:sz w:val="20"/>
          <w:szCs w:val="20"/>
        </w:rPr>
        <w:t>manera</w:t>
      </w:r>
      <w:proofErr w:type="spellEnd"/>
      <w:r w:rsidRPr="0043314E">
        <w:rPr>
          <w:rFonts w:ascii="Arial" w:hAnsi="Arial" w:cs="Arial"/>
          <w:sz w:val="20"/>
          <w:szCs w:val="20"/>
        </w:rPr>
        <w:t xml:space="preserve"> de </w:t>
      </w:r>
      <w:proofErr w:type="spellStart"/>
      <w:r w:rsidRPr="0043314E">
        <w:rPr>
          <w:rFonts w:ascii="Arial" w:hAnsi="Arial" w:cs="Arial"/>
          <w:sz w:val="20"/>
          <w:szCs w:val="20"/>
        </w:rPr>
        <w:t>mitigar</w:t>
      </w:r>
      <w:proofErr w:type="spellEnd"/>
      <w:r w:rsidRPr="0043314E">
        <w:rPr>
          <w:rFonts w:ascii="Arial" w:hAnsi="Arial" w:cs="Arial"/>
          <w:sz w:val="20"/>
          <w:szCs w:val="20"/>
        </w:rPr>
        <w:t xml:space="preserve"> </w:t>
      </w:r>
      <w:proofErr w:type="spellStart"/>
      <w:r w:rsidRPr="0043314E">
        <w:rPr>
          <w:rFonts w:ascii="Arial" w:hAnsi="Arial" w:cs="Arial"/>
          <w:sz w:val="20"/>
          <w:szCs w:val="20"/>
        </w:rPr>
        <w:t>porque</w:t>
      </w:r>
      <w:proofErr w:type="spellEnd"/>
      <w:r w:rsidRPr="0043314E">
        <w:rPr>
          <w:rFonts w:ascii="Arial" w:hAnsi="Arial" w:cs="Arial"/>
          <w:sz w:val="20"/>
          <w:szCs w:val="20"/>
        </w:rPr>
        <w:t xml:space="preserve"> </w:t>
      </w:r>
      <w:proofErr w:type="spellStart"/>
      <w:r w:rsidRPr="0043314E">
        <w:rPr>
          <w:rFonts w:ascii="Arial" w:hAnsi="Arial" w:cs="Arial"/>
          <w:sz w:val="20"/>
          <w:szCs w:val="20"/>
        </w:rPr>
        <w:t>agua</w:t>
      </w:r>
      <w:proofErr w:type="spellEnd"/>
      <w:r w:rsidRPr="0043314E">
        <w:rPr>
          <w:rFonts w:ascii="Arial" w:hAnsi="Arial" w:cs="Arial"/>
          <w:sz w:val="20"/>
          <w:szCs w:val="20"/>
        </w:rPr>
        <w:t xml:space="preserve"> </w:t>
      </w:r>
      <w:proofErr w:type="spellStart"/>
      <w:r w:rsidRPr="0043314E">
        <w:rPr>
          <w:rFonts w:ascii="Arial" w:hAnsi="Arial" w:cs="Arial"/>
          <w:sz w:val="20"/>
          <w:szCs w:val="20"/>
        </w:rPr>
        <w:t>puede</w:t>
      </w:r>
      <w:proofErr w:type="spellEnd"/>
      <w:r w:rsidRPr="0043314E">
        <w:rPr>
          <w:rFonts w:ascii="Arial" w:hAnsi="Arial" w:cs="Arial"/>
          <w:sz w:val="20"/>
          <w:szCs w:val="20"/>
        </w:rPr>
        <w:t xml:space="preserve"> ser </w:t>
      </w:r>
      <w:proofErr w:type="spellStart"/>
      <w:r w:rsidRPr="0043314E">
        <w:rPr>
          <w:rFonts w:ascii="Arial" w:hAnsi="Arial" w:cs="Arial"/>
          <w:sz w:val="20"/>
          <w:szCs w:val="20"/>
        </w:rPr>
        <w:t>sacada</w:t>
      </w:r>
      <w:proofErr w:type="spellEnd"/>
      <w:r w:rsidRPr="0043314E">
        <w:rPr>
          <w:rFonts w:ascii="Arial" w:hAnsi="Arial" w:cs="Arial"/>
          <w:sz w:val="20"/>
          <w:szCs w:val="20"/>
        </w:rPr>
        <w:t xml:space="preserve"> de </w:t>
      </w:r>
      <w:proofErr w:type="spellStart"/>
      <w:r w:rsidRPr="0043314E">
        <w:rPr>
          <w:rFonts w:ascii="Arial" w:hAnsi="Arial" w:cs="Arial"/>
          <w:sz w:val="20"/>
          <w:szCs w:val="20"/>
        </w:rPr>
        <w:t>ahí</w:t>
      </w:r>
      <w:proofErr w:type="spellEnd"/>
      <w:r w:rsidRPr="0043314E">
        <w:rPr>
          <w:rFonts w:ascii="Arial" w:hAnsi="Arial" w:cs="Arial"/>
          <w:sz w:val="20"/>
          <w:szCs w:val="20"/>
        </w:rPr>
        <w:t xml:space="preserve"> </w:t>
      </w:r>
      <w:proofErr w:type="spellStart"/>
      <w:r w:rsidRPr="0043314E">
        <w:rPr>
          <w:rFonts w:ascii="Arial" w:hAnsi="Arial" w:cs="Arial"/>
          <w:sz w:val="20"/>
          <w:szCs w:val="20"/>
        </w:rPr>
        <w:t>cuando</w:t>
      </w:r>
      <w:proofErr w:type="spellEnd"/>
      <w:r w:rsidRPr="0043314E">
        <w:rPr>
          <w:rFonts w:ascii="Arial" w:hAnsi="Arial" w:cs="Arial"/>
          <w:sz w:val="20"/>
          <w:szCs w:val="20"/>
        </w:rPr>
        <w:t xml:space="preserve"> </w:t>
      </w:r>
      <w:proofErr w:type="spellStart"/>
      <w:r w:rsidRPr="0043314E">
        <w:rPr>
          <w:rFonts w:ascii="Arial" w:hAnsi="Arial" w:cs="Arial"/>
          <w:sz w:val="20"/>
          <w:szCs w:val="20"/>
        </w:rPr>
        <w:t>el</w:t>
      </w:r>
      <w:proofErr w:type="spellEnd"/>
      <w:r w:rsidRPr="0043314E">
        <w:rPr>
          <w:rFonts w:ascii="Arial" w:hAnsi="Arial" w:cs="Arial"/>
          <w:sz w:val="20"/>
          <w:szCs w:val="20"/>
        </w:rPr>
        <w:t xml:space="preserve"> </w:t>
      </w:r>
      <w:proofErr w:type="spellStart"/>
      <w:r w:rsidRPr="0043314E">
        <w:rPr>
          <w:rFonts w:ascii="Arial" w:hAnsi="Arial" w:cs="Arial"/>
          <w:sz w:val="20"/>
          <w:szCs w:val="20"/>
        </w:rPr>
        <w:t>agua</w:t>
      </w:r>
      <w:proofErr w:type="spellEnd"/>
      <w:r w:rsidRPr="0043314E">
        <w:rPr>
          <w:rFonts w:ascii="Arial" w:hAnsi="Arial" w:cs="Arial"/>
          <w:sz w:val="20"/>
          <w:szCs w:val="20"/>
        </w:rPr>
        <w:t xml:space="preserve"> no </w:t>
      </w:r>
      <w:proofErr w:type="spellStart"/>
      <w:r w:rsidRPr="0043314E">
        <w:rPr>
          <w:rFonts w:ascii="Arial" w:hAnsi="Arial" w:cs="Arial"/>
          <w:sz w:val="20"/>
          <w:szCs w:val="20"/>
        </w:rPr>
        <w:t>puede</w:t>
      </w:r>
      <w:proofErr w:type="spellEnd"/>
      <w:r w:rsidRPr="0043314E">
        <w:rPr>
          <w:rFonts w:ascii="Arial" w:hAnsi="Arial" w:cs="Arial"/>
          <w:sz w:val="20"/>
          <w:szCs w:val="20"/>
        </w:rPr>
        <w:t xml:space="preserve"> ser </w:t>
      </w:r>
      <w:proofErr w:type="spellStart"/>
      <w:r w:rsidRPr="0043314E">
        <w:rPr>
          <w:rFonts w:ascii="Arial" w:hAnsi="Arial" w:cs="Arial"/>
          <w:sz w:val="20"/>
          <w:szCs w:val="20"/>
        </w:rPr>
        <w:t>tomada</w:t>
      </w:r>
      <w:proofErr w:type="spellEnd"/>
      <w:r w:rsidRPr="0043314E">
        <w:rPr>
          <w:rFonts w:ascii="Arial" w:hAnsi="Arial" w:cs="Arial"/>
          <w:sz w:val="20"/>
          <w:szCs w:val="20"/>
        </w:rPr>
        <w:t xml:space="preserve"> </w:t>
      </w:r>
      <w:proofErr w:type="spellStart"/>
      <w:r w:rsidRPr="0043314E">
        <w:rPr>
          <w:rFonts w:ascii="Arial" w:hAnsi="Arial" w:cs="Arial"/>
          <w:sz w:val="20"/>
          <w:szCs w:val="20"/>
        </w:rPr>
        <w:t>directamente</w:t>
      </w:r>
      <w:proofErr w:type="spellEnd"/>
      <w:r w:rsidRPr="0043314E">
        <w:rPr>
          <w:rFonts w:ascii="Arial" w:hAnsi="Arial" w:cs="Arial"/>
          <w:sz w:val="20"/>
          <w:szCs w:val="20"/>
        </w:rPr>
        <w:t xml:space="preserve"> del Canal Todo Americano - Rio Colorado.</w:t>
      </w:r>
    </w:p>
    <w:p w14:paraId="6A24EDBB" w14:textId="77777777" w:rsidR="006E46D7" w:rsidRPr="0043314E" w:rsidRDefault="006E46D7" w:rsidP="00337DB3">
      <w:pPr>
        <w:rPr>
          <w:rFonts w:ascii="Arial" w:hAnsi="Arial" w:cs="Arial"/>
          <w:sz w:val="20"/>
          <w:szCs w:val="20"/>
        </w:rPr>
      </w:pPr>
    </w:p>
    <w:p w14:paraId="25C113F9" w14:textId="77777777" w:rsidR="00337DB3" w:rsidRPr="0043314E" w:rsidRDefault="00337DB3" w:rsidP="00337DB3">
      <w:pPr>
        <w:rPr>
          <w:rFonts w:ascii="Arial" w:hAnsi="Arial" w:cs="Arial"/>
          <w:b/>
          <w:color w:val="C00000"/>
          <w:sz w:val="20"/>
          <w:szCs w:val="20"/>
        </w:rPr>
      </w:pPr>
      <w:r w:rsidRPr="0043314E">
        <w:rPr>
          <w:rFonts w:ascii="Arial" w:hAnsi="Arial" w:cs="Arial"/>
          <w:b/>
          <w:color w:val="C00000"/>
          <w:sz w:val="20"/>
          <w:szCs w:val="20"/>
        </w:rPr>
        <w:t>TERMINOS QUE USTED DEBE SABER</w:t>
      </w:r>
    </w:p>
    <w:p w14:paraId="7B2806A7" w14:textId="77777777" w:rsidR="00337DB3" w:rsidRPr="0043314E" w:rsidRDefault="00337DB3" w:rsidP="00337DB3">
      <w:pPr>
        <w:rPr>
          <w:rFonts w:ascii="Arial" w:hAnsi="Arial" w:cs="Arial"/>
          <w:b/>
          <w:color w:val="C00000"/>
          <w:sz w:val="20"/>
          <w:szCs w:val="20"/>
        </w:rPr>
      </w:pPr>
      <w:proofErr w:type="spellStart"/>
      <w:r w:rsidRPr="0043314E">
        <w:rPr>
          <w:rFonts w:ascii="Arial" w:hAnsi="Arial" w:cs="Arial"/>
          <w:b/>
          <w:color w:val="C00000"/>
          <w:sz w:val="20"/>
          <w:szCs w:val="20"/>
        </w:rPr>
        <w:t>Estandartes</w:t>
      </w:r>
      <w:proofErr w:type="spellEnd"/>
      <w:r w:rsidRPr="0043314E">
        <w:rPr>
          <w:rFonts w:ascii="Arial" w:hAnsi="Arial" w:cs="Arial"/>
          <w:b/>
          <w:color w:val="C00000"/>
          <w:sz w:val="20"/>
          <w:szCs w:val="20"/>
        </w:rPr>
        <w:t xml:space="preserve"> </w:t>
      </w:r>
      <w:proofErr w:type="spellStart"/>
      <w:r w:rsidRPr="0043314E">
        <w:rPr>
          <w:rFonts w:ascii="Arial" w:hAnsi="Arial" w:cs="Arial"/>
          <w:b/>
          <w:color w:val="C00000"/>
          <w:sz w:val="20"/>
          <w:szCs w:val="20"/>
        </w:rPr>
        <w:t>Primarios</w:t>
      </w:r>
      <w:proofErr w:type="spellEnd"/>
      <w:r w:rsidRPr="0043314E">
        <w:rPr>
          <w:rFonts w:ascii="Arial" w:hAnsi="Arial" w:cs="Arial"/>
          <w:b/>
          <w:color w:val="C00000"/>
          <w:sz w:val="20"/>
          <w:szCs w:val="20"/>
        </w:rPr>
        <w:t xml:space="preserve"> De Agua Potable:</w:t>
      </w:r>
    </w:p>
    <w:p w14:paraId="499434A5" w14:textId="77777777" w:rsidR="00337DB3" w:rsidRPr="0043314E" w:rsidRDefault="00337DB3" w:rsidP="00337DB3">
      <w:pPr>
        <w:rPr>
          <w:rFonts w:ascii="Arial" w:hAnsi="Arial" w:cs="Arial"/>
          <w:sz w:val="20"/>
          <w:szCs w:val="20"/>
        </w:rPr>
      </w:pPr>
      <w:r w:rsidRPr="0043314E">
        <w:rPr>
          <w:rFonts w:ascii="Arial" w:hAnsi="Arial" w:cs="Arial"/>
          <w:b/>
          <w:sz w:val="20"/>
          <w:szCs w:val="20"/>
        </w:rPr>
        <w:t xml:space="preserve">AL (Nivel de </w:t>
      </w:r>
      <w:proofErr w:type="spellStart"/>
      <w:r w:rsidRPr="0043314E">
        <w:rPr>
          <w:rFonts w:ascii="Arial" w:hAnsi="Arial" w:cs="Arial"/>
          <w:b/>
          <w:sz w:val="20"/>
          <w:szCs w:val="20"/>
        </w:rPr>
        <w:t>Acción</w:t>
      </w:r>
      <w:proofErr w:type="spellEnd"/>
      <w:r w:rsidRPr="0043314E">
        <w:rPr>
          <w:rFonts w:ascii="Arial" w:hAnsi="Arial" w:cs="Arial"/>
          <w:b/>
          <w:sz w:val="20"/>
          <w:szCs w:val="20"/>
        </w:rPr>
        <w:t xml:space="preserve"> </w:t>
      </w:r>
      <w:proofErr w:type="spellStart"/>
      <w:r w:rsidRPr="0043314E">
        <w:rPr>
          <w:rFonts w:ascii="Arial" w:hAnsi="Arial" w:cs="Arial"/>
          <w:b/>
          <w:sz w:val="20"/>
          <w:szCs w:val="20"/>
        </w:rPr>
        <w:t>Regulatoria</w:t>
      </w:r>
      <w:proofErr w:type="spellEnd"/>
      <w:r w:rsidRPr="0043314E">
        <w:rPr>
          <w:rFonts w:ascii="Arial" w:hAnsi="Arial" w:cs="Arial"/>
          <w:b/>
          <w:sz w:val="20"/>
          <w:szCs w:val="20"/>
        </w:rPr>
        <w:t>):</w:t>
      </w:r>
      <w:r w:rsidRPr="0043314E">
        <w:rPr>
          <w:rFonts w:ascii="Arial" w:hAnsi="Arial" w:cs="Arial"/>
          <w:sz w:val="20"/>
          <w:szCs w:val="20"/>
        </w:rPr>
        <w:t xml:space="preserve"> La </w:t>
      </w:r>
      <w:proofErr w:type="spellStart"/>
      <w:r w:rsidRPr="0043314E">
        <w:rPr>
          <w:rFonts w:ascii="Arial" w:hAnsi="Arial" w:cs="Arial"/>
          <w:sz w:val="20"/>
          <w:szCs w:val="20"/>
        </w:rPr>
        <w:t>concentración</w:t>
      </w:r>
      <w:proofErr w:type="spellEnd"/>
      <w:r w:rsidRPr="0043314E">
        <w:rPr>
          <w:rFonts w:ascii="Arial" w:hAnsi="Arial" w:cs="Arial"/>
          <w:sz w:val="20"/>
          <w:szCs w:val="20"/>
        </w:rPr>
        <w:t xml:space="preserve"> de un </w:t>
      </w:r>
      <w:proofErr w:type="spellStart"/>
      <w:r w:rsidRPr="0043314E">
        <w:rPr>
          <w:rFonts w:ascii="Arial" w:hAnsi="Arial" w:cs="Arial"/>
          <w:sz w:val="20"/>
          <w:szCs w:val="20"/>
        </w:rPr>
        <w:t>contaminante</w:t>
      </w:r>
      <w:proofErr w:type="spellEnd"/>
      <w:r w:rsidRPr="0043314E">
        <w:rPr>
          <w:rFonts w:ascii="Arial" w:hAnsi="Arial" w:cs="Arial"/>
          <w:sz w:val="20"/>
          <w:szCs w:val="20"/>
        </w:rPr>
        <w:t xml:space="preserve">, </w:t>
      </w:r>
      <w:proofErr w:type="spellStart"/>
      <w:r w:rsidRPr="0043314E">
        <w:rPr>
          <w:rFonts w:ascii="Arial" w:hAnsi="Arial" w:cs="Arial"/>
          <w:sz w:val="20"/>
          <w:szCs w:val="20"/>
        </w:rPr>
        <w:t>el</w:t>
      </w:r>
      <w:proofErr w:type="spellEnd"/>
      <w:r w:rsidRPr="0043314E">
        <w:rPr>
          <w:rFonts w:ascii="Arial" w:hAnsi="Arial" w:cs="Arial"/>
          <w:sz w:val="20"/>
          <w:szCs w:val="20"/>
        </w:rPr>
        <w:t xml:space="preserve"> </w:t>
      </w:r>
      <w:proofErr w:type="spellStart"/>
      <w:r w:rsidRPr="0043314E">
        <w:rPr>
          <w:rFonts w:ascii="Arial" w:hAnsi="Arial" w:cs="Arial"/>
          <w:sz w:val="20"/>
          <w:szCs w:val="20"/>
        </w:rPr>
        <w:t>cual</w:t>
      </w:r>
      <w:proofErr w:type="spellEnd"/>
      <w:r w:rsidRPr="0043314E">
        <w:rPr>
          <w:rFonts w:ascii="Arial" w:hAnsi="Arial" w:cs="Arial"/>
          <w:sz w:val="20"/>
          <w:szCs w:val="20"/>
        </w:rPr>
        <w:t xml:space="preserve"> </w:t>
      </w:r>
      <w:proofErr w:type="spellStart"/>
      <w:r w:rsidRPr="0043314E">
        <w:rPr>
          <w:rFonts w:ascii="Arial" w:hAnsi="Arial" w:cs="Arial"/>
          <w:sz w:val="20"/>
          <w:szCs w:val="20"/>
        </w:rPr>
        <w:t>si</w:t>
      </w:r>
      <w:proofErr w:type="spellEnd"/>
      <w:r w:rsidRPr="0043314E">
        <w:rPr>
          <w:rFonts w:ascii="Arial" w:hAnsi="Arial" w:cs="Arial"/>
          <w:sz w:val="20"/>
          <w:szCs w:val="20"/>
        </w:rPr>
        <w:t xml:space="preserve"> </w:t>
      </w:r>
      <w:proofErr w:type="spellStart"/>
      <w:r w:rsidRPr="0043314E">
        <w:rPr>
          <w:rFonts w:ascii="Arial" w:hAnsi="Arial" w:cs="Arial"/>
          <w:sz w:val="20"/>
          <w:szCs w:val="20"/>
        </w:rPr>
        <w:t>excede</w:t>
      </w:r>
      <w:proofErr w:type="spellEnd"/>
      <w:r w:rsidRPr="0043314E">
        <w:rPr>
          <w:rFonts w:ascii="Arial" w:hAnsi="Arial" w:cs="Arial"/>
          <w:sz w:val="20"/>
          <w:szCs w:val="20"/>
        </w:rPr>
        <w:t xml:space="preserve">, </w:t>
      </w:r>
      <w:proofErr w:type="spellStart"/>
      <w:r w:rsidRPr="0043314E">
        <w:rPr>
          <w:rFonts w:ascii="Arial" w:hAnsi="Arial" w:cs="Arial"/>
          <w:sz w:val="20"/>
          <w:szCs w:val="20"/>
        </w:rPr>
        <w:t>inicia</w:t>
      </w:r>
      <w:proofErr w:type="spellEnd"/>
      <w:r w:rsidRPr="0043314E">
        <w:rPr>
          <w:rFonts w:ascii="Arial" w:hAnsi="Arial" w:cs="Arial"/>
          <w:sz w:val="20"/>
          <w:szCs w:val="20"/>
        </w:rPr>
        <w:t xml:space="preserve"> </w:t>
      </w:r>
      <w:proofErr w:type="spellStart"/>
      <w:r w:rsidRPr="0043314E">
        <w:rPr>
          <w:rFonts w:ascii="Arial" w:hAnsi="Arial" w:cs="Arial"/>
          <w:sz w:val="20"/>
          <w:szCs w:val="20"/>
        </w:rPr>
        <w:t>tratamiento</w:t>
      </w:r>
      <w:proofErr w:type="spellEnd"/>
      <w:r w:rsidRPr="0043314E">
        <w:rPr>
          <w:rFonts w:ascii="Arial" w:hAnsi="Arial" w:cs="Arial"/>
          <w:sz w:val="20"/>
          <w:szCs w:val="20"/>
        </w:rPr>
        <w:t xml:space="preserve"> u </w:t>
      </w:r>
      <w:proofErr w:type="spellStart"/>
      <w:r w:rsidRPr="0043314E">
        <w:rPr>
          <w:rFonts w:ascii="Arial" w:hAnsi="Arial" w:cs="Arial"/>
          <w:sz w:val="20"/>
          <w:szCs w:val="20"/>
        </w:rPr>
        <w:t>otros</w:t>
      </w:r>
      <w:proofErr w:type="spellEnd"/>
      <w:r w:rsidRPr="0043314E">
        <w:rPr>
          <w:rFonts w:ascii="Arial" w:hAnsi="Arial" w:cs="Arial"/>
          <w:sz w:val="20"/>
          <w:szCs w:val="20"/>
        </w:rPr>
        <w:t xml:space="preserve"> </w:t>
      </w:r>
      <w:proofErr w:type="spellStart"/>
      <w:r w:rsidRPr="0043314E">
        <w:rPr>
          <w:rFonts w:ascii="Arial" w:hAnsi="Arial" w:cs="Arial"/>
          <w:sz w:val="20"/>
          <w:szCs w:val="20"/>
        </w:rPr>
        <w:t>requisitos</w:t>
      </w:r>
      <w:proofErr w:type="spellEnd"/>
      <w:r w:rsidRPr="0043314E">
        <w:rPr>
          <w:rFonts w:ascii="Arial" w:hAnsi="Arial" w:cs="Arial"/>
          <w:sz w:val="20"/>
          <w:szCs w:val="20"/>
        </w:rPr>
        <w:t xml:space="preserve"> que un </w:t>
      </w:r>
      <w:proofErr w:type="spellStart"/>
      <w:r w:rsidRPr="0043314E">
        <w:rPr>
          <w:rFonts w:ascii="Arial" w:hAnsi="Arial" w:cs="Arial"/>
          <w:sz w:val="20"/>
          <w:szCs w:val="20"/>
        </w:rPr>
        <w:t>sistema</w:t>
      </w:r>
      <w:proofErr w:type="spellEnd"/>
      <w:r w:rsidRPr="0043314E">
        <w:rPr>
          <w:rFonts w:ascii="Arial" w:hAnsi="Arial" w:cs="Arial"/>
          <w:sz w:val="20"/>
          <w:szCs w:val="20"/>
        </w:rPr>
        <w:t xml:space="preserve"> de </w:t>
      </w:r>
      <w:proofErr w:type="spellStart"/>
      <w:r w:rsidRPr="0043314E">
        <w:rPr>
          <w:rFonts w:ascii="Arial" w:hAnsi="Arial" w:cs="Arial"/>
          <w:sz w:val="20"/>
          <w:szCs w:val="20"/>
        </w:rPr>
        <w:t>agua</w:t>
      </w:r>
      <w:proofErr w:type="spellEnd"/>
      <w:r w:rsidRPr="0043314E">
        <w:rPr>
          <w:rFonts w:ascii="Arial" w:hAnsi="Arial" w:cs="Arial"/>
          <w:sz w:val="20"/>
          <w:szCs w:val="20"/>
        </w:rPr>
        <w:t xml:space="preserve"> </w:t>
      </w:r>
      <w:proofErr w:type="spellStart"/>
      <w:r w:rsidRPr="0043314E">
        <w:rPr>
          <w:rFonts w:ascii="Arial" w:hAnsi="Arial" w:cs="Arial"/>
          <w:sz w:val="20"/>
          <w:szCs w:val="20"/>
        </w:rPr>
        <w:t>debe</w:t>
      </w:r>
      <w:proofErr w:type="spellEnd"/>
      <w:r w:rsidRPr="0043314E">
        <w:rPr>
          <w:rFonts w:ascii="Arial" w:hAnsi="Arial" w:cs="Arial"/>
          <w:sz w:val="20"/>
          <w:szCs w:val="20"/>
        </w:rPr>
        <w:t xml:space="preserve"> </w:t>
      </w:r>
      <w:proofErr w:type="spellStart"/>
      <w:r w:rsidRPr="0043314E">
        <w:rPr>
          <w:rFonts w:ascii="Arial" w:hAnsi="Arial" w:cs="Arial"/>
          <w:sz w:val="20"/>
          <w:szCs w:val="20"/>
        </w:rPr>
        <w:t>seguir</w:t>
      </w:r>
      <w:proofErr w:type="spellEnd"/>
      <w:r w:rsidRPr="0043314E">
        <w:rPr>
          <w:rFonts w:ascii="Arial" w:hAnsi="Arial" w:cs="Arial"/>
          <w:sz w:val="20"/>
          <w:szCs w:val="20"/>
        </w:rPr>
        <w:t>.</w:t>
      </w:r>
    </w:p>
    <w:p w14:paraId="55B48112" w14:textId="77777777" w:rsidR="00337DB3" w:rsidRPr="0043314E" w:rsidRDefault="00337DB3" w:rsidP="00337DB3">
      <w:pPr>
        <w:rPr>
          <w:rFonts w:ascii="Arial" w:hAnsi="Arial" w:cs="Arial"/>
          <w:sz w:val="20"/>
          <w:szCs w:val="20"/>
        </w:rPr>
      </w:pPr>
    </w:p>
    <w:p w14:paraId="08C8754C" w14:textId="77777777" w:rsidR="00337DB3" w:rsidRPr="0043314E" w:rsidRDefault="00337DB3" w:rsidP="00337DB3">
      <w:pPr>
        <w:rPr>
          <w:rFonts w:ascii="Arial" w:hAnsi="Arial" w:cs="Arial"/>
          <w:sz w:val="20"/>
          <w:szCs w:val="20"/>
        </w:rPr>
      </w:pPr>
      <w:proofErr w:type="spellStart"/>
      <w:r w:rsidRPr="0043314E">
        <w:rPr>
          <w:rFonts w:ascii="Arial" w:hAnsi="Arial" w:cs="Arial"/>
          <w:b/>
          <w:sz w:val="20"/>
          <w:szCs w:val="20"/>
        </w:rPr>
        <w:t>Máximo</w:t>
      </w:r>
      <w:proofErr w:type="spellEnd"/>
      <w:r w:rsidRPr="0043314E">
        <w:rPr>
          <w:rFonts w:ascii="Arial" w:hAnsi="Arial" w:cs="Arial"/>
          <w:b/>
          <w:sz w:val="20"/>
          <w:szCs w:val="20"/>
        </w:rPr>
        <w:t xml:space="preserve"> Nivel de </w:t>
      </w:r>
      <w:proofErr w:type="spellStart"/>
      <w:r w:rsidRPr="0043314E">
        <w:rPr>
          <w:rFonts w:ascii="Arial" w:hAnsi="Arial" w:cs="Arial"/>
          <w:b/>
          <w:sz w:val="20"/>
          <w:szCs w:val="20"/>
        </w:rPr>
        <w:t>Desinfectante</w:t>
      </w:r>
      <w:proofErr w:type="spellEnd"/>
      <w:r w:rsidRPr="0043314E">
        <w:rPr>
          <w:rFonts w:ascii="Arial" w:hAnsi="Arial" w:cs="Arial"/>
          <w:b/>
          <w:sz w:val="20"/>
          <w:szCs w:val="20"/>
        </w:rPr>
        <w:t xml:space="preserve"> Residual (MRDL):</w:t>
      </w:r>
      <w:r w:rsidRPr="0043314E">
        <w:rPr>
          <w:rFonts w:ascii="Arial" w:hAnsi="Arial" w:cs="Arial"/>
          <w:sz w:val="20"/>
          <w:szCs w:val="20"/>
        </w:rPr>
        <w:t xml:space="preserve"> El </w:t>
      </w:r>
      <w:proofErr w:type="spellStart"/>
      <w:r w:rsidRPr="0043314E">
        <w:rPr>
          <w:rFonts w:ascii="Arial" w:hAnsi="Arial" w:cs="Arial"/>
          <w:sz w:val="20"/>
          <w:szCs w:val="20"/>
        </w:rPr>
        <w:t>más</w:t>
      </w:r>
      <w:proofErr w:type="spellEnd"/>
      <w:r w:rsidRPr="0043314E">
        <w:rPr>
          <w:rFonts w:ascii="Arial" w:hAnsi="Arial" w:cs="Arial"/>
          <w:sz w:val="20"/>
          <w:szCs w:val="20"/>
        </w:rPr>
        <w:t xml:space="preserve"> alto </w:t>
      </w:r>
      <w:proofErr w:type="spellStart"/>
      <w:r w:rsidRPr="0043314E">
        <w:rPr>
          <w:rFonts w:ascii="Arial" w:hAnsi="Arial" w:cs="Arial"/>
          <w:sz w:val="20"/>
          <w:szCs w:val="20"/>
        </w:rPr>
        <w:t>nivel</w:t>
      </w:r>
      <w:proofErr w:type="spellEnd"/>
      <w:r w:rsidRPr="0043314E">
        <w:rPr>
          <w:rFonts w:ascii="Arial" w:hAnsi="Arial" w:cs="Arial"/>
          <w:sz w:val="20"/>
          <w:szCs w:val="20"/>
        </w:rPr>
        <w:t xml:space="preserve"> de </w:t>
      </w:r>
      <w:proofErr w:type="spellStart"/>
      <w:r w:rsidRPr="0043314E">
        <w:rPr>
          <w:rFonts w:ascii="Arial" w:hAnsi="Arial" w:cs="Arial"/>
          <w:sz w:val="20"/>
          <w:szCs w:val="20"/>
        </w:rPr>
        <w:t>contaminante</w:t>
      </w:r>
      <w:proofErr w:type="spellEnd"/>
      <w:r w:rsidRPr="0043314E">
        <w:rPr>
          <w:rFonts w:ascii="Arial" w:hAnsi="Arial" w:cs="Arial"/>
          <w:sz w:val="20"/>
          <w:szCs w:val="20"/>
        </w:rPr>
        <w:t xml:space="preserve"> </w:t>
      </w:r>
      <w:proofErr w:type="spellStart"/>
      <w:r w:rsidRPr="0043314E">
        <w:rPr>
          <w:rFonts w:ascii="Arial" w:hAnsi="Arial" w:cs="Arial"/>
          <w:sz w:val="20"/>
          <w:szCs w:val="20"/>
        </w:rPr>
        <w:t>permitido</w:t>
      </w:r>
      <w:proofErr w:type="spellEnd"/>
      <w:r w:rsidRPr="0043314E">
        <w:rPr>
          <w:rFonts w:ascii="Arial" w:hAnsi="Arial" w:cs="Arial"/>
          <w:sz w:val="20"/>
          <w:szCs w:val="20"/>
        </w:rPr>
        <w:t xml:space="preserve"> </w:t>
      </w:r>
      <w:proofErr w:type="spellStart"/>
      <w:r w:rsidRPr="0043314E">
        <w:rPr>
          <w:rFonts w:ascii="Arial" w:hAnsi="Arial" w:cs="Arial"/>
          <w:sz w:val="20"/>
          <w:szCs w:val="20"/>
        </w:rPr>
        <w:t>en</w:t>
      </w:r>
      <w:proofErr w:type="spellEnd"/>
      <w:r w:rsidRPr="0043314E">
        <w:rPr>
          <w:rFonts w:ascii="Arial" w:hAnsi="Arial" w:cs="Arial"/>
          <w:sz w:val="20"/>
          <w:szCs w:val="20"/>
        </w:rPr>
        <w:t xml:space="preserve"> </w:t>
      </w:r>
      <w:proofErr w:type="spellStart"/>
      <w:r w:rsidRPr="0043314E">
        <w:rPr>
          <w:rFonts w:ascii="Arial" w:hAnsi="Arial" w:cs="Arial"/>
          <w:sz w:val="20"/>
          <w:szCs w:val="20"/>
        </w:rPr>
        <w:t>el</w:t>
      </w:r>
      <w:proofErr w:type="spellEnd"/>
      <w:r w:rsidRPr="0043314E">
        <w:rPr>
          <w:rFonts w:ascii="Arial" w:hAnsi="Arial" w:cs="Arial"/>
          <w:sz w:val="20"/>
          <w:szCs w:val="20"/>
        </w:rPr>
        <w:t xml:space="preserve"> </w:t>
      </w:r>
      <w:proofErr w:type="spellStart"/>
      <w:r w:rsidRPr="0043314E">
        <w:rPr>
          <w:rFonts w:ascii="Arial" w:hAnsi="Arial" w:cs="Arial"/>
          <w:sz w:val="20"/>
          <w:szCs w:val="20"/>
        </w:rPr>
        <w:t>agua</w:t>
      </w:r>
      <w:proofErr w:type="spellEnd"/>
      <w:r w:rsidRPr="0043314E">
        <w:rPr>
          <w:rFonts w:ascii="Arial" w:hAnsi="Arial" w:cs="Arial"/>
          <w:sz w:val="20"/>
          <w:szCs w:val="20"/>
        </w:rPr>
        <w:t xml:space="preserve"> potable. </w:t>
      </w:r>
      <w:proofErr w:type="spellStart"/>
      <w:r w:rsidRPr="0043314E">
        <w:rPr>
          <w:rFonts w:ascii="Arial" w:hAnsi="Arial" w:cs="Arial"/>
          <w:sz w:val="20"/>
          <w:szCs w:val="20"/>
        </w:rPr>
        <w:t>Existe</w:t>
      </w:r>
      <w:proofErr w:type="spellEnd"/>
      <w:r w:rsidRPr="0043314E">
        <w:rPr>
          <w:rFonts w:ascii="Arial" w:hAnsi="Arial" w:cs="Arial"/>
          <w:sz w:val="20"/>
          <w:szCs w:val="20"/>
        </w:rPr>
        <w:t xml:space="preserve"> </w:t>
      </w:r>
      <w:proofErr w:type="spellStart"/>
      <w:r w:rsidRPr="0043314E">
        <w:rPr>
          <w:rFonts w:ascii="Arial" w:hAnsi="Arial" w:cs="Arial"/>
          <w:sz w:val="20"/>
          <w:szCs w:val="20"/>
        </w:rPr>
        <w:t>evidencia</w:t>
      </w:r>
      <w:proofErr w:type="spellEnd"/>
      <w:r w:rsidRPr="0043314E">
        <w:rPr>
          <w:rFonts w:ascii="Arial" w:hAnsi="Arial" w:cs="Arial"/>
          <w:sz w:val="20"/>
          <w:szCs w:val="20"/>
        </w:rPr>
        <w:t xml:space="preserve"> </w:t>
      </w:r>
      <w:proofErr w:type="spellStart"/>
      <w:r w:rsidRPr="0043314E">
        <w:rPr>
          <w:rFonts w:ascii="Arial" w:hAnsi="Arial" w:cs="Arial"/>
          <w:sz w:val="20"/>
          <w:szCs w:val="20"/>
        </w:rPr>
        <w:t>convincente</w:t>
      </w:r>
      <w:proofErr w:type="spellEnd"/>
      <w:r w:rsidRPr="0043314E">
        <w:rPr>
          <w:rFonts w:ascii="Arial" w:hAnsi="Arial" w:cs="Arial"/>
          <w:sz w:val="20"/>
          <w:szCs w:val="20"/>
        </w:rPr>
        <w:t xml:space="preserve"> de que </w:t>
      </w:r>
      <w:proofErr w:type="spellStart"/>
      <w:r w:rsidRPr="0043314E">
        <w:rPr>
          <w:rFonts w:ascii="Arial" w:hAnsi="Arial" w:cs="Arial"/>
          <w:sz w:val="20"/>
          <w:szCs w:val="20"/>
        </w:rPr>
        <w:t>añadir</w:t>
      </w:r>
      <w:proofErr w:type="spellEnd"/>
      <w:r w:rsidRPr="0043314E">
        <w:rPr>
          <w:rFonts w:ascii="Arial" w:hAnsi="Arial" w:cs="Arial"/>
          <w:sz w:val="20"/>
          <w:szCs w:val="20"/>
        </w:rPr>
        <w:t xml:space="preserve"> </w:t>
      </w:r>
      <w:proofErr w:type="spellStart"/>
      <w:r w:rsidRPr="0043314E">
        <w:rPr>
          <w:rFonts w:ascii="Arial" w:hAnsi="Arial" w:cs="Arial"/>
          <w:sz w:val="20"/>
          <w:szCs w:val="20"/>
        </w:rPr>
        <w:t>desinfectante</w:t>
      </w:r>
      <w:proofErr w:type="spellEnd"/>
      <w:r w:rsidRPr="0043314E">
        <w:rPr>
          <w:rFonts w:ascii="Arial" w:hAnsi="Arial" w:cs="Arial"/>
          <w:sz w:val="20"/>
          <w:szCs w:val="20"/>
        </w:rPr>
        <w:t xml:space="preserve"> es </w:t>
      </w:r>
      <w:proofErr w:type="spellStart"/>
      <w:r w:rsidRPr="0043314E">
        <w:rPr>
          <w:rFonts w:ascii="Arial" w:hAnsi="Arial" w:cs="Arial"/>
          <w:sz w:val="20"/>
          <w:szCs w:val="20"/>
        </w:rPr>
        <w:t>necesario</w:t>
      </w:r>
      <w:proofErr w:type="spellEnd"/>
      <w:r w:rsidRPr="0043314E">
        <w:rPr>
          <w:rFonts w:ascii="Arial" w:hAnsi="Arial" w:cs="Arial"/>
          <w:sz w:val="20"/>
          <w:szCs w:val="20"/>
        </w:rPr>
        <w:t xml:space="preserve"> para </w:t>
      </w:r>
      <w:proofErr w:type="spellStart"/>
      <w:r w:rsidRPr="0043314E">
        <w:rPr>
          <w:rFonts w:ascii="Arial" w:hAnsi="Arial" w:cs="Arial"/>
          <w:sz w:val="20"/>
          <w:szCs w:val="20"/>
        </w:rPr>
        <w:t>el</w:t>
      </w:r>
      <w:proofErr w:type="spellEnd"/>
      <w:r w:rsidRPr="0043314E">
        <w:rPr>
          <w:rFonts w:ascii="Arial" w:hAnsi="Arial" w:cs="Arial"/>
          <w:sz w:val="20"/>
          <w:szCs w:val="20"/>
        </w:rPr>
        <w:t xml:space="preserve"> control de </w:t>
      </w:r>
      <w:proofErr w:type="spellStart"/>
      <w:r w:rsidRPr="0043314E">
        <w:rPr>
          <w:rFonts w:ascii="Arial" w:hAnsi="Arial" w:cs="Arial"/>
          <w:sz w:val="20"/>
          <w:szCs w:val="20"/>
        </w:rPr>
        <w:t>contaminantes</w:t>
      </w:r>
      <w:proofErr w:type="spellEnd"/>
      <w:r w:rsidRPr="0043314E">
        <w:rPr>
          <w:rFonts w:ascii="Arial" w:hAnsi="Arial" w:cs="Arial"/>
          <w:sz w:val="20"/>
          <w:szCs w:val="20"/>
        </w:rPr>
        <w:t xml:space="preserve"> </w:t>
      </w:r>
      <w:proofErr w:type="spellStart"/>
      <w:r w:rsidRPr="0043314E">
        <w:rPr>
          <w:rFonts w:ascii="Arial" w:hAnsi="Arial" w:cs="Arial"/>
          <w:sz w:val="20"/>
          <w:szCs w:val="20"/>
        </w:rPr>
        <w:t>microbiales</w:t>
      </w:r>
      <w:proofErr w:type="spellEnd"/>
      <w:r w:rsidRPr="0043314E">
        <w:rPr>
          <w:rFonts w:ascii="Arial" w:hAnsi="Arial" w:cs="Arial"/>
          <w:sz w:val="20"/>
          <w:szCs w:val="20"/>
        </w:rPr>
        <w:t>.</w:t>
      </w:r>
    </w:p>
    <w:p w14:paraId="0D488B5A" w14:textId="77777777" w:rsidR="00337DB3" w:rsidRPr="0043314E" w:rsidRDefault="00337DB3" w:rsidP="00337DB3">
      <w:pPr>
        <w:rPr>
          <w:rFonts w:ascii="Arial" w:hAnsi="Arial" w:cs="Arial"/>
          <w:sz w:val="20"/>
          <w:szCs w:val="20"/>
        </w:rPr>
      </w:pPr>
    </w:p>
    <w:p w14:paraId="3316ABA7" w14:textId="77777777" w:rsidR="00337DB3" w:rsidRPr="0043314E" w:rsidRDefault="00337DB3" w:rsidP="00337DB3">
      <w:pPr>
        <w:rPr>
          <w:rFonts w:ascii="Arial" w:hAnsi="Arial" w:cs="Arial"/>
          <w:sz w:val="20"/>
          <w:szCs w:val="20"/>
        </w:rPr>
      </w:pPr>
      <w:r w:rsidRPr="0043314E">
        <w:rPr>
          <w:rFonts w:ascii="Arial" w:hAnsi="Arial" w:cs="Arial"/>
          <w:b/>
          <w:sz w:val="20"/>
          <w:szCs w:val="20"/>
        </w:rPr>
        <w:t xml:space="preserve">Meta de </w:t>
      </w:r>
      <w:proofErr w:type="spellStart"/>
      <w:r w:rsidRPr="0043314E">
        <w:rPr>
          <w:rFonts w:ascii="Arial" w:hAnsi="Arial" w:cs="Arial"/>
          <w:b/>
          <w:sz w:val="20"/>
          <w:szCs w:val="20"/>
        </w:rPr>
        <w:t>Máximo</w:t>
      </w:r>
      <w:proofErr w:type="spellEnd"/>
      <w:r w:rsidRPr="0043314E">
        <w:rPr>
          <w:rFonts w:ascii="Arial" w:hAnsi="Arial" w:cs="Arial"/>
          <w:b/>
          <w:sz w:val="20"/>
          <w:szCs w:val="20"/>
        </w:rPr>
        <w:t xml:space="preserve"> Nivel de </w:t>
      </w:r>
      <w:proofErr w:type="spellStart"/>
      <w:r w:rsidRPr="0043314E">
        <w:rPr>
          <w:rFonts w:ascii="Arial" w:hAnsi="Arial" w:cs="Arial"/>
          <w:b/>
          <w:sz w:val="20"/>
          <w:szCs w:val="20"/>
        </w:rPr>
        <w:t>Desinfectante</w:t>
      </w:r>
      <w:proofErr w:type="spellEnd"/>
      <w:r w:rsidRPr="0043314E">
        <w:rPr>
          <w:rFonts w:ascii="Arial" w:hAnsi="Arial" w:cs="Arial"/>
          <w:b/>
          <w:sz w:val="20"/>
          <w:szCs w:val="20"/>
        </w:rPr>
        <w:t xml:space="preserve"> Residual (MRDLG):</w:t>
      </w:r>
      <w:r w:rsidRPr="0043314E">
        <w:rPr>
          <w:rFonts w:ascii="Arial" w:hAnsi="Arial" w:cs="Arial"/>
          <w:sz w:val="20"/>
          <w:szCs w:val="20"/>
        </w:rPr>
        <w:t xml:space="preserve"> El </w:t>
      </w:r>
      <w:proofErr w:type="spellStart"/>
      <w:r w:rsidRPr="0043314E">
        <w:rPr>
          <w:rFonts w:ascii="Arial" w:hAnsi="Arial" w:cs="Arial"/>
          <w:sz w:val="20"/>
          <w:szCs w:val="20"/>
        </w:rPr>
        <w:t>nivel</w:t>
      </w:r>
      <w:proofErr w:type="spellEnd"/>
      <w:r w:rsidRPr="0043314E">
        <w:rPr>
          <w:rFonts w:ascii="Arial" w:hAnsi="Arial" w:cs="Arial"/>
          <w:sz w:val="20"/>
          <w:szCs w:val="20"/>
        </w:rPr>
        <w:t xml:space="preserve"> de un </w:t>
      </w:r>
      <w:proofErr w:type="spellStart"/>
      <w:r w:rsidRPr="0043314E">
        <w:rPr>
          <w:rFonts w:ascii="Arial" w:hAnsi="Arial" w:cs="Arial"/>
          <w:sz w:val="20"/>
          <w:szCs w:val="20"/>
        </w:rPr>
        <w:t>desinfectante</w:t>
      </w:r>
      <w:proofErr w:type="spellEnd"/>
      <w:r w:rsidRPr="0043314E">
        <w:rPr>
          <w:rFonts w:ascii="Arial" w:hAnsi="Arial" w:cs="Arial"/>
          <w:sz w:val="20"/>
          <w:szCs w:val="20"/>
        </w:rPr>
        <w:t xml:space="preserve"> de </w:t>
      </w:r>
      <w:proofErr w:type="spellStart"/>
      <w:r w:rsidRPr="0043314E">
        <w:rPr>
          <w:rFonts w:ascii="Arial" w:hAnsi="Arial" w:cs="Arial"/>
          <w:sz w:val="20"/>
          <w:szCs w:val="20"/>
        </w:rPr>
        <w:t>agua</w:t>
      </w:r>
      <w:proofErr w:type="spellEnd"/>
      <w:r w:rsidRPr="0043314E">
        <w:rPr>
          <w:rFonts w:ascii="Arial" w:hAnsi="Arial" w:cs="Arial"/>
          <w:sz w:val="20"/>
          <w:szCs w:val="20"/>
        </w:rPr>
        <w:t xml:space="preserve"> potable </w:t>
      </w:r>
      <w:proofErr w:type="spellStart"/>
      <w:r w:rsidRPr="0043314E">
        <w:rPr>
          <w:rFonts w:ascii="Arial" w:hAnsi="Arial" w:cs="Arial"/>
          <w:sz w:val="20"/>
          <w:szCs w:val="20"/>
        </w:rPr>
        <w:t>más</w:t>
      </w:r>
      <w:proofErr w:type="spellEnd"/>
      <w:r w:rsidRPr="0043314E">
        <w:rPr>
          <w:rFonts w:ascii="Arial" w:hAnsi="Arial" w:cs="Arial"/>
          <w:sz w:val="20"/>
          <w:szCs w:val="20"/>
        </w:rPr>
        <w:t xml:space="preserve"> </w:t>
      </w:r>
      <w:proofErr w:type="spellStart"/>
      <w:r w:rsidRPr="0043314E">
        <w:rPr>
          <w:rFonts w:ascii="Arial" w:hAnsi="Arial" w:cs="Arial"/>
          <w:sz w:val="20"/>
          <w:szCs w:val="20"/>
        </w:rPr>
        <w:t>abajo</w:t>
      </w:r>
      <w:proofErr w:type="spellEnd"/>
      <w:r w:rsidRPr="0043314E">
        <w:rPr>
          <w:rFonts w:ascii="Arial" w:hAnsi="Arial" w:cs="Arial"/>
          <w:sz w:val="20"/>
          <w:szCs w:val="20"/>
        </w:rPr>
        <w:t xml:space="preserve"> del </w:t>
      </w:r>
      <w:proofErr w:type="spellStart"/>
      <w:r w:rsidRPr="0043314E">
        <w:rPr>
          <w:rFonts w:ascii="Arial" w:hAnsi="Arial" w:cs="Arial"/>
          <w:sz w:val="20"/>
          <w:szCs w:val="20"/>
        </w:rPr>
        <w:t>cual</w:t>
      </w:r>
      <w:proofErr w:type="spellEnd"/>
      <w:r w:rsidRPr="0043314E">
        <w:rPr>
          <w:rFonts w:ascii="Arial" w:hAnsi="Arial" w:cs="Arial"/>
          <w:sz w:val="20"/>
          <w:szCs w:val="20"/>
        </w:rPr>
        <w:t xml:space="preserve"> no hay </w:t>
      </w:r>
      <w:proofErr w:type="spellStart"/>
      <w:r w:rsidRPr="0043314E">
        <w:rPr>
          <w:rFonts w:ascii="Arial" w:hAnsi="Arial" w:cs="Arial"/>
          <w:sz w:val="20"/>
          <w:szCs w:val="20"/>
        </w:rPr>
        <w:t>ningun</w:t>
      </w:r>
      <w:proofErr w:type="spellEnd"/>
      <w:r w:rsidRPr="0043314E">
        <w:rPr>
          <w:rFonts w:ascii="Arial" w:hAnsi="Arial" w:cs="Arial"/>
          <w:sz w:val="20"/>
          <w:szCs w:val="20"/>
        </w:rPr>
        <w:t xml:space="preserve"> </w:t>
      </w:r>
      <w:proofErr w:type="spellStart"/>
      <w:r w:rsidRPr="0043314E">
        <w:rPr>
          <w:rFonts w:ascii="Arial" w:hAnsi="Arial" w:cs="Arial"/>
          <w:sz w:val="20"/>
          <w:szCs w:val="20"/>
        </w:rPr>
        <w:t>desconocido</w:t>
      </w:r>
      <w:proofErr w:type="spellEnd"/>
      <w:r w:rsidRPr="0043314E">
        <w:rPr>
          <w:rFonts w:ascii="Arial" w:hAnsi="Arial" w:cs="Arial"/>
          <w:sz w:val="20"/>
          <w:szCs w:val="20"/>
        </w:rPr>
        <w:t xml:space="preserve"> o </w:t>
      </w:r>
      <w:proofErr w:type="spellStart"/>
      <w:r w:rsidRPr="0043314E">
        <w:rPr>
          <w:rFonts w:ascii="Arial" w:hAnsi="Arial" w:cs="Arial"/>
          <w:sz w:val="20"/>
          <w:szCs w:val="20"/>
        </w:rPr>
        <w:t>inesperado</w:t>
      </w:r>
      <w:proofErr w:type="spellEnd"/>
      <w:r w:rsidRPr="0043314E">
        <w:rPr>
          <w:rFonts w:ascii="Arial" w:hAnsi="Arial" w:cs="Arial"/>
          <w:sz w:val="20"/>
          <w:szCs w:val="20"/>
        </w:rPr>
        <w:t xml:space="preserve"> </w:t>
      </w:r>
      <w:proofErr w:type="spellStart"/>
      <w:r w:rsidRPr="0043314E">
        <w:rPr>
          <w:rFonts w:ascii="Arial" w:hAnsi="Arial" w:cs="Arial"/>
          <w:sz w:val="20"/>
          <w:szCs w:val="20"/>
        </w:rPr>
        <w:t>riesgo</w:t>
      </w:r>
      <w:proofErr w:type="spellEnd"/>
      <w:r w:rsidRPr="0043314E">
        <w:rPr>
          <w:rFonts w:ascii="Arial" w:hAnsi="Arial" w:cs="Arial"/>
          <w:sz w:val="20"/>
          <w:szCs w:val="20"/>
        </w:rPr>
        <w:t xml:space="preserve"> a la </w:t>
      </w:r>
      <w:proofErr w:type="spellStart"/>
      <w:r w:rsidRPr="0043314E">
        <w:rPr>
          <w:rFonts w:ascii="Arial" w:hAnsi="Arial" w:cs="Arial"/>
          <w:sz w:val="20"/>
          <w:szCs w:val="20"/>
        </w:rPr>
        <w:t>salud</w:t>
      </w:r>
      <w:proofErr w:type="spellEnd"/>
      <w:r w:rsidRPr="0043314E">
        <w:rPr>
          <w:rFonts w:ascii="Arial" w:hAnsi="Arial" w:cs="Arial"/>
          <w:sz w:val="20"/>
          <w:szCs w:val="20"/>
        </w:rPr>
        <w:t xml:space="preserve">. MRDLGs no </w:t>
      </w:r>
      <w:proofErr w:type="spellStart"/>
      <w:r w:rsidRPr="0043314E">
        <w:rPr>
          <w:rFonts w:ascii="Arial" w:hAnsi="Arial" w:cs="Arial"/>
          <w:sz w:val="20"/>
          <w:szCs w:val="20"/>
        </w:rPr>
        <w:t>refleja</w:t>
      </w:r>
      <w:proofErr w:type="spellEnd"/>
      <w:r w:rsidRPr="0043314E">
        <w:rPr>
          <w:rFonts w:ascii="Arial" w:hAnsi="Arial" w:cs="Arial"/>
          <w:sz w:val="20"/>
          <w:szCs w:val="20"/>
        </w:rPr>
        <w:t xml:space="preserve"> </w:t>
      </w:r>
      <w:proofErr w:type="spellStart"/>
      <w:r w:rsidRPr="0043314E">
        <w:rPr>
          <w:rFonts w:ascii="Arial" w:hAnsi="Arial" w:cs="Arial"/>
          <w:sz w:val="20"/>
          <w:szCs w:val="20"/>
        </w:rPr>
        <w:t>los</w:t>
      </w:r>
      <w:proofErr w:type="spellEnd"/>
      <w:r w:rsidRPr="0043314E">
        <w:rPr>
          <w:rFonts w:ascii="Arial" w:hAnsi="Arial" w:cs="Arial"/>
          <w:sz w:val="20"/>
          <w:szCs w:val="20"/>
        </w:rPr>
        <w:t xml:space="preserve"> </w:t>
      </w:r>
      <w:proofErr w:type="spellStart"/>
      <w:r w:rsidRPr="0043314E">
        <w:rPr>
          <w:rFonts w:ascii="Arial" w:hAnsi="Arial" w:cs="Arial"/>
          <w:sz w:val="20"/>
          <w:szCs w:val="20"/>
        </w:rPr>
        <w:t>beneficios</w:t>
      </w:r>
      <w:proofErr w:type="spellEnd"/>
      <w:r w:rsidRPr="0043314E">
        <w:rPr>
          <w:rFonts w:ascii="Arial" w:hAnsi="Arial" w:cs="Arial"/>
          <w:sz w:val="20"/>
          <w:szCs w:val="20"/>
        </w:rPr>
        <w:t xml:space="preserve"> del </w:t>
      </w:r>
      <w:proofErr w:type="spellStart"/>
      <w:r w:rsidRPr="0043314E">
        <w:rPr>
          <w:rFonts w:ascii="Arial" w:hAnsi="Arial" w:cs="Arial"/>
          <w:sz w:val="20"/>
          <w:szCs w:val="20"/>
        </w:rPr>
        <w:t>uso</w:t>
      </w:r>
      <w:proofErr w:type="spellEnd"/>
      <w:r w:rsidRPr="0043314E">
        <w:rPr>
          <w:rFonts w:ascii="Arial" w:hAnsi="Arial" w:cs="Arial"/>
          <w:sz w:val="20"/>
          <w:szCs w:val="20"/>
        </w:rPr>
        <w:t xml:space="preserve"> de </w:t>
      </w:r>
      <w:proofErr w:type="spellStart"/>
      <w:r w:rsidRPr="0043314E">
        <w:rPr>
          <w:rFonts w:ascii="Arial" w:hAnsi="Arial" w:cs="Arial"/>
          <w:sz w:val="20"/>
          <w:szCs w:val="20"/>
        </w:rPr>
        <w:t>desinfectantes</w:t>
      </w:r>
      <w:proofErr w:type="spellEnd"/>
      <w:r w:rsidRPr="0043314E">
        <w:rPr>
          <w:rFonts w:ascii="Arial" w:hAnsi="Arial" w:cs="Arial"/>
          <w:sz w:val="20"/>
          <w:szCs w:val="20"/>
        </w:rPr>
        <w:t xml:space="preserve"> para </w:t>
      </w:r>
      <w:proofErr w:type="spellStart"/>
      <w:r w:rsidRPr="0043314E">
        <w:rPr>
          <w:rFonts w:ascii="Arial" w:hAnsi="Arial" w:cs="Arial"/>
          <w:sz w:val="20"/>
          <w:szCs w:val="20"/>
        </w:rPr>
        <w:t>controlar</w:t>
      </w:r>
      <w:proofErr w:type="spellEnd"/>
      <w:r w:rsidRPr="0043314E">
        <w:rPr>
          <w:rFonts w:ascii="Arial" w:hAnsi="Arial" w:cs="Arial"/>
          <w:sz w:val="20"/>
          <w:szCs w:val="20"/>
        </w:rPr>
        <w:t xml:space="preserve"> </w:t>
      </w:r>
      <w:proofErr w:type="spellStart"/>
      <w:r w:rsidRPr="0043314E">
        <w:rPr>
          <w:rFonts w:ascii="Arial" w:hAnsi="Arial" w:cs="Arial"/>
          <w:sz w:val="20"/>
          <w:szCs w:val="20"/>
        </w:rPr>
        <w:t>contaminantes</w:t>
      </w:r>
      <w:proofErr w:type="spellEnd"/>
      <w:r w:rsidRPr="0043314E">
        <w:rPr>
          <w:rFonts w:ascii="Arial" w:hAnsi="Arial" w:cs="Arial"/>
          <w:sz w:val="20"/>
          <w:szCs w:val="20"/>
        </w:rPr>
        <w:t xml:space="preserve"> </w:t>
      </w:r>
      <w:proofErr w:type="spellStart"/>
      <w:r w:rsidRPr="0043314E">
        <w:rPr>
          <w:rFonts w:ascii="Arial" w:hAnsi="Arial" w:cs="Arial"/>
          <w:sz w:val="20"/>
          <w:szCs w:val="20"/>
        </w:rPr>
        <w:t>microbiales</w:t>
      </w:r>
      <w:proofErr w:type="spellEnd"/>
      <w:r w:rsidRPr="0043314E">
        <w:rPr>
          <w:rFonts w:ascii="Arial" w:hAnsi="Arial" w:cs="Arial"/>
          <w:sz w:val="20"/>
          <w:szCs w:val="20"/>
        </w:rPr>
        <w:t>.</w:t>
      </w:r>
    </w:p>
    <w:p w14:paraId="07C3E2BD" w14:textId="77777777" w:rsidR="00337DB3" w:rsidRPr="0043314E" w:rsidRDefault="00337DB3" w:rsidP="00337DB3">
      <w:pPr>
        <w:rPr>
          <w:rFonts w:ascii="Arial" w:hAnsi="Arial" w:cs="Arial"/>
          <w:sz w:val="20"/>
          <w:szCs w:val="20"/>
        </w:rPr>
      </w:pPr>
    </w:p>
    <w:p w14:paraId="00DE2190" w14:textId="77777777" w:rsidR="00337DB3" w:rsidRPr="0043314E" w:rsidRDefault="00337DB3" w:rsidP="00337DB3">
      <w:pPr>
        <w:rPr>
          <w:rFonts w:ascii="Arial" w:hAnsi="Arial" w:cs="Arial"/>
          <w:sz w:val="20"/>
          <w:szCs w:val="20"/>
        </w:rPr>
      </w:pPr>
      <w:r w:rsidRPr="0043314E">
        <w:rPr>
          <w:rFonts w:ascii="Arial" w:hAnsi="Arial" w:cs="Arial"/>
          <w:b/>
          <w:sz w:val="20"/>
          <w:szCs w:val="20"/>
        </w:rPr>
        <w:t>MCL (</w:t>
      </w:r>
      <w:proofErr w:type="spellStart"/>
      <w:r w:rsidRPr="0043314E">
        <w:rPr>
          <w:rFonts w:ascii="Arial" w:hAnsi="Arial" w:cs="Arial"/>
          <w:b/>
          <w:sz w:val="20"/>
          <w:szCs w:val="20"/>
        </w:rPr>
        <w:t>Máximo</w:t>
      </w:r>
      <w:proofErr w:type="spellEnd"/>
      <w:r w:rsidRPr="0043314E">
        <w:rPr>
          <w:rFonts w:ascii="Arial" w:hAnsi="Arial" w:cs="Arial"/>
          <w:b/>
          <w:sz w:val="20"/>
          <w:szCs w:val="20"/>
        </w:rPr>
        <w:t xml:space="preserve"> Nivel De </w:t>
      </w:r>
      <w:proofErr w:type="spellStart"/>
      <w:r w:rsidRPr="0043314E">
        <w:rPr>
          <w:rFonts w:ascii="Arial" w:hAnsi="Arial" w:cs="Arial"/>
          <w:b/>
          <w:sz w:val="20"/>
          <w:szCs w:val="20"/>
        </w:rPr>
        <w:t>Contaminantes</w:t>
      </w:r>
      <w:proofErr w:type="spellEnd"/>
      <w:r w:rsidRPr="0043314E">
        <w:rPr>
          <w:rFonts w:ascii="Arial" w:hAnsi="Arial" w:cs="Arial"/>
          <w:b/>
          <w:sz w:val="20"/>
          <w:szCs w:val="20"/>
        </w:rPr>
        <w:t>):</w:t>
      </w:r>
      <w:r w:rsidRPr="0043314E">
        <w:rPr>
          <w:rFonts w:ascii="Arial" w:hAnsi="Arial" w:cs="Arial"/>
          <w:sz w:val="20"/>
          <w:szCs w:val="20"/>
        </w:rPr>
        <w:t xml:space="preserve"> El </w:t>
      </w:r>
      <w:proofErr w:type="spellStart"/>
      <w:r w:rsidRPr="0043314E">
        <w:rPr>
          <w:rFonts w:ascii="Arial" w:hAnsi="Arial" w:cs="Arial"/>
          <w:sz w:val="20"/>
          <w:szCs w:val="20"/>
        </w:rPr>
        <w:t>nivel</w:t>
      </w:r>
      <w:proofErr w:type="spellEnd"/>
      <w:r w:rsidRPr="0043314E">
        <w:rPr>
          <w:rFonts w:ascii="Arial" w:hAnsi="Arial" w:cs="Arial"/>
          <w:sz w:val="20"/>
          <w:szCs w:val="20"/>
        </w:rPr>
        <w:t xml:space="preserve"> </w:t>
      </w:r>
      <w:proofErr w:type="spellStart"/>
      <w:r w:rsidRPr="0043314E">
        <w:rPr>
          <w:rFonts w:ascii="Arial" w:hAnsi="Arial" w:cs="Arial"/>
          <w:sz w:val="20"/>
          <w:szCs w:val="20"/>
        </w:rPr>
        <w:t>más</w:t>
      </w:r>
      <w:proofErr w:type="spellEnd"/>
      <w:r w:rsidRPr="0043314E">
        <w:rPr>
          <w:rFonts w:ascii="Arial" w:hAnsi="Arial" w:cs="Arial"/>
          <w:sz w:val="20"/>
          <w:szCs w:val="20"/>
        </w:rPr>
        <w:t xml:space="preserve"> alto de </w:t>
      </w:r>
      <w:proofErr w:type="spellStart"/>
      <w:r w:rsidRPr="0043314E">
        <w:rPr>
          <w:rFonts w:ascii="Arial" w:hAnsi="Arial" w:cs="Arial"/>
          <w:sz w:val="20"/>
          <w:szCs w:val="20"/>
        </w:rPr>
        <w:t>cualquier</w:t>
      </w:r>
      <w:proofErr w:type="spellEnd"/>
      <w:r w:rsidRPr="0043314E">
        <w:rPr>
          <w:rFonts w:ascii="Arial" w:hAnsi="Arial" w:cs="Arial"/>
          <w:sz w:val="20"/>
          <w:szCs w:val="20"/>
        </w:rPr>
        <w:t xml:space="preserve"> </w:t>
      </w:r>
      <w:proofErr w:type="spellStart"/>
      <w:r w:rsidRPr="0043314E">
        <w:rPr>
          <w:rFonts w:ascii="Arial" w:hAnsi="Arial" w:cs="Arial"/>
          <w:sz w:val="20"/>
          <w:szCs w:val="20"/>
        </w:rPr>
        <w:t>contaminante</w:t>
      </w:r>
      <w:proofErr w:type="spellEnd"/>
      <w:r w:rsidRPr="0043314E">
        <w:rPr>
          <w:rFonts w:ascii="Arial" w:hAnsi="Arial" w:cs="Arial"/>
          <w:sz w:val="20"/>
          <w:szCs w:val="20"/>
        </w:rPr>
        <w:t xml:space="preserve"> que es </w:t>
      </w:r>
      <w:proofErr w:type="spellStart"/>
      <w:r w:rsidRPr="0043314E">
        <w:rPr>
          <w:rFonts w:ascii="Arial" w:hAnsi="Arial" w:cs="Arial"/>
          <w:sz w:val="20"/>
          <w:szCs w:val="20"/>
        </w:rPr>
        <w:t>permitido</w:t>
      </w:r>
      <w:proofErr w:type="spellEnd"/>
      <w:r w:rsidRPr="0043314E">
        <w:rPr>
          <w:rFonts w:ascii="Arial" w:hAnsi="Arial" w:cs="Arial"/>
          <w:sz w:val="20"/>
          <w:szCs w:val="20"/>
        </w:rPr>
        <w:t xml:space="preserve"> </w:t>
      </w:r>
      <w:proofErr w:type="spellStart"/>
      <w:r w:rsidRPr="0043314E">
        <w:rPr>
          <w:rFonts w:ascii="Arial" w:hAnsi="Arial" w:cs="Arial"/>
          <w:sz w:val="20"/>
          <w:szCs w:val="20"/>
        </w:rPr>
        <w:t>dentro</w:t>
      </w:r>
      <w:proofErr w:type="spellEnd"/>
      <w:r w:rsidRPr="0043314E">
        <w:rPr>
          <w:rFonts w:ascii="Arial" w:hAnsi="Arial" w:cs="Arial"/>
          <w:sz w:val="20"/>
          <w:szCs w:val="20"/>
        </w:rPr>
        <w:t xml:space="preserve"> del </w:t>
      </w:r>
      <w:proofErr w:type="spellStart"/>
      <w:r w:rsidRPr="0043314E">
        <w:rPr>
          <w:rFonts w:ascii="Arial" w:hAnsi="Arial" w:cs="Arial"/>
          <w:sz w:val="20"/>
          <w:szCs w:val="20"/>
        </w:rPr>
        <w:t>agua</w:t>
      </w:r>
      <w:proofErr w:type="spellEnd"/>
      <w:r w:rsidRPr="0043314E">
        <w:rPr>
          <w:rFonts w:ascii="Arial" w:hAnsi="Arial" w:cs="Arial"/>
          <w:sz w:val="20"/>
          <w:szCs w:val="20"/>
        </w:rPr>
        <w:t xml:space="preserve"> potable. MCLs </w:t>
      </w:r>
      <w:proofErr w:type="spellStart"/>
      <w:r w:rsidRPr="0043314E">
        <w:rPr>
          <w:rFonts w:ascii="Arial" w:hAnsi="Arial" w:cs="Arial"/>
          <w:sz w:val="20"/>
          <w:szCs w:val="20"/>
        </w:rPr>
        <w:t>Primarios</w:t>
      </w:r>
      <w:proofErr w:type="spellEnd"/>
      <w:r w:rsidRPr="0043314E">
        <w:rPr>
          <w:rFonts w:ascii="Arial" w:hAnsi="Arial" w:cs="Arial"/>
          <w:sz w:val="20"/>
          <w:szCs w:val="20"/>
        </w:rPr>
        <w:t xml:space="preserve"> son </w:t>
      </w:r>
      <w:proofErr w:type="spellStart"/>
      <w:r w:rsidRPr="0043314E">
        <w:rPr>
          <w:rFonts w:ascii="Arial" w:hAnsi="Arial" w:cs="Arial"/>
          <w:sz w:val="20"/>
          <w:szCs w:val="20"/>
        </w:rPr>
        <w:t>puestos</w:t>
      </w:r>
      <w:proofErr w:type="spellEnd"/>
      <w:r w:rsidRPr="0043314E">
        <w:rPr>
          <w:rFonts w:ascii="Arial" w:hAnsi="Arial" w:cs="Arial"/>
          <w:sz w:val="20"/>
          <w:szCs w:val="20"/>
        </w:rPr>
        <w:t xml:space="preserve"> tan </w:t>
      </w:r>
      <w:proofErr w:type="spellStart"/>
      <w:r w:rsidRPr="0043314E">
        <w:rPr>
          <w:rFonts w:ascii="Arial" w:hAnsi="Arial" w:cs="Arial"/>
          <w:sz w:val="20"/>
          <w:szCs w:val="20"/>
        </w:rPr>
        <w:t>cerca</w:t>
      </w:r>
      <w:proofErr w:type="spellEnd"/>
      <w:r w:rsidRPr="0043314E">
        <w:rPr>
          <w:rFonts w:ascii="Arial" w:hAnsi="Arial" w:cs="Arial"/>
          <w:sz w:val="20"/>
          <w:szCs w:val="20"/>
        </w:rPr>
        <w:t xml:space="preserve"> de </w:t>
      </w:r>
      <w:proofErr w:type="spellStart"/>
      <w:r w:rsidRPr="0043314E">
        <w:rPr>
          <w:rFonts w:ascii="Arial" w:hAnsi="Arial" w:cs="Arial"/>
          <w:sz w:val="20"/>
          <w:szCs w:val="20"/>
        </w:rPr>
        <w:t>los</w:t>
      </w:r>
      <w:proofErr w:type="spellEnd"/>
      <w:r w:rsidRPr="0043314E">
        <w:rPr>
          <w:rFonts w:ascii="Arial" w:hAnsi="Arial" w:cs="Arial"/>
          <w:sz w:val="20"/>
          <w:szCs w:val="20"/>
        </w:rPr>
        <w:t xml:space="preserve"> PHGs ó MCLGs </w:t>
      </w:r>
      <w:proofErr w:type="spellStart"/>
      <w:r w:rsidRPr="0043314E">
        <w:rPr>
          <w:rFonts w:ascii="Arial" w:hAnsi="Arial" w:cs="Arial"/>
          <w:sz w:val="20"/>
          <w:szCs w:val="20"/>
        </w:rPr>
        <w:t>como</w:t>
      </w:r>
      <w:proofErr w:type="spellEnd"/>
      <w:r w:rsidRPr="0043314E">
        <w:rPr>
          <w:rFonts w:ascii="Arial" w:hAnsi="Arial" w:cs="Arial"/>
          <w:sz w:val="20"/>
          <w:szCs w:val="20"/>
        </w:rPr>
        <w:t xml:space="preserve"> es possible </w:t>
      </w:r>
      <w:proofErr w:type="spellStart"/>
      <w:r w:rsidRPr="0043314E">
        <w:rPr>
          <w:rFonts w:ascii="Arial" w:hAnsi="Arial" w:cs="Arial"/>
          <w:sz w:val="20"/>
          <w:szCs w:val="20"/>
        </w:rPr>
        <w:t>economicamente</w:t>
      </w:r>
      <w:proofErr w:type="spellEnd"/>
      <w:r w:rsidRPr="0043314E">
        <w:rPr>
          <w:rFonts w:ascii="Arial" w:hAnsi="Arial" w:cs="Arial"/>
          <w:sz w:val="20"/>
          <w:szCs w:val="20"/>
        </w:rPr>
        <w:t xml:space="preserve"> y </w:t>
      </w:r>
      <w:proofErr w:type="spellStart"/>
      <w:proofErr w:type="gramStart"/>
      <w:r w:rsidRPr="0043314E">
        <w:rPr>
          <w:rFonts w:ascii="Arial" w:hAnsi="Arial" w:cs="Arial"/>
          <w:sz w:val="20"/>
          <w:szCs w:val="20"/>
        </w:rPr>
        <w:t>tecnologicamente.MCLs</w:t>
      </w:r>
      <w:proofErr w:type="spellEnd"/>
      <w:proofErr w:type="gramEnd"/>
      <w:r w:rsidRPr="0043314E">
        <w:rPr>
          <w:rFonts w:ascii="Arial" w:hAnsi="Arial" w:cs="Arial"/>
          <w:sz w:val="20"/>
          <w:szCs w:val="20"/>
        </w:rPr>
        <w:t xml:space="preserve"> </w:t>
      </w:r>
      <w:proofErr w:type="spellStart"/>
      <w:r w:rsidRPr="0043314E">
        <w:rPr>
          <w:rFonts w:ascii="Arial" w:hAnsi="Arial" w:cs="Arial"/>
          <w:sz w:val="20"/>
          <w:szCs w:val="20"/>
        </w:rPr>
        <w:t>Secundarios</w:t>
      </w:r>
      <w:proofErr w:type="spellEnd"/>
      <w:r w:rsidRPr="0043314E">
        <w:rPr>
          <w:rFonts w:ascii="Arial" w:hAnsi="Arial" w:cs="Arial"/>
          <w:sz w:val="20"/>
          <w:szCs w:val="20"/>
        </w:rPr>
        <w:t xml:space="preserve"> son </w:t>
      </w:r>
      <w:proofErr w:type="spellStart"/>
      <w:r w:rsidRPr="0043314E">
        <w:rPr>
          <w:rFonts w:ascii="Arial" w:hAnsi="Arial" w:cs="Arial"/>
          <w:sz w:val="20"/>
          <w:szCs w:val="20"/>
        </w:rPr>
        <w:t>puestos</w:t>
      </w:r>
      <w:proofErr w:type="spellEnd"/>
      <w:r w:rsidRPr="0043314E">
        <w:rPr>
          <w:rFonts w:ascii="Arial" w:hAnsi="Arial" w:cs="Arial"/>
          <w:sz w:val="20"/>
          <w:szCs w:val="20"/>
        </w:rPr>
        <w:t xml:space="preserve"> para </w:t>
      </w:r>
      <w:proofErr w:type="spellStart"/>
      <w:r w:rsidRPr="0043314E">
        <w:rPr>
          <w:rFonts w:ascii="Arial" w:hAnsi="Arial" w:cs="Arial"/>
          <w:sz w:val="20"/>
          <w:szCs w:val="20"/>
        </w:rPr>
        <w:t>proteger</w:t>
      </w:r>
      <w:proofErr w:type="spellEnd"/>
      <w:r w:rsidRPr="0043314E">
        <w:rPr>
          <w:rFonts w:ascii="Arial" w:hAnsi="Arial" w:cs="Arial"/>
          <w:sz w:val="20"/>
          <w:szCs w:val="20"/>
        </w:rPr>
        <w:t xml:space="preserve"> </w:t>
      </w:r>
      <w:proofErr w:type="spellStart"/>
      <w:r w:rsidRPr="0043314E">
        <w:rPr>
          <w:rFonts w:ascii="Arial" w:hAnsi="Arial" w:cs="Arial"/>
          <w:sz w:val="20"/>
          <w:szCs w:val="20"/>
        </w:rPr>
        <w:t>el</w:t>
      </w:r>
      <w:proofErr w:type="spellEnd"/>
      <w:r w:rsidRPr="0043314E">
        <w:rPr>
          <w:rFonts w:ascii="Arial" w:hAnsi="Arial" w:cs="Arial"/>
          <w:sz w:val="20"/>
          <w:szCs w:val="20"/>
        </w:rPr>
        <w:t xml:space="preserve"> </w:t>
      </w:r>
      <w:proofErr w:type="spellStart"/>
      <w:r w:rsidRPr="0043314E">
        <w:rPr>
          <w:rFonts w:ascii="Arial" w:hAnsi="Arial" w:cs="Arial"/>
          <w:sz w:val="20"/>
          <w:szCs w:val="20"/>
        </w:rPr>
        <w:t>olor</w:t>
      </w:r>
      <w:proofErr w:type="spellEnd"/>
      <w:r w:rsidRPr="0043314E">
        <w:rPr>
          <w:rFonts w:ascii="Arial" w:hAnsi="Arial" w:cs="Arial"/>
          <w:sz w:val="20"/>
          <w:szCs w:val="20"/>
        </w:rPr>
        <w:t xml:space="preserve">, </w:t>
      </w:r>
      <w:proofErr w:type="spellStart"/>
      <w:r w:rsidRPr="0043314E">
        <w:rPr>
          <w:rFonts w:ascii="Arial" w:hAnsi="Arial" w:cs="Arial"/>
          <w:sz w:val="20"/>
          <w:szCs w:val="20"/>
        </w:rPr>
        <w:t>sabor</w:t>
      </w:r>
      <w:proofErr w:type="spellEnd"/>
      <w:r w:rsidRPr="0043314E">
        <w:rPr>
          <w:rFonts w:ascii="Arial" w:hAnsi="Arial" w:cs="Arial"/>
          <w:sz w:val="20"/>
          <w:szCs w:val="20"/>
        </w:rPr>
        <w:t xml:space="preserve"> y </w:t>
      </w:r>
      <w:proofErr w:type="spellStart"/>
      <w:r w:rsidRPr="0043314E">
        <w:rPr>
          <w:rFonts w:ascii="Arial" w:hAnsi="Arial" w:cs="Arial"/>
          <w:sz w:val="20"/>
          <w:szCs w:val="20"/>
        </w:rPr>
        <w:t>apariencia</w:t>
      </w:r>
      <w:proofErr w:type="spellEnd"/>
      <w:r w:rsidRPr="0043314E">
        <w:rPr>
          <w:rFonts w:ascii="Arial" w:hAnsi="Arial" w:cs="Arial"/>
          <w:sz w:val="20"/>
          <w:szCs w:val="20"/>
        </w:rPr>
        <w:t xml:space="preserve"> del </w:t>
      </w:r>
      <w:proofErr w:type="spellStart"/>
      <w:r w:rsidRPr="0043314E">
        <w:rPr>
          <w:rFonts w:ascii="Arial" w:hAnsi="Arial" w:cs="Arial"/>
          <w:sz w:val="20"/>
          <w:szCs w:val="20"/>
        </w:rPr>
        <w:t>agua</w:t>
      </w:r>
      <w:proofErr w:type="spellEnd"/>
      <w:r w:rsidRPr="0043314E">
        <w:rPr>
          <w:rFonts w:ascii="Arial" w:hAnsi="Arial" w:cs="Arial"/>
          <w:sz w:val="20"/>
          <w:szCs w:val="20"/>
        </w:rPr>
        <w:t xml:space="preserve"> potable.</w:t>
      </w:r>
    </w:p>
    <w:p w14:paraId="64BA4DED" w14:textId="77777777" w:rsidR="00337DB3" w:rsidRPr="0043314E" w:rsidRDefault="00337DB3" w:rsidP="00337DB3">
      <w:pPr>
        <w:rPr>
          <w:rFonts w:ascii="Arial" w:hAnsi="Arial" w:cs="Arial"/>
          <w:sz w:val="20"/>
          <w:szCs w:val="20"/>
        </w:rPr>
      </w:pPr>
    </w:p>
    <w:p w14:paraId="5A4C7B47" w14:textId="77777777" w:rsidR="00337DB3" w:rsidRPr="0043314E" w:rsidRDefault="00337DB3" w:rsidP="00337DB3">
      <w:pPr>
        <w:rPr>
          <w:rFonts w:ascii="Arial" w:hAnsi="Arial" w:cs="Arial"/>
          <w:sz w:val="20"/>
          <w:szCs w:val="20"/>
        </w:rPr>
      </w:pPr>
      <w:r w:rsidRPr="0043314E">
        <w:rPr>
          <w:rFonts w:ascii="Arial" w:hAnsi="Arial" w:cs="Arial"/>
          <w:b/>
          <w:sz w:val="20"/>
          <w:szCs w:val="20"/>
        </w:rPr>
        <w:t xml:space="preserve">MCLG (Meta y </w:t>
      </w:r>
      <w:proofErr w:type="spellStart"/>
      <w:r w:rsidRPr="0043314E">
        <w:rPr>
          <w:rFonts w:ascii="Arial" w:hAnsi="Arial" w:cs="Arial"/>
          <w:b/>
          <w:sz w:val="20"/>
          <w:szCs w:val="20"/>
        </w:rPr>
        <w:t>Máximo</w:t>
      </w:r>
      <w:proofErr w:type="spellEnd"/>
      <w:r w:rsidRPr="0043314E">
        <w:rPr>
          <w:rFonts w:ascii="Arial" w:hAnsi="Arial" w:cs="Arial"/>
          <w:b/>
          <w:sz w:val="20"/>
          <w:szCs w:val="20"/>
        </w:rPr>
        <w:t xml:space="preserve"> Nivel De </w:t>
      </w:r>
      <w:proofErr w:type="spellStart"/>
      <w:r w:rsidRPr="0043314E">
        <w:rPr>
          <w:rFonts w:ascii="Arial" w:hAnsi="Arial" w:cs="Arial"/>
          <w:b/>
          <w:sz w:val="20"/>
          <w:szCs w:val="20"/>
        </w:rPr>
        <w:t>Contaminantes</w:t>
      </w:r>
      <w:proofErr w:type="spellEnd"/>
      <w:r w:rsidRPr="0043314E">
        <w:rPr>
          <w:rFonts w:ascii="Arial" w:hAnsi="Arial" w:cs="Arial"/>
          <w:b/>
          <w:sz w:val="20"/>
          <w:szCs w:val="20"/>
        </w:rPr>
        <w:t>):</w:t>
      </w:r>
      <w:r w:rsidRPr="0043314E">
        <w:rPr>
          <w:rFonts w:ascii="Arial" w:hAnsi="Arial" w:cs="Arial"/>
          <w:sz w:val="20"/>
          <w:szCs w:val="20"/>
        </w:rPr>
        <w:t xml:space="preserve"> El </w:t>
      </w:r>
      <w:proofErr w:type="spellStart"/>
      <w:r w:rsidRPr="0043314E">
        <w:rPr>
          <w:rFonts w:ascii="Arial" w:hAnsi="Arial" w:cs="Arial"/>
          <w:sz w:val="20"/>
          <w:szCs w:val="20"/>
        </w:rPr>
        <w:t>nivel</w:t>
      </w:r>
      <w:proofErr w:type="spellEnd"/>
      <w:r w:rsidRPr="0043314E">
        <w:rPr>
          <w:rFonts w:ascii="Arial" w:hAnsi="Arial" w:cs="Arial"/>
          <w:sz w:val="20"/>
          <w:szCs w:val="20"/>
        </w:rPr>
        <w:t xml:space="preserve"> </w:t>
      </w:r>
      <w:proofErr w:type="spellStart"/>
      <w:r w:rsidRPr="0043314E">
        <w:rPr>
          <w:rFonts w:ascii="Arial" w:hAnsi="Arial" w:cs="Arial"/>
          <w:sz w:val="20"/>
          <w:szCs w:val="20"/>
        </w:rPr>
        <w:t>más</w:t>
      </w:r>
      <w:proofErr w:type="spellEnd"/>
      <w:r w:rsidRPr="0043314E">
        <w:rPr>
          <w:rFonts w:ascii="Arial" w:hAnsi="Arial" w:cs="Arial"/>
          <w:sz w:val="20"/>
          <w:szCs w:val="20"/>
        </w:rPr>
        <w:t xml:space="preserve"> alto de </w:t>
      </w:r>
      <w:proofErr w:type="spellStart"/>
      <w:r w:rsidRPr="0043314E">
        <w:rPr>
          <w:rFonts w:ascii="Arial" w:hAnsi="Arial" w:cs="Arial"/>
          <w:sz w:val="20"/>
          <w:szCs w:val="20"/>
        </w:rPr>
        <w:t>cualquier</w:t>
      </w:r>
      <w:proofErr w:type="spellEnd"/>
      <w:r w:rsidRPr="0043314E">
        <w:rPr>
          <w:rFonts w:ascii="Arial" w:hAnsi="Arial" w:cs="Arial"/>
          <w:sz w:val="20"/>
          <w:szCs w:val="20"/>
        </w:rPr>
        <w:t xml:space="preserve"> </w:t>
      </w:r>
      <w:proofErr w:type="spellStart"/>
      <w:r w:rsidRPr="0043314E">
        <w:rPr>
          <w:rFonts w:ascii="Arial" w:hAnsi="Arial" w:cs="Arial"/>
          <w:sz w:val="20"/>
          <w:szCs w:val="20"/>
        </w:rPr>
        <w:t>contaminante</w:t>
      </w:r>
      <w:proofErr w:type="spellEnd"/>
      <w:r w:rsidRPr="0043314E">
        <w:rPr>
          <w:rFonts w:ascii="Arial" w:hAnsi="Arial" w:cs="Arial"/>
          <w:sz w:val="20"/>
          <w:szCs w:val="20"/>
        </w:rPr>
        <w:t xml:space="preserve"> que </w:t>
      </w:r>
      <w:proofErr w:type="spellStart"/>
      <w:r w:rsidRPr="0043314E">
        <w:rPr>
          <w:rFonts w:ascii="Arial" w:hAnsi="Arial" w:cs="Arial"/>
          <w:sz w:val="20"/>
          <w:szCs w:val="20"/>
        </w:rPr>
        <w:t>está</w:t>
      </w:r>
      <w:proofErr w:type="spellEnd"/>
      <w:r w:rsidRPr="0043314E">
        <w:rPr>
          <w:rFonts w:ascii="Arial" w:hAnsi="Arial" w:cs="Arial"/>
          <w:sz w:val="20"/>
          <w:szCs w:val="20"/>
        </w:rPr>
        <w:t xml:space="preserve"> </w:t>
      </w:r>
      <w:proofErr w:type="spellStart"/>
      <w:r w:rsidRPr="0043314E">
        <w:rPr>
          <w:rFonts w:ascii="Arial" w:hAnsi="Arial" w:cs="Arial"/>
          <w:sz w:val="20"/>
          <w:szCs w:val="20"/>
        </w:rPr>
        <w:t>abajo</w:t>
      </w:r>
      <w:proofErr w:type="spellEnd"/>
      <w:r w:rsidRPr="0043314E">
        <w:rPr>
          <w:rFonts w:ascii="Arial" w:hAnsi="Arial" w:cs="Arial"/>
          <w:sz w:val="20"/>
          <w:szCs w:val="20"/>
        </w:rPr>
        <w:t xml:space="preserve"> de </w:t>
      </w:r>
      <w:proofErr w:type="spellStart"/>
      <w:r w:rsidRPr="0043314E">
        <w:rPr>
          <w:rFonts w:ascii="Arial" w:hAnsi="Arial" w:cs="Arial"/>
          <w:sz w:val="20"/>
          <w:szCs w:val="20"/>
        </w:rPr>
        <w:t>los</w:t>
      </w:r>
      <w:proofErr w:type="spellEnd"/>
      <w:r w:rsidRPr="0043314E">
        <w:rPr>
          <w:rFonts w:ascii="Arial" w:hAnsi="Arial" w:cs="Arial"/>
          <w:sz w:val="20"/>
          <w:szCs w:val="20"/>
        </w:rPr>
        <w:t xml:space="preserve"> </w:t>
      </w:r>
      <w:proofErr w:type="spellStart"/>
      <w:r w:rsidRPr="0043314E">
        <w:rPr>
          <w:rFonts w:ascii="Arial" w:hAnsi="Arial" w:cs="Arial"/>
          <w:sz w:val="20"/>
          <w:szCs w:val="20"/>
        </w:rPr>
        <w:t>niveles</w:t>
      </w:r>
      <w:proofErr w:type="spellEnd"/>
      <w:r w:rsidRPr="0043314E">
        <w:rPr>
          <w:rFonts w:ascii="Arial" w:hAnsi="Arial" w:cs="Arial"/>
          <w:sz w:val="20"/>
          <w:szCs w:val="20"/>
        </w:rPr>
        <w:t xml:space="preserve"> </w:t>
      </w:r>
      <w:proofErr w:type="spellStart"/>
      <w:r w:rsidRPr="0043314E">
        <w:rPr>
          <w:rFonts w:ascii="Arial" w:hAnsi="Arial" w:cs="Arial"/>
          <w:sz w:val="20"/>
          <w:szCs w:val="20"/>
        </w:rPr>
        <w:t>permitidos</w:t>
      </w:r>
      <w:proofErr w:type="spellEnd"/>
      <w:r w:rsidRPr="0043314E">
        <w:rPr>
          <w:rFonts w:ascii="Arial" w:hAnsi="Arial" w:cs="Arial"/>
          <w:sz w:val="20"/>
          <w:szCs w:val="20"/>
        </w:rPr>
        <w:t xml:space="preserve"> y que </w:t>
      </w:r>
      <w:proofErr w:type="spellStart"/>
      <w:r w:rsidRPr="0043314E">
        <w:rPr>
          <w:rFonts w:ascii="Arial" w:hAnsi="Arial" w:cs="Arial"/>
          <w:sz w:val="20"/>
          <w:szCs w:val="20"/>
        </w:rPr>
        <w:t>poseen</w:t>
      </w:r>
      <w:proofErr w:type="spellEnd"/>
      <w:r w:rsidRPr="0043314E">
        <w:rPr>
          <w:rFonts w:ascii="Arial" w:hAnsi="Arial" w:cs="Arial"/>
          <w:sz w:val="20"/>
          <w:szCs w:val="20"/>
        </w:rPr>
        <w:t xml:space="preserve"> o que es </w:t>
      </w:r>
      <w:proofErr w:type="spellStart"/>
      <w:r w:rsidRPr="0043314E">
        <w:rPr>
          <w:rFonts w:ascii="Arial" w:hAnsi="Arial" w:cs="Arial"/>
          <w:sz w:val="20"/>
          <w:szCs w:val="20"/>
        </w:rPr>
        <w:t>sabido</w:t>
      </w:r>
      <w:proofErr w:type="spellEnd"/>
      <w:r w:rsidRPr="0043314E">
        <w:rPr>
          <w:rFonts w:ascii="Arial" w:hAnsi="Arial" w:cs="Arial"/>
          <w:sz w:val="20"/>
          <w:szCs w:val="20"/>
        </w:rPr>
        <w:t xml:space="preserve"> que no hay </w:t>
      </w:r>
      <w:proofErr w:type="spellStart"/>
      <w:r w:rsidRPr="0043314E">
        <w:rPr>
          <w:rFonts w:ascii="Arial" w:hAnsi="Arial" w:cs="Arial"/>
          <w:sz w:val="20"/>
          <w:szCs w:val="20"/>
        </w:rPr>
        <w:t>riesgo</w:t>
      </w:r>
      <w:proofErr w:type="spellEnd"/>
      <w:r w:rsidRPr="0043314E">
        <w:rPr>
          <w:rFonts w:ascii="Arial" w:hAnsi="Arial" w:cs="Arial"/>
          <w:sz w:val="20"/>
          <w:szCs w:val="20"/>
        </w:rPr>
        <w:t xml:space="preserve"> de </w:t>
      </w:r>
      <w:proofErr w:type="spellStart"/>
      <w:r w:rsidRPr="0043314E">
        <w:rPr>
          <w:rFonts w:ascii="Arial" w:hAnsi="Arial" w:cs="Arial"/>
          <w:sz w:val="20"/>
          <w:szCs w:val="20"/>
        </w:rPr>
        <w:t>salud</w:t>
      </w:r>
      <w:proofErr w:type="spellEnd"/>
      <w:r w:rsidRPr="0043314E">
        <w:rPr>
          <w:rFonts w:ascii="Arial" w:hAnsi="Arial" w:cs="Arial"/>
          <w:sz w:val="20"/>
          <w:szCs w:val="20"/>
        </w:rPr>
        <w:t xml:space="preserve">. </w:t>
      </w:r>
      <w:proofErr w:type="spellStart"/>
      <w:r w:rsidRPr="0043314E">
        <w:rPr>
          <w:rFonts w:ascii="Arial" w:hAnsi="Arial" w:cs="Arial"/>
          <w:sz w:val="20"/>
          <w:szCs w:val="20"/>
        </w:rPr>
        <w:t>Estos</w:t>
      </w:r>
      <w:proofErr w:type="spellEnd"/>
      <w:r w:rsidRPr="0043314E">
        <w:rPr>
          <w:rFonts w:ascii="Arial" w:hAnsi="Arial" w:cs="Arial"/>
          <w:sz w:val="20"/>
          <w:szCs w:val="20"/>
        </w:rPr>
        <w:t xml:space="preserve"> </w:t>
      </w:r>
      <w:proofErr w:type="spellStart"/>
      <w:r w:rsidRPr="0043314E">
        <w:rPr>
          <w:rFonts w:ascii="Arial" w:hAnsi="Arial" w:cs="Arial"/>
          <w:sz w:val="20"/>
          <w:szCs w:val="20"/>
        </w:rPr>
        <w:t>niveles</w:t>
      </w:r>
      <w:proofErr w:type="spellEnd"/>
      <w:r w:rsidRPr="0043314E">
        <w:rPr>
          <w:rFonts w:ascii="Arial" w:hAnsi="Arial" w:cs="Arial"/>
          <w:sz w:val="20"/>
          <w:szCs w:val="20"/>
        </w:rPr>
        <w:t xml:space="preserve"> son </w:t>
      </w:r>
      <w:proofErr w:type="spellStart"/>
      <w:r w:rsidRPr="0043314E">
        <w:rPr>
          <w:rFonts w:ascii="Arial" w:hAnsi="Arial" w:cs="Arial"/>
          <w:sz w:val="20"/>
          <w:szCs w:val="20"/>
        </w:rPr>
        <w:t>aprobados</w:t>
      </w:r>
      <w:proofErr w:type="spellEnd"/>
      <w:r w:rsidRPr="0043314E">
        <w:rPr>
          <w:rFonts w:ascii="Arial" w:hAnsi="Arial" w:cs="Arial"/>
          <w:sz w:val="20"/>
          <w:szCs w:val="20"/>
        </w:rPr>
        <w:t xml:space="preserve"> </w:t>
      </w:r>
      <w:proofErr w:type="spellStart"/>
      <w:r w:rsidRPr="0043314E">
        <w:rPr>
          <w:rFonts w:ascii="Arial" w:hAnsi="Arial" w:cs="Arial"/>
          <w:sz w:val="20"/>
          <w:szCs w:val="20"/>
        </w:rPr>
        <w:t>por</w:t>
      </w:r>
      <w:proofErr w:type="spellEnd"/>
      <w:r w:rsidRPr="0043314E">
        <w:rPr>
          <w:rFonts w:ascii="Arial" w:hAnsi="Arial" w:cs="Arial"/>
          <w:sz w:val="20"/>
          <w:szCs w:val="20"/>
        </w:rPr>
        <w:t xml:space="preserve"> la </w:t>
      </w:r>
      <w:proofErr w:type="spellStart"/>
      <w:r w:rsidRPr="0043314E">
        <w:rPr>
          <w:rFonts w:ascii="Arial" w:hAnsi="Arial" w:cs="Arial"/>
          <w:sz w:val="20"/>
          <w:szCs w:val="20"/>
        </w:rPr>
        <w:t>Agencia</w:t>
      </w:r>
      <w:proofErr w:type="spellEnd"/>
      <w:r w:rsidRPr="0043314E">
        <w:rPr>
          <w:rFonts w:ascii="Arial" w:hAnsi="Arial" w:cs="Arial"/>
          <w:sz w:val="20"/>
          <w:szCs w:val="20"/>
        </w:rPr>
        <w:t xml:space="preserve"> de </w:t>
      </w:r>
      <w:proofErr w:type="spellStart"/>
      <w:r w:rsidRPr="0043314E">
        <w:rPr>
          <w:rFonts w:ascii="Arial" w:hAnsi="Arial" w:cs="Arial"/>
          <w:sz w:val="20"/>
          <w:szCs w:val="20"/>
        </w:rPr>
        <w:t>Protección</w:t>
      </w:r>
      <w:proofErr w:type="spellEnd"/>
      <w:r w:rsidRPr="0043314E">
        <w:rPr>
          <w:rFonts w:ascii="Arial" w:hAnsi="Arial" w:cs="Arial"/>
          <w:sz w:val="20"/>
          <w:szCs w:val="20"/>
        </w:rPr>
        <w:t xml:space="preserve"> al Medio </w:t>
      </w:r>
      <w:proofErr w:type="spellStart"/>
      <w:r w:rsidRPr="0043314E">
        <w:rPr>
          <w:rFonts w:ascii="Arial" w:hAnsi="Arial" w:cs="Arial"/>
          <w:sz w:val="20"/>
          <w:szCs w:val="20"/>
        </w:rPr>
        <w:t>Ambiente</w:t>
      </w:r>
      <w:proofErr w:type="spellEnd"/>
      <w:r w:rsidRPr="0043314E">
        <w:rPr>
          <w:rFonts w:ascii="Arial" w:hAnsi="Arial" w:cs="Arial"/>
          <w:sz w:val="20"/>
          <w:szCs w:val="20"/>
        </w:rPr>
        <w:t xml:space="preserve"> de </w:t>
      </w:r>
      <w:proofErr w:type="spellStart"/>
      <w:r w:rsidRPr="0043314E">
        <w:rPr>
          <w:rFonts w:ascii="Arial" w:hAnsi="Arial" w:cs="Arial"/>
          <w:sz w:val="20"/>
          <w:szCs w:val="20"/>
        </w:rPr>
        <w:t>Estados</w:t>
      </w:r>
      <w:proofErr w:type="spellEnd"/>
      <w:r w:rsidRPr="0043314E">
        <w:rPr>
          <w:rFonts w:ascii="Arial" w:hAnsi="Arial" w:cs="Arial"/>
          <w:sz w:val="20"/>
          <w:szCs w:val="20"/>
        </w:rPr>
        <w:t xml:space="preserve"> Unidos.</w:t>
      </w:r>
    </w:p>
    <w:p w14:paraId="4322339A" w14:textId="77777777" w:rsidR="00337DB3" w:rsidRPr="0043314E" w:rsidRDefault="00337DB3" w:rsidP="00337DB3">
      <w:pPr>
        <w:rPr>
          <w:rFonts w:ascii="Arial" w:hAnsi="Arial" w:cs="Arial"/>
          <w:sz w:val="20"/>
          <w:szCs w:val="20"/>
        </w:rPr>
      </w:pPr>
    </w:p>
    <w:p w14:paraId="12226880" w14:textId="77777777" w:rsidR="00337DB3" w:rsidRPr="0043314E" w:rsidRDefault="00337DB3" w:rsidP="00337DB3">
      <w:pPr>
        <w:rPr>
          <w:rFonts w:ascii="Arial" w:hAnsi="Arial" w:cs="Arial"/>
          <w:sz w:val="20"/>
          <w:szCs w:val="20"/>
        </w:rPr>
      </w:pPr>
      <w:r w:rsidRPr="0043314E">
        <w:rPr>
          <w:rFonts w:ascii="Arial" w:hAnsi="Arial" w:cs="Arial"/>
          <w:b/>
          <w:sz w:val="20"/>
          <w:szCs w:val="20"/>
        </w:rPr>
        <w:t xml:space="preserve">PHG (Meta De </w:t>
      </w:r>
      <w:proofErr w:type="spellStart"/>
      <w:r w:rsidRPr="0043314E">
        <w:rPr>
          <w:rFonts w:ascii="Arial" w:hAnsi="Arial" w:cs="Arial"/>
          <w:b/>
          <w:sz w:val="20"/>
          <w:szCs w:val="20"/>
        </w:rPr>
        <w:t>Salud</w:t>
      </w:r>
      <w:proofErr w:type="spellEnd"/>
      <w:r w:rsidRPr="0043314E">
        <w:rPr>
          <w:rFonts w:ascii="Arial" w:hAnsi="Arial" w:cs="Arial"/>
          <w:b/>
          <w:sz w:val="20"/>
          <w:szCs w:val="20"/>
        </w:rPr>
        <w:t xml:space="preserve"> </w:t>
      </w:r>
      <w:proofErr w:type="spellStart"/>
      <w:r w:rsidRPr="0043314E">
        <w:rPr>
          <w:rFonts w:ascii="Arial" w:hAnsi="Arial" w:cs="Arial"/>
          <w:b/>
          <w:sz w:val="20"/>
          <w:szCs w:val="20"/>
        </w:rPr>
        <w:t>Pública</w:t>
      </w:r>
      <w:proofErr w:type="spellEnd"/>
      <w:r w:rsidRPr="0043314E">
        <w:rPr>
          <w:rFonts w:ascii="Arial" w:hAnsi="Arial" w:cs="Arial"/>
          <w:b/>
          <w:sz w:val="20"/>
          <w:szCs w:val="20"/>
        </w:rPr>
        <w:t>):</w:t>
      </w:r>
      <w:r w:rsidRPr="0043314E">
        <w:rPr>
          <w:rFonts w:ascii="Arial" w:hAnsi="Arial" w:cs="Arial"/>
          <w:sz w:val="20"/>
          <w:szCs w:val="20"/>
        </w:rPr>
        <w:t xml:space="preserve"> El </w:t>
      </w:r>
      <w:proofErr w:type="spellStart"/>
      <w:r w:rsidRPr="0043314E">
        <w:rPr>
          <w:rFonts w:ascii="Arial" w:hAnsi="Arial" w:cs="Arial"/>
          <w:sz w:val="20"/>
          <w:szCs w:val="20"/>
        </w:rPr>
        <w:t>nivel</w:t>
      </w:r>
      <w:proofErr w:type="spellEnd"/>
      <w:r w:rsidRPr="0043314E">
        <w:rPr>
          <w:rFonts w:ascii="Arial" w:hAnsi="Arial" w:cs="Arial"/>
          <w:sz w:val="20"/>
          <w:szCs w:val="20"/>
        </w:rPr>
        <w:t xml:space="preserve"> de </w:t>
      </w:r>
      <w:proofErr w:type="spellStart"/>
      <w:r w:rsidRPr="0043314E">
        <w:rPr>
          <w:rFonts w:ascii="Arial" w:hAnsi="Arial" w:cs="Arial"/>
          <w:sz w:val="20"/>
          <w:szCs w:val="20"/>
        </w:rPr>
        <w:t>contaminante</w:t>
      </w:r>
      <w:proofErr w:type="spellEnd"/>
      <w:r w:rsidRPr="0043314E">
        <w:rPr>
          <w:rFonts w:ascii="Arial" w:hAnsi="Arial" w:cs="Arial"/>
          <w:sz w:val="20"/>
          <w:szCs w:val="20"/>
        </w:rPr>
        <w:t xml:space="preserve"> </w:t>
      </w:r>
      <w:proofErr w:type="spellStart"/>
      <w:r w:rsidRPr="0043314E">
        <w:rPr>
          <w:rFonts w:ascii="Arial" w:hAnsi="Arial" w:cs="Arial"/>
          <w:sz w:val="20"/>
          <w:szCs w:val="20"/>
        </w:rPr>
        <w:t>en</w:t>
      </w:r>
      <w:proofErr w:type="spellEnd"/>
      <w:r w:rsidRPr="0043314E">
        <w:rPr>
          <w:rFonts w:ascii="Arial" w:hAnsi="Arial" w:cs="Arial"/>
          <w:sz w:val="20"/>
          <w:szCs w:val="20"/>
        </w:rPr>
        <w:t xml:space="preserve"> </w:t>
      </w:r>
      <w:proofErr w:type="spellStart"/>
      <w:r w:rsidRPr="0043314E">
        <w:rPr>
          <w:rFonts w:ascii="Arial" w:hAnsi="Arial" w:cs="Arial"/>
          <w:sz w:val="20"/>
          <w:szCs w:val="20"/>
        </w:rPr>
        <w:t>el</w:t>
      </w:r>
      <w:proofErr w:type="spellEnd"/>
      <w:r w:rsidRPr="0043314E">
        <w:rPr>
          <w:rFonts w:ascii="Arial" w:hAnsi="Arial" w:cs="Arial"/>
          <w:sz w:val="20"/>
          <w:szCs w:val="20"/>
        </w:rPr>
        <w:t xml:space="preserve"> </w:t>
      </w:r>
      <w:proofErr w:type="spellStart"/>
      <w:r w:rsidRPr="0043314E">
        <w:rPr>
          <w:rFonts w:ascii="Arial" w:hAnsi="Arial" w:cs="Arial"/>
          <w:sz w:val="20"/>
          <w:szCs w:val="20"/>
        </w:rPr>
        <w:t>agua</w:t>
      </w:r>
      <w:proofErr w:type="spellEnd"/>
      <w:r w:rsidRPr="0043314E">
        <w:rPr>
          <w:rFonts w:ascii="Arial" w:hAnsi="Arial" w:cs="Arial"/>
          <w:sz w:val="20"/>
          <w:szCs w:val="20"/>
        </w:rPr>
        <w:t xml:space="preserve"> potable </w:t>
      </w:r>
      <w:proofErr w:type="spellStart"/>
      <w:r w:rsidRPr="0043314E">
        <w:rPr>
          <w:rFonts w:ascii="Arial" w:hAnsi="Arial" w:cs="Arial"/>
          <w:sz w:val="20"/>
          <w:szCs w:val="20"/>
        </w:rPr>
        <w:t>abajo</w:t>
      </w:r>
      <w:proofErr w:type="spellEnd"/>
      <w:r w:rsidRPr="0043314E">
        <w:rPr>
          <w:rFonts w:ascii="Arial" w:hAnsi="Arial" w:cs="Arial"/>
          <w:sz w:val="20"/>
          <w:szCs w:val="20"/>
        </w:rPr>
        <w:t xml:space="preserve"> para </w:t>
      </w:r>
      <w:proofErr w:type="spellStart"/>
      <w:r w:rsidRPr="0043314E">
        <w:rPr>
          <w:rFonts w:ascii="Arial" w:hAnsi="Arial" w:cs="Arial"/>
          <w:sz w:val="20"/>
          <w:szCs w:val="20"/>
        </w:rPr>
        <w:t>el</w:t>
      </w:r>
      <w:proofErr w:type="spellEnd"/>
      <w:r w:rsidRPr="0043314E">
        <w:rPr>
          <w:rFonts w:ascii="Arial" w:hAnsi="Arial" w:cs="Arial"/>
          <w:sz w:val="20"/>
          <w:szCs w:val="20"/>
        </w:rPr>
        <w:t xml:space="preserve"> </w:t>
      </w:r>
      <w:proofErr w:type="spellStart"/>
      <w:r w:rsidRPr="0043314E">
        <w:rPr>
          <w:rFonts w:ascii="Arial" w:hAnsi="Arial" w:cs="Arial"/>
          <w:sz w:val="20"/>
          <w:szCs w:val="20"/>
        </w:rPr>
        <w:t>cual</w:t>
      </w:r>
      <w:proofErr w:type="spellEnd"/>
      <w:r w:rsidRPr="0043314E">
        <w:rPr>
          <w:rFonts w:ascii="Arial" w:hAnsi="Arial" w:cs="Arial"/>
          <w:sz w:val="20"/>
          <w:szCs w:val="20"/>
        </w:rPr>
        <w:t xml:space="preserve"> no se sabe o se </w:t>
      </w:r>
      <w:proofErr w:type="spellStart"/>
      <w:r w:rsidRPr="0043314E">
        <w:rPr>
          <w:rFonts w:ascii="Arial" w:hAnsi="Arial" w:cs="Arial"/>
          <w:sz w:val="20"/>
          <w:szCs w:val="20"/>
        </w:rPr>
        <w:t>espera</w:t>
      </w:r>
      <w:proofErr w:type="spellEnd"/>
      <w:r w:rsidRPr="0043314E">
        <w:rPr>
          <w:rFonts w:ascii="Arial" w:hAnsi="Arial" w:cs="Arial"/>
          <w:sz w:val="20"/>
          <w:szCs w:val="20"/>
        </w:rPr>
        <w:t xml:space="preserve"> un </w:t>
      </w:r>
      <w:proofErr w:type="spellStart"/>
      <w:r w:rsidRPr="0043314E">
        <w:rPr>
          <w:rFonts w:ascii="Arial" w:hAnsi="Arial" w:cs="Arial"/>
          <w:sz w:val="20"/>
          <w:szCs w:val="20"/>
        </w:rPr>
        <w:t>riesgo</w:t>
      </w:r>
      <w:proofErr w:type="spellEnd"/>
      <w:r w:rsidRPr="0043314E">
        <w:rPr>
          <w:rFonts w:ascii="Arial" w:hAnsi="Arial" w:cs="Arial"/>
          <w:sz w:val="20"/>
          <w:szCs w:val="20"/>
        </w:rPr>
        <w:t xml:space="preserve"> a la </w:t>
      </w:r>
      <w:proofErr w:type="spellStart"/>
      <w:r w:rsidRPr="0043314E">
        <w:rPr>
          <w:rFonts w:ascii="Arial" w:hAnsi="Arial" w:cs="Arial"/>
          <w:sz w:val="20"/>
          <w:szCs w:val="20"/>
        </w:rPr>
        <w:t>salud</w:t>
      </w:r>
      <w:proofErr w:type="spellEnd"/>
      <w:r w:rsidRPr="0043314E">
        <w:rPr>
          <w:rFonts w:ascii="Arial" w:hAnsi="Arial" w:cs="Arial"/>
          <w:sz w:val="20"/>
          <w:szCs w:val="20"/>
        </w:rPr>
        <w:t xml:space="preserve">. PHGs son </w:t>
      </w:r>
      <w:proofErr w:type="spellStart"/>
      <w:r w:rsidRPr="0043314E">
        <w:rPr>
          <w:rFonts w:ascii="Arial" w:hAnsi="Arial" w:cs="Arial"/>
          <w:sz w:val="20"/>
          <w:szCs w:val="20"/>
        </w:rPr>
        <w:t>puestos</w:t>
      </w:r>
      <w:proofErr w:type="spellEnd"/>
      <w:r w:rsidRPr="0043314E">
        <w:rPr>
          <w:rFonts w:ascii="Arial" w:hAnsi="Arial" w:cs="Arial"/>
          <w:sz w:val="20"/>
          <w:szCs w:val="20"/>
        </w:rPr>
        <w:t xml:space="preserve"> </w:t>
      </w:r>
      <w:proofErr w:type="spellStart"/>
      <w:r w:rsidRPr="0043314E">
        <w:rPr>
          <w:rFonts w:ascii="Arial" w:hAnsi="Arial" w:cs="Arial"/>
          <w:sz w:val="20"/>
          <w:szCs w:val="20"/>
        </w:rPr>
        <w:t>por</w:t>
      </w:r>
      <w:proofErr w:type="spellEnd"/>
      <w:r w:rsidRPr="0043314E">
        <w:rPr>
          <w:rFonts w:ascii="Arial" w:hAnsi="Arial" w:cs="Arial"/>
          <w:sz w:val="20"/>
          <w:szCs w:val="20"/>
        </w:rPr>
        <w:t xml:space="preserve"> la </w:t>
      </w:r>
      <w:proofErr w:type="spellStart"/>
      <w:r w:rsidRPr="0043314E">
        <w:rPr>
          <w:rFonts w:ascii="Arial" w:hAnsi="Arial" w:cs="Arial"/>
          <w:sz w:val="20"/>
          <w:szCs w:val="20"/>
        </w:rPr>
        <w:t>Agencia</w:t>
      </w:r>
      <w:proofErr w:type="spellEnd"/>
      <w:r w:rsidRPr="0043314E">
        <w:rPr>
          <w:rFonts w:ascii="Arial" w:hAnsi="Arial" w:cs="Arial"/>
          <w:sz w:val="20"/>
          <w:szCs w:val="20"/>
        </w:rPr>
        <w:t xml:space="preserve"> de </w:t>
      </w:r>
      <w:proofErr w:type="spellStart"/>
      <w:r w:rsidRPr="0043314E">
        <w:rPr>
          <w:rFonts w:ascii="Arial" w:hAnsi="Arial" w:cs="Arial"/>
          <w:sz w:val="20"/>
          <w:szCs w:val="20"/>
        </w:rPr>
        <w:t>Protección</w:t>
      </w:r>
      <w:proofErr w:type="spellEnd"/>
      <w:r w:rsidRPr="0043314E">
        <w:rPr>
          <w:rFonts w:ascii="Arial" w:hAnsi="Arial" w:cs="Arial"/>
          <w:sz w:val="20"/>
          <w:szCs w:val="20"/>
        </w:rPr>
        <w:t xml:space="preserve"> al Medio </w:t>
      </w:r>
      <w:proofErr w:type="spellStart"/>
      <w:r w:rsidRPr="0043314E">
        <w:rPr>
          <w:rFonts w:ascii="Arial" w:hAnsi="Arial" w:cs="Arial"/>
          <w:sz w:val="20"/>
          <w:szCs w:val="20"/>
        </w:rPr>
        <w:t>Ambiente</w:t>
      </w:r>
      <w:proofErr w:type="spellEnd"/>
      <w:r w:rsidRPr="0043314E">
        <w:rPr>
          <w:rFonts w:ascii="Arial" w:hAnsi="Arial" w:cs="Arial"/>
          <w:sz w:val="20"/>
          <w:szCs w:val="20"/>
        </w:rPr>
        <w:t xml:space="preserve"> de California.</w:t>
      </w:r>
    </w:p>
    <w:p w14:paraId="4D0FA9E6" w14:textId="77777777" w:rsidR="00337DB3" w:rsidRPr="0043314E" w:rsidRDefault="00337DB3" w:rsidP="00337DB3">
      <w:pPr>
        <w:rPr>
          <w:rFonts w:ascii="Arial" w:hAnsi="Arial" w:cs="Arial"/>
          <w:sz w:val="20"/>
          <w:szCs w:val="20"/>
        </w:rPr>
      </w:pPr>
    </w:p>
    <w:p w14:paraId="6CF5CD9E" w14:textId="77777777" w:rsidR="00337DB3" w:rsidRPr="0043314E" w:rsidRDefault="00337DB3" w:rsidP="00337DB3">
      <w:pPr>
        <w:rPr>
          <w:rFonts w:ascii="Arial" w:hAnsi="Arial" w:cs="Arial"/>
          <w:sz w:val="20"/>
          <w:szCs w:val="20"/>
        </w:rPr>
      </w:pPr>
      <w:r w:rsidRPr="0043314E">
        <w:rPr>
          <w:rFonts w:ascii="Arial" w:hAnsi="Arial" w:cs="Arial"/>
          <w:b/>
          <w:sz w:val="20"/>
          <w:szCs w:val="20"/>
        </w:rPr>
        <w:t xml:space="preserve">TT (Técnica de </w:t>
      </w:r>
      <w:proofErr w:type="spellStart"/>
      <w:r w:rsidRPr="0043314E">
        <w:rPr>
          <w:rFonts w:ascii="Arial" w:hAnsi="Arial" w:cs="Arial"/>
          <w:b/>
          <w:sz w:val="20"/>
          <w:szCs w:val="20"/>
        </w:rPr>
        <w:t>Tratamiento</w:t>
      </w:r>
      <w:proofErr w:type="spellEnd"/>
      <w:r w:rsidRPr="0043314E">
        <w:rPr>
          <w:rFonts w:ascii="Arial" w:hAnsi="Arial" w:cs="Arial"/>
          <w:b/>
          <w:sz w:val="20"/>
          <w:szCs w:val="20"/>
        </w:rPr>
        <w:t>):</w:t>
      </w:r>
      <w:r w:rsidRPr="0043314E">
        <w:rPr>
          <w:rFonts w:ascii="Arial" w:hAnsi="Arial" w:cs="Arial"/>
          <w:sz w:val="20"/>
          <w:szCs w:val="20"/>
        </w:rPr>
        <w:t xml:space="preserve"> Un </w:t>
      </w:r>
      <w:proofErr w:type="spellStart"/>
      <w:r w:rsidRPr="0043314E">
        <w:rPr>
          <w:rFonts w:ascii="Arial" w:hAnsi="Arial" w:cs="Arial"/>
          <w:sz w:val="20"/>
          <w:szCs w:val="20"/>
        </w:rPr>
        <w:t>proceso</w:t>
      </w:r>
      <w:proofErr w:type="spellEnd"/>
      <w:r w:rsidRPr="0043314E">
        <w:rPr>
          <w:rFonts w:ascii="Arial" w:hAnsi="Arial" w:cs="Arial"/>
          <w:sz w:val="20"/>
          <w:szCs w:val="20"/>
        </w:rPr>
        <w:t xml:space="preserve"> </w:t>
      </w:r>
      <w:proofErr w:type="spellStart"/>
      <w:r w:rsidRPr="0043314E">
        <w:rPr>
          <w:rFonts w:ascii="Arial" w:hAnsi="Arial" w:cs="Arial"/>
          <w:sz w:val="20"/>
          <w:szCs w:val="20"/>
        </w:rPr>
        <w:t>requerido</w:t>
      </w:r>
      <w:proofErr w:type="spellEnd"/>
      <w:r w:rsidRPr="0043314E">
        <w:rPr>
          <w:rFonts w:ascii="Arial" w:hAnsi="Arial" w:cs="Arial"/>
          <w:sz w:val="20"/>
          <w:szCs w:val="20"/>
        </w:rPr>
        <w:t xml:space="preserve"> con la </w:t>
      </w:r>
      <w:proofErr w:type="spellStart"/>
      <w:r w:rsidRPr="0043314E">
        <w:rPr>
          <w:rFonts w:ascii="Arial" w:hAnsi="Arial" w:cs="Arial"/>
          <w:sz w:val="20"/>
          <w:szCs w:val="20"/>
        </w:rPr>
        <w:t>intensión</w:t>
      </w:r>
      <w:proofErr w:type="spellEnd"/>
      <w:r w:rsidRPr="0043314E">
        <w:rPr>
          <w:rFonts w:ascii="Arial" w:hAnsi="Arial" w:cs="Arial"/>
          <w:sz w:val="20"/>
          <w:szCs w:val="20"/>
        </w:rPr>
        <w:t xml:space="preserve"> de </w:t>
      </w:r>
      <w:proofErr w:type="spellStart"/>
      <w:r w:rsidRPr="0043314E">
        <w:rPr>
          <w:rFonts w:ascii="Arial" w:hAnsi="Arial" w:cs="Arial"/>
          <w:sz w:val="20"/>
          <w:szCs w:val="20"/>
        </w:rPr>
        <w:t>reducir</w:t>
      </w:r>
      <w:proofErr w:type="spellEnd"/>
      <w:r w:rsidRPr="0043314E">
        <w:rPr>
          <w:rFonts w:ascii="Arial" w:hAnsi="Arial" w:cs="Arial"/>
          <w:sz w:val="20"/>
          <w:szCs w:val="20"/>
        </w:rPr>
        <w:t xml:space="preserve"> </w:t>
      </w:r>
      <w:proofErr w:type="spellStart"/>
      <w:r w:rsidRPr="0043314E">
        <w:rPr>
          <w:rFonts w:ascii="Arial" w:hAnsi="Arial" w:cs="Arial"/>
          <w:sz w:val="20"/>
          <w:szCs w:val="20"/>
        </w:rPr>
        <w:t>el</w:t>
      </w:r>
      <w:proofErr w:type="spellEnd"/>
      <w:r w:rsidRPr="0043314E">
        <w:rPr>
          <w:rFonts w:ascii="Arial" w:hAnsi="Arial" w:cs="Arial"/>
          <w:sz w:val="20"/>
          <w:szCs w:val="20"/>
        </w:rPr>
        <w:t xml:space="preserve"> </w:t>
      </w:r>
      <w:proofErr w:type="spellStart"/>
      <w:r w:rsidRPr="0043314E">
        <w:rPr>
          <w:rFonts w:ascii="Arial" w:hAnsi="Arial" w:cs="Arial"/>
          <w:sz w:val="20"/>
          <w:szCs w:val="20"/>
        </w:rPr>
        <w:t>nivel</w:t>
      </w:r>
      <w:proofErr w:type="spellEnd"/>
      <w:r w:rsidRPr="0043314E">
        <w:rPr>
          <w:rFonts w:ascii="Arial" w:hAnsi="Arial" w:cs="Arial"/>
          <w:sz w:val="20"/>
          <w:szCs w:val="20"/>
        </w:rPr>
        <w:t xml:space="preserve"> de un </w:t>
      </w:r>
      <w:proofErr w:type="spellStart"/>
      <w:r w:rsidRPr="0043314E">
        <w:rPr>
          <w:rFonts w:ascii="Arial" w:hAnsi="Arial" w:cs="Arial"/>
          <w:sz w:val="20"/>
          <w:szCs w:val="20"/>
        </w:rPr>
        <w:t>contaminante</w:t>
      </w:r>
      <w:proofErr w:type="spellEnd"/>
      <w:r w:rsidRPr="0043314E">
        <w:rPr>
          <w:rFonts w:ascii="Arial" w:hAnsi="Arial" w:cs="Arial"/>
          <w:sz w:val="20"/>
          <w:szCs w:val="20"/>
        </w:rPr>
        <w:t xml:space="preserve"> </w:t>
      </w:r>
      <w:proofErr w:type="spellStart"/>
      <w:r w:rsidRPr="0043314E">
        <w:rPr>
          <w:rFonts w:ascii="Arial" w:hAnsi="Arial" w:cs="Arial"/>
          <w:sz w:val="20"/>
          <w:szCs w:val="20"/>
        </w:rPr>
        <w:t>en</w:t>
      </w:r>
      <w:proofErr w:type="spellEnd"/>
      <w:r w:rsidRPr="0043314E">
        <w:rPr>
          <w:rFonts w:ascii="Arial" w:hAnsi="Arial" w:cs="Arial"/>
          <w:sz w:val="20"/>
          <w:szCs w:val="20"/>
        </w:rPr>
        <w:t xml:space="preserve"> </w:t>
      </w:r>
      <w:proofErr w:type="spellStart"/>
      <w:r w:rsidRPr="0043314E">
        <w:rPr>
          <w:rFonts w:ascii="Arial" w:hAnsi="Arial" w:cs="Arial"/>
          <w:sz w:val="20"/>
          <w:szCs w:val="20"/>
        </w:rPr>
        <w:t>el</w:t>
      </w:r>
      <w:proofErr w:type="spellEnd"/>
      <w:r w:rsidRPr="0043314E">
        <w:rPr>
          <w:rFonts w:ascii="Arial" w:hAnsi="Arial" w:cs="Arial"/>
          <w:sz w:val="20"/>
          <w:szCs w:val="20"/>
        </w:rPr>
        <w:t xml:space="preserve"> </w:t>
      </w:r>
      <w:proofErr w:type="spellStart"/>
      <w:r w:rsidRPr="0043314E">
        <w:rPr>
          <w:rFonts w:ascii="Arial" w:hAnsi="Arial" w:cs="Arial"/>
          <w:sz w:val="20"/>
          <w:szCs w:val="20"/>
        </w:rPr>
        <w:t>agua</w:t>
      </w:r>
      <w:proofErr w:type="spellEnd"/>
      <w:r w:rsidRPr="0043314E">
        <w:rPr>
          <w:rFonts w:ascii="Arial" w:hAnsi="Arial" w:cs="Arial"/>
          <w:sz w:val="20"/>
          <w:szCs w:val="20"/>
        </w:rPr>
        <w:t xml:space="preserve"> potable.</w:t>
      </w:r>
    </w:p>
    <w:p w14:paraId="2CDE2A46" w14:textId="77777777" w:rsidR="00337DB3" w:rsidRPr="0043314E" w:rsidRDefault="00337DB3" w:rsidP="00337DB3">
      <w:pPr>
        <w:rPr>
          <w:rFonts w:ascii="Arial" w:hAnsi="Arial" w:cs="Arial"/>
          <w:sz w:val="20"/>
          <w:szCs w:val="20"/>
        </w:rPr>
      </w:pPr>
    </w:p>
    <w:p w14:paraId="62088D47" w14:textId="77777777" w:rsidR="00337DB3" w:rsidRPr="0043314E" w:rsidRDefault="00337DB3" w:rsidP="00337DB3">
      <w:pPr>
        <w:rPr>
          <w:rFonts w:ascii="Arial" w:hAnsi="Arial" w:cs="Arial"/>
          <w:b/>
          <w:color w:val="C00000"/>
          <w:sz w:val="20"/>
          <w:szCs w:val="20"/>
        </w:rPr>
      </w:pPr>
      <w:r w:rsidRPr="0043314E">
        <w:rPr>
          <w:rFonts w:ascii="Arial" w:hAnsi="Arial" w:cs="Arial"/>
          <w:b/>
          <w:color w:val="C00000"/>
          <w:sz w:val="20"/>
          <w:szCs w:val="20"/>
        </w:rPr>
        <w:t>PREGUNTAS ACERCA DE LA CALIDAD DE AGUA</w:t>
      </w:r>
    </w:p>
    <w:p w14:paraId="7D20D26D" w14:textId="77777777" w:rsidR="00337DB3" w:rsidRPr="0043314E" w:rsidRDefault="00337DB3" w:rsidP="00337DB3">
      <w:pPr>
        <w:rPr>
          <w:rFonts w:ascii="Arial" w:hAnsi="Arial" w:cs="Arial"/>
          <w:b/>
          <w:color w:val="C00000"/>
          <w:sz w:val="20"/>
          <w:szCs w:val="20"/>
        </w:rPr>
      </w:pPr>
      <w:proofErr w:type="spellStart"/>
      <w:r w:rsidRPr="0043314E">
        <w:rPr>
          <w:rFonts w:ascii="Arial" w:hAnsi="Arial" w:cs="Arial"/>
          <w:b/>
          <w:color w:val="C00000"/>
          <w:sz w:val="20"/>
          <w:szCs w:val="20"/>
        </w:rPr>
        <w:t>Quién</w:t>
      </w:r>
      <w:proofErr w:type="spellEnd"/>
      <w:r w:rsidRPr="0043314E">
        <w:rPr>
          <w:rFonts w:ascii="Arial" w:hAnsi="Arial" w:cs="Arial"/>
          <w:b/>
          <w:color w:val="C00000"/>
          <w:sz w:val="20"/>
          <w:szCs w:val="20"/>
        </w:rPr>
        <w:t xml:space="preserve"> </w:t>
      </w:r>
      <w:proofErr w:type="spellStart"/>
      <w:r w:rsidRPr="0043314E">
        <w:rPr>
          <w:rFonts w:ascii="Arial" w:hAnsi="Arial" w:cs="Arial"/>
          <w:b/>
          <w:color w:val="C00000"/>
          <w:sz w:val="20"/>
          <w:szCs w:val="20"/>
        </w:rPr>
        <w:t>Regulariza</w:t>
      </w:r>
      <w:proofErr w:type="spellEnd"/>
      <w:r w:rsidRPr="0043314E">
        <w:rPr>
          <w:rFonts w:ascii="Arial" w:hAnsi="Arial" w:cs="Arial"/>
          <w:b/>
          <w:color w:val="C00000"/>
          <w:sz w:val="20"/>
          <w:szCs w:val="20"/>
        </w:rPr>
        <w:t xml:space="preserve"> La Calidad De Agua Potable?</w:t>
      </w:r>
    </w:p>
    <w:p w14:paraId="6F35A68A" w14:textId="77777777" w:rsidR="00337DB3" w:rsidRPr="0043314E" w:rsidRDefault="00337DB3" w:rsidP="00337DB3">
      <w:pPr>
        <w:rPr>
          <w:rFonts w:ascii="Arial" w:hAnsi="Arial" w:cs="Arial"/>
          <w:sz w:val="20"/>
          <w:szCs w:val="20"/>
        </w:rPr>
      </w:pPr>
      <w:r w:rsidRPr="0043314E">
        <w:rPr>
          <w:rFonts w:ascii="Arial" w:hAnsi="Arial" w:cs="Arial"/>
          <w:sz w:val="20"/>
          <w:szCs w:val="20"/>
        </w:rPr>
        <w:t xml:space="preserve">La </w:t>
      </w:r>
      <w:proofErr w:type="spellStart"/>
      <w:r w:rsidRPr="0043314E">
        <w:rPr>
          <w:rFonts w:ascii="Arial" w:hAnsi="Arial" w:cs="Arial"/>
          <w:sz w:val="20"/>
          <w:szCs w:val="20"/>
        </w:rPr>
        <w:t>Agencia</w:t>
      </w:r>
      <w:proofErr w:type="spellEnd"/>
      <w:r w:rsidRPr="0043314E">
        <w:rPr>
          <w:rFonts w:ascii="Arial" w:hAnsi="Arial" w:cs="Arial"/>
          <w:sz w:val="20"/>
          <w:szCs w:val="20"/>
        </w:rPr>
        <w:t xml:space="preserve"> de </w:t>
      </w:r>
      <w:proofErr w:type="spellStart"/>
      <w:r w:rsidRPr="0043314E">
        <w:rPr>
          <w:rFonts w:ascii="Arial" w:hAnsi="Arial" w:cs="Arial"/>
          <w:sz w:val="20"/>
          <w:szCs w:val="20"/>
        </w:rPr>
        <w:t>Protección</w:t>
      </w:r>
      <w:proofErr w:type="spellEnd"/>
      <w:r w:rsidRPr="0043314E">
        <w:rPr>
          <w:rFonts w:ascii="Arial" w:hAnsi="Arial" w:cs="Arial"/>
          <w:sz w:val="20"/>
          <w:szCs w:val="20"/>
        </w:rPr>
        <w:t xml:space="preserve"> al Medio </w:t>
      </w:r>
      <w:proofErr w:type="spellStart"/>
      <w:r w:rsidRPr="0043314E">
        <w:rPr>
          <w:rFonts w:ascii="Arial" w:hAnsi="Arial" w:cs="Arial"/>
          <w:sz w:val="20"/>
          <w:szCs w:val="20"/>
        </w:rPr>
        <w:t>Ambiente</w:t>
      </w:r>
      <w:proofErr w:type="spellEnd"/>
      <w:r w:rsidRPr="0043314E">
        <w:rPr>
          <w:rFonts w:ascii="Arial" w:hAnsi="Arial" w:cs="Arial"/>
          <w:sz w:val="20"/>
          <w:szCs w:val="20"/>
        </w:rPr>
        <w:t xml:space="preserve"> de </w:t>
      </w:r>
      <w:proofErr w:type="spellStart"/>
      <w:r w:rsidRPr="0043314E">
        <w:rPr>
          <w:rFonts w:ascii="Arial" w:hAnsi="Arial" w:cs="Arial"/>
          <w:sz w:val="20"/>
          <w:szCs w:val="20"/>
        </w:rPr>
        <w:t>Estados</w:t>
      </w:r>
      <w:proofErr w:type="spellEnd"/>
      <w:r w:rsidRPr="0043314E">
        <w:rPr>
          <w:rFonts w:ascii="Arial" w:hAnsi="Arial" w:cs="Arial"/>
          <w:sz w:val="20"/>
          <w:szCs w:val="20"/>
        </w:rPr>
        <w:t xml:space="preserve"> Unidos (USEPA) </w:t>
      </w:r>
      <w:proofErr w:type="spellStart"/>
      <w:r w:rsidRPr="0043314E">
        <w:rPr>
          <w:rFonts w:ascii="Arial" w:hAnsi="Arial" w:cs="Arial"/>
          <w:sz w:val="20"/>
          <w:szCs w:val="20"/>
        </w:rPr>
        <w:t>establece</w:t>
      </w:r>
      <w:proofErr w:type="spellEnd"/>
      <w:r w:rsidRPr="0043314E">
        <w:rPr>
          <w:rFonts w:ascii="Arial" w:hAnsi="Arial" w:cs="Arial"/>
          <w:sz w:val="20"/>
          <w:szCs w:val="20"/>
        </w:rPr>
        <w:t xml:space="preserve"> y </w:t>
      </w:r>
      <w:proofErr w:type="spellStart"/>
      <w:r w:rsidRPr="0043314E">
        <w:rPr>
          <w:rFonts w:ascii="Arial" w:hAnsi="Arial" w:cs="Arial"/>
          <w:sz w:val="20"/>
          <w:szCs w:val="20"/>
        </w:rPr>
        <w:t>cumple</w:t>
      </w:r>
      <w:proofErr w:type="spellEnd"/>
      <w:r w:rsidRPr="0043314E">
        <w:rPr>
          <w:rFonts w:ascii="Arial" w:hAnsi="Arial" w:cs="Arial"/>
          <w:sz w:val="20"/>
          <w:szCs w:val="20"/>
        </w:rPr>
        <w:t xml:space="preserve"> con </w:t>
      </w:r>
      <w:proofErr w:type="spellStart"/>
      <w:r w:rsidRPr="0043314E">
        <w:rPr>
          <w:rFonts w:ascii="Arial" w:hAnsi="Arial" w:cs="Arial"/>
          <w:sz w:val="20"/>
          <w:szCs w:val="20"/>
        </w:rPr>
        <w:t>los</w:t>
      </w:r>
      <w:proofErr w:type="spellEnd"/>
      <w:r w:rsidRPr="0043314E">
        <w:rPr>
          <w:rFonts w:ascii="Arial" w:hAnsi="Arial" w:cs="Arial"/>
          <w:sz w:val="20"/>
          <w:szCs w:val="20"/>
        </w:rPr>
        <w:t xml:space="preserve"> </w:t>
      </w:r>
      <w:proofErr w:type="spellStart"/>
      <w:r w:rsidRPr="0043314E">
        <w:rPr>
          <w:rFonts w:ascii="Arial" w:hAnsi="Arial" w:cs="Arial"/>
          <w:sz w:val="20"/>
          <w:szCs w:val="20"/>
        </w:rPr>
        <w:t>parámetros</w:t>
      </w:r>
      <w:proofErr w:type="spellEnd"/>
      <w:r w:rsidRPr="0043314E">
        <w:rPr>
          <w:rFonts w:ascii="Arial" w:hAnsi="Arial" w:cs="Arial"/>
          <w:sz w:val="20"/>
          <w:szCs w:val="20"/>
        </w:rPr>
        <w:t xml:space="preserve"> </w:t>
      </w:r>
      <w:proofErr w:type="spellStart"/>
      <w:r w:rsidRPr="0043314E">
        <w:rPr>
          <w:rFonts w:ascii="Arial" w:hAnsi="Arial" w:cs="Arial"/>
          <w:sz w:val="20"/>
          <w:szCs w:val="20"/>
        </w:rPr>
        <w:t>nacionales</w:t>
      </w:r>
      <w:proofErr w:type="spellEnd"/>
      <w:r w:rsidRPr="0043314E">
        <w:rPr>
          <w:rFonts w:ascii="Arial" w:hAnsi="Arial" w:cs="Arial"/>
          <w:sz w:val="20"/>
          <w:szCs w:val="20"/>
        </w:rPr>
        <w:t xml:space="preserve"> de </w:t>
      </w:r>
      <w:proofErr w:type="spellStart"/>
      <w:r w:rsidRPr="0043314E">
        <w:rPr>
          <w:rFonts w:ascii="Arial" w:hAnsi="Arial" w:cs="Arial"/>
          <w:sz w:val="20"/>
          <w:szCs w:val="20"/>
        </w:rPr>
        <w:t>agua</w:t>
      </w:r>
      <w:proofErr w:type="spellEnd"/>
      <w:r w:rsidRPr="0043314E">
        <w:rPr>
          <w:rFonts w:ascii="Arial" w:hAnsi="Arial" w:cs="Arial"/>
          <w:sz w:val="20"/>
          <w:szCs w:val="20"/>
        </w:rPr>
        <w:t xml:space="preserve"> potable. En California, </w:t>
      </w:r>
      <w:proofErr w:type="spellStart"/>
      <w:r w:rsidRPr="0043314E">
        <w:rPr>
          <w:rFonts w:ascii="Arial" w:hAnsi="Arial" w:cs="Arial"/>
          <w:sz w:val="20"/>
          <w:szCs w:val="20"/>
        </w:rPr>
        <w:t>el</w:t>
      </w:r>
      <w:proofErr w:type="spellEnd"/>
      <w:r w:rsidRPr="0043314E">
        <w:rPr>
          <w:rFonts w:ascii="Arial" w:hAnsi="Arial" w:cs="Arial"/>
          <w:sz w:val="20"/>
          <w:szCs w:val="20"/>
        </w:rPr>
        <w:t xml:space="preserve"> </w:t>
      </w:r>
      <w:proofErr w:type="spellStart"/>
      <w:r w:rsidRPr="0043314E">
        <w:rPr>
          <w:rFonts w:ascii="Arial" w:hAnsi="Arial" w:cs="Arial"/>
          <w:sz w:val="20"/>
          <w:szCs w:val="20"/>
        </w:rPr>
        <w:t>cumplimiento</w:t>
      </w:r>
      <w:proofErr w:type="spellEnd"/>
      <w:r w:rsidRPr="0043314E">
        <w:rPr>
          <w:rFonts w:ascii="Arial" w:hAnsi="Arial" w:cs="Arial"/>
          <w:sz w:val="20"/>
          <w:szCs w:val="20"/>
        </w:rPr>
        <w:t xml:space="preserve"> de </w:t>
      </w:r>
      <w:proofErr w:type="spellStart"/>
      <w:r w:rsidRPr="0043314E">
        <w:rPr>
          <w:rFonts w:ascii="Arial" w:hAnsi="Arial" w:cs="Arial"/>
          <w:sz w:val="20"/>
          <w:szCs w:val="20"/>
        </w:rPr>
        <w:t>los</w:t>
      </w:r>
      <w:proofErr w:type="spellEnd"/>
      <w:r w:rsidRPr="0043314E">
        <w:rPr>
          <w:rFonts w:ascii="Arial" w:hAnsi="Arial" w:cs="Arial"/>
          <w:sz w:val="20"/>
          <w:szCs w:val="20"/>
        </w:rPr>
        <w:t xml:space="preserve"> </w:t>
      </w:r>
      <w:proofErr w:type="spellStart"/>
      <w:r w:rsidRPr="0043314E">
        <w:rPr>
          <w:rFonts w:ascii="Arial" w:hAnsi="Arial" w:cs="Arial"/>
          <w:sz w:val="20"/>
          <w:szCs w:val="20"/>
        </w:rPr>
        <w:t>parámetros</w:t>
      </w:r>
      <w:proofErr w:type="spellEnd"/>
      <w:r w:rsidRPr="0043314E">
        <w:rPr>
          <w:rFonts w:ascii="Arial" w:hAnsi="Arial" w:cs="Arial"/>
          <w:sz w:val="20"/>
          <w:szCs w:val="20"/>
        </w:rPr>
        <w:t xml:space="preserve"> de </w:t>
      </w:r>
      <w:proofErr w:type="spellStart"/>
      <w:r w:rsidRPr="0043314E">
        <w:rPr>
          <w:rFonts w:ascii="Arial" w:hAnsi="Arial" w:cs="Arial"/>
          <w:sz w:val="20"/>
          <w:szCs w:val="20"/>
        </w:rPr>
        <w:t>agua</w:t>
      </w:r>
      <w:proofErr w:type="spellEnd"/>
      <w:r w:rsidRPr="0043314E">
        <w:rPr>
          <w:rFonts w:ascii="Arial" w:hAnsi="Arial" w:cs="Arial"/>
          <w:sz w:val="20"/>
          <w:szCs w:val="20"/>
        </w:rPr>
        <w:t xml:space="preserve"> potable es la </w:t>
      </w:r>
      <w:proofErr w:type="spellStart"/>
      <w:r w:rsidRPr="0043314E">
        <w:rPr>
          <w:rFonts w:ascii="Arial" w:hAnsi="Arial" w:cs="Arial"/>
          <w:sz w:val="20"/>
          <w:szCs w:val="20"/>
        </w:rPr>
        <w:t>responsabilidad</w:t>
      </w:r>
      <w:proofErr w:type="spellEnd"/>
      <w:r w:rsidRPr="0043314E">
        <w:rPr>
          <w:rFonts w:ascii="Arial" w:hAnsi="Arial" w:cs="Arial"/>
          <w:sz w:val="20"/>
          <w:szCs w:val="20"/>
        </w:rPr>
        <w:t xml:space="preserve"> State Board, División de Agua Potable, ambas </w:t>
      </w:r>
      <w:proofErr w:type="spellStart"/>
      <w:r w:rsidRPr="0043314E">
        <w:rPr>
          <w:rFonts w:ascii="Arial" w:hAnsi="Arial" w:cs="Arial"/>
          <w:sz w:val="20"/>
          <w:szCs w:val="20"/>
        </w:rPr>
        <w:t>agencias</w:t>
      </w:r>
      <w:proofErr w:type="spellEnd"/>
      <w:r w:rsidRPr="0043314E">
        <w:rPr>
          <w:rFonts w:ascii="Arial" w:hAnsi="Arial" w:cs="Arial"/>
          <w:sz w:val="20"/>
          <w:szCs w:val="20"/>
        </w:rPr>
        <w:t xml:space="preserve"> </w:t>
      </w:r>
      <w:proofErr w:type="spellStart"/>
      <w:r w:rsidRPr="0043314E">
        <w:rPr>
          <w:rFonts w:ascii="Arial" w:hAnsi="Arial" w:cs="Arial"/>
          <w:sz w:val="20"/>
          <w:szCs w:val="20"/>
        </w:rPr>
        <w:t>deciden</w:t>
      </w:r>
      <w:proofErr w:type="spellEnd"/>
      <w:r w:rsidRPr="0043314E">
        <w:rPr>
          <w:rFonts w:ascii="Arial" w:hAnsi="Arial" w:cs="Arial"/>
          <w:sz w:val="20"/>
          <w:szCs w:val="20"/>
        </w:rPr>
        <w:t xml:space="preserve"> </w:t>
      </w:r>
      <w:proofErr w:type="spellStart"/>
      <w:r w:rsidRPr="0043314E">
        <w:rPr>
          <w:rFonts w:ascii="Arial" w:hAnsi="Arial" w:cs="Arial"/>
          <w:sz w:val="20"/>
          <w:szCs w:val="20"/>
        </w:rPr>
        <w:t>los</w:t>
      </w:r>
      <w:proofErr w:type="spellEnd"/>
      <w:r w:rsidRPr="0043314E">
        <w:rPr>
          <w:rFonts w:ascii="Arial" w:hAnsi="Arial" w:cs="Arial"/>
          <w:sz w:val="20"/>
          <w:szCs w:val="20"/>
        </w:rPr>
        <w:t xml:space="preserve"> </w:t>
      </w:r>
      <w:proofErr w:type="spellStart"/>
      <w:r w:rsidRPr="0043314E">
        <w:rPr>
          <w:rFonts w:ascii="Arial" w:hAnsi="Arial" w:cs="Arial"/>
          <w:sz w:val="20"/>
          <w:szCs w:val="20"/>
        </w:rPr>
        <w:t>Máximos</w:t>
      </w:r>
      <w:proofErr w:type="spellEnd"/>
      <w:r w:rsidRPr="0043314E">
        <w:rPr>
          <w:rFonts w:ascii="Arial" w:hAnsi="Arial" w:cs="Arial"/>
          <w:sz w:val="20"/>
          <w:szCs w:val="20"/>
        </w:rPr>
        <w:t xml:space="preserve"> </w:t>
      </w:r>
      <w:proofErr w:type="spellStart"/>
      <w:r w:rsidRPr="0043314E">
        <w:rPr>
          <w:rFonts w:ascii="Arial" w:hAnsi="Arial" w:cs="Arial"/>
          <w:sz w:val="20"/>
          <w:szCs w:val="20"/>
        </w:rPr>
        <w:t>Niveles</w:t>
      </w:r>
      <w:proofErr w:type="spellEnd"/>
      <w:r w:rsidRPr="0043314E">
        <w:rPr>
          <w:rFonts w:ascii="Arial" w:hAnsi="Arial" w:cs="Arial"/>
          <w:sz w:val="20"/>
          <w:szCs w:val="20"/>
        </w:rPr>
        <w:t xml:space="preserve"> de </w:t>
      </w:r>
      <w:proofErr w:type="spellStart"/>
      <w:r w:rsidRPr="0043314E">
        <w:rPr>
          <w:rFonts w:ascii="Arial" w:hAnsi="Arial" w:cs="Arial"/>
          <w:sz w:val="20"/>
          <w:szCs w:val="20"/>
        </w:rPr>
        <w:t>Contaminantes</w:t>
      </w:r>
      <w:proofErr w:type="spellEnd"/>
      <w:r w:rsidRPr="0043314E">
        <w:rPr>
          <w:rFonts w:ascii="Arial" w:hAnsi="Arial" w:cs="Arial"/>
          <w:sz w:val="20"/>
          <w:szCs w:val="20"/>
        </w:rPr>
        <w:t xml:space="preserve"> (MCLs) para </w:t>
      </w:r>
      <w:proofErr w:type="spellStart"/>
      <w:r w:rsidRPr="0043314E">
        <w:rPr>
          <w:rFonts w:ascii="Arial" w:hAnsi="Arial" w:cs="Arial"/>
          <w:sz w:val="20"/>
          <w:szCs w:val="20"/>
        </w:rPr>
        <w:t>varios</w:t>
      </w:r>
      <w:proofErr w:type="spellEnd"/>
      <w:r w:rsidRPr="0043314E">
        <w:rPr>
          <w:rFonts w:ascii="Arial" w:hAnsi="Arial" w:cs="Arial"/>
          <w:sz w:val="20"/>
          <w:szCs w:val="20"/>
        </w:rPr>
        <w:t xml:space="preserve"> </w:t>
      </w:r>
      <w:proofErr w:type="spellStart"/>
      <w:r w:rsidRPr="0043314E">
        <w:rPr>
          <w:rFonts w:ascii="Arial" w:hAnsi="Arial" w:cs="Arial"/>
          <w:sz w:val="20"/>
          <w:szCs w:val="20"/>
        </w:rPr>
        <w:t>compuestos</w:t>
      </w:r>
      <w:proofErr w:type="spellEnd"/>
      <w:r w:rsidRPr="0043314E">
        <w:rPr>
          <w:rFonts w:ascii="Arial" w:hAnsi="Arial" w:cs="Arial"/>
          <w:sz w:val="20"/>
          <w:szCs w:val="20"/>
        </w:rPr>
        <w:t xml:space="preserve"> </w:t>
      </w:r>
      <w:proofErr w:type="spellStart"/>
      <w:r w:rsidRPr="0043314E">
        <w:rPr>
          <w:rFonts w:ascii="Arial" w:hAnsi="Arial" w:cs="Arial"/>
          <w:sz w:val="20"/>
          <w:szCs w:val="20"/>
        </w:rPr>
        <w:t>en</w:t>
      </w:r>
      <w:proofErr w:type="spellEnd"/>
      <w:r w:rsidRPr="0043314E">
        <w:rPr>
          <w:rFonts w:ascii="Arial" w:hAnsi="Arial" w:cs="Arial"/>
          <w:sz w:val="20"/>
          <w:szCs w:val="20"/>
        </w:rPr>
        <w:t xml:space="preserve"> </w:t>
      </w:r>
      <w:proofErr w:type="spellStart"/>
      <w:r w:rsidRPr="0043314E">
        <w:rPr>
          <w:rFonts w:ascii="Arial" w:hAnsi="Arial" w:cs="Arial"/>
          <w:sz w:val="20"/>
          <w:szCs w:val="20"/>
        </w:rPr>
        <w:t>el</w:t>
      </w:r>
      <w:proofErr w:type="spellEnd"/>
      <w:r w:rsidRPr="0043314E">
        <w:rPr>
          <w:rFonts w:ascii="Arial" w:hAnsi="Arial" w:cs="Arial"/>
          <w:sz w:val="20"/>
          <w:szCs w:val="20"/>
        </w:rPr>
        <w:t xml:space="preserve"> </w:t>
      </w:r>
      <w:proofErr w:type="spellStart"/>
      <w:r w:rsidRPr="0043314E">
        <w:rPr>
          <w:rFonts w:ascii="Arial" w:hAnsi="Arial" w:cs="Arial"/>
          <w:sz w:val="20"/>
          <w:szCs w:val="20"/>
        </w:rPr>
        <w:t>agua</w:t>
      </w:r>
      <w:proofErr w:type="spellEnd"/>
      <w:r w:rsidRPr="0043314E">
        <w:rPr>
          <w:rFonts w:ascii="Arial" w:hAnsi="Arial" w:cs="Arial"/>
          <w:sz w:val="20"/>
          <w:szCs w:val="20"/>
        </w:rPr>
        <w:t xml:space="preserve"> para </w:t>
      </w:r>
      <w:proofErr w:type="spellStart"/>
      <w:r w:rsidRPr="0043314E">
        <w:rPr>
          <w:rFonts w:ascii="Arial" w:hAnsi="Arial" w:cs="Arial"/>
          <w:sz w:val="20"/>
          <w:szCs w:val="20"/>
        </w:rPr>
        <w:t>proporcionar</w:t>
      </w:r>
      <w:proofErr w:type="spellEnd"/>
      <w:r w:rsidRPr="0043314E">
        <w:rPr>
          <w:rFonts w:ascii="Arial" w:hAnsi="Arial" w:cs="Arial"/>
          <w:sz w:val="20"/>
          <w:szCs w:val="20"/>
        </w:rPr>
        <w:t xml:space="preserve"> </w:t>
      </w:r>
      <w:proofErr w:type="spellStart"/>
      <w:r w:rsidRPr="0043314E">
        <w:rPr>
          <w:rFonts w:ascii="Arial" w:hAnsi="Arial" w:cs="Arial"/>
          <w:sz w:val="20"/>
          <w:szCs w:val="20"/>
        </w:rPr>
        <w:t>provisiones</w:t>
      </w:r>
      <w:proofErr w:type="spellEnd"/>
      <w:r w:rsidRPr="0043314E">
        <w:rPr>
          <w:rFonts w:ascii="Arial" w:hAnsi="Arial" w:cs="Arial"/>
          <w:sz w:val="20"/>
          <w:szCs w:val="20"/>
        </w:rPr>
        <w:t xml:space="preserve"> </w:t>
      </w:r>
      <w:proofErr w:type="spellStart"/>
      <w:r w:rsidRPr="0043314E">
        <w:rPr>
          <w:rFonts w:ascii="Arial" w:hAnsi="Arial" w:cs="Arial"/>
          <w:sz w:val="20"/>
          <w:szCs w:val="20"/>
        </w:rPr>
        <w:t>seguras</w:t>
      </w:r>
      <w:proofErr w:type="spellEnd"/>
      <w:r w:rsidRPr="0043314E">
        <w:rPr>
          <w:rFonts w:ascii="Arial" w:hAnsi="Arial" w:cs="Arial"/>
          <w:sz w:val="20"/>
          <w:szCs w:val="20"/>
        </w:rPr>
        <w:t xml:space="preserve"> de </w:t>
      </w:r>
      <w:proofErr w:type="spellStart"/>
      <w:r w:rsidRPr="0043314E">
        <w:rPr>
          <w:rFonts w:ascii="Arial" w:hAnsi="Arial" w:cs="Arial"/>
          <w:sz w:val="20"/>
          <w:szCs w:val="20"/>
        </w:rPr>
        <w:t>agua</w:t>
      </w:r>
      <w:proofErr w:type="spellEnd"/>
      <w:r w:rsidRPr="0043314E">
        <w:rPr>
          <w:rFonts w:ascii="Arial" w:hAnsi="Arial" w:cs="Arial"/>
          <w:sz w:val="20"/>
          <w:szCs w:val="20"/>
        </w:rPr>
        <w:t xml:space="preserve"> potable.</w:t>
      </w:r>
    </w:p>
    <w:p w14:paraId="78430194" w14:textId="77777777" w:rsidR="00337DB3" w:rsidRPr="0043314E" w:rsidRDefault="00337DB3" w:rsidP="00337DB3">
      <w:pPr>
        <w:rPr>
          <w:rFonts w:ascii="Arial" w:hAnsi="Arial" w:cs="Arial"/>
          <w:sz w:val="20"/>
          <w:szCs w:val="20"/>
        </w:rPr>
      </w:pPr>
    </w:p>
    <w:p w14:paraId="3DA077F0" w14:textId="77777777" w:rsidR="00337DB3" w:rsidRPr="0043314E" w:rsidRDefault="00337DB3" w:rsidP="00337DB3">
      <w:pPr>
        <w:rPr>
          <w:rFonts w:ascii="Arial" w:hAnsi="Arial" w:cs="Arial"/>
          <w:b/>
          <w:color w:val="C00000"/>
          <w:sz w:val="20"/>
          <w:szCs w:val="20"/>
        </w:rPr>
      </w:pPr>
      <w:r w:rsidRPr="0043314E">
        <w:rPr>
          <w:rFonts w:ascii="Arial" w:hAnsi="Arial" w:cs="Arial"/>
          <w:b/>
          <w:color w:val="C00000"/>
          <w:sz w:val="20"/>
          <w:szCs w:val="20"/>
        </w:rPr>
        <w:t xml:space="preserve">Que </w:t>
      </w:r>
      <w:proofErr w:type="spellStart"/>
      <w:r w:rsidRPr="0043314E">
        <w:rPr>
          <w:rFonts w:ascii="Arial" w:hAnsi="Arial" w:cs="Arial"/>
          <w:b/>
          <w:color w:val="C00000"/>
          <w:sz w:val="20"/>
          <w:szCs w:val="20"/>
        </w:rPr>
        <w:t>Significan</w:t>
      </w:r>
      <w:proofErr w:type="spellEnd"/>
      <w:r w:rsidRPr="0043314E">
        <w:rPr>
          <w:rFonts w:ascii="Arial" w:hAnsi="Arial" w:cs="Arial"/>
          <w:b/>
          <w:color w:val="C00000"/>
          <w:sz w:val="20"/>
          <w:szCs w:val="20"/>
        </w:rPr>
        <w:t xml:space="preserve"> Los </w:t>
      </w:r>
      <w:proofErr w:type="spellStart"/>
      <w:r w:rsidRPr="0043314E">
        <w:rPr>
          <w:rFonts w:ascii="Arial" w:hAnsi="Arial" w:cs="Arial"/>
          <w:b/>
          <w:color w:val="C00000"/>
          <w:sz w:val="20"/>
          <w:szCs w:val="20"/>
        </w:rPr>
        <w:t>Parámetros</w:t>
      </w:r>
      <w:proofErr w:type="spellEnd"/>
      <w:r w:rsidRPr="0043314E">
        <w:rPr>
          <w:rFonts w:ascii="Arial" w:hAnsi="Arial" w:cs="Arial"/>
          <w:b/>
          <w:color w:val="C00000"/>
          <w:sz w:val="20"/>
          <w:szCs w:val="20"/>
        </w:rPr>
        <w:t>?</w:t>
      </w:r>
    </w:p>
    <w:p w14:paraId="5025FEB0" w14:textId="77777777" w:rsidR="00337DB3" w:rsidRPr="0043314E" w:rsidRDefault="00337DB3" w:rsidP="00337DB3">
      <w:pPr>
        <w:rPr>
          <w:rFonts w:ascii="Arial" w:hAnsi="Arial" w:cs="Arial"/>
          <w:sz w:val="20"/>
          <w:szCs w:val="20"/>
        </w:rPr>
      </w:pPr>
      <w:r w:rsidRPr="0043314E">
        <w:rPr>
          <w:rFonts w:ascii="Arial" w:hAnsi="Arial" w:cs="Arial"/>
          <w:sz w:val="20"/>
          <w:szCs w:val="20"/>
        </w:rPr>
        <w:t xml:space="preserve">Los </w:t>
      </w:r>
      <w:proofErr w:type="spellStart"/>
      <w:r w:rsidRPr="0043314E">
        <w:rPr>
          <w:rFonts w:ascii="Arial" w:hAnsi="Arial" w:cs="Arial"/>
          <w:sz w:val="20"/>
          <w:szCs w:val="20"/>
        </w:rPr>
        <w:t>parámetros</w:t>
      </w:r>
      <w:proofErr w:type="spellEnd"/>
      <w:r w:rsidRPr="0043314E">
        <w:rPr>
          <w:rFonts w:ascii="Arial" w:hAnsi="Arial" w:cs="Arial"/>
          <w:sz w:val="20"/>
          <w:szCs w:val="20"/>
        </w:rPr>
        <w:t xml:space="preserve"> de </w:t>
      </w:r>
      <w:proofErr w:type="spellStart"/>
      <w:r w:rsidRPr="0043314E">
        <w:rPr>
          <w:rFonts w:ascii="Arial" w:hAnsi="Arial" w:cs="Arial"/>
          <w:sz w:val="20"/>
          <w:szCs w:val="20"/>
        </w:rPr>
        <w:t>agua</w:t>
      </w:r>
      <w:proofErr w:type="spellEnd"/>
      <w:r w:rsidRPr="0043314E">
        <w:rPr>
          <w:rFonts w:ascii="Arial" w:hAnsi="Arial" w:cs="Arial"/>
          <w:sz w:val="20"/>
          <w:szCs w:val="20"/>
        </w:rPr>
        <w:t xml:space="preserve"> potable son </w:t>
      </w:r>
      <w:proofErr w:type="spellStart"/>
      <w:r w:rsidRPr="0043314E">
        <w:rPr>
          <w:rFonts w:ascii="Arial" w:hAnsi="Arial" w:cs="Arial"/>
          <w:sz w:val="20"/>
          <w:szCs w:val="20"/>
        </w:rPr>
        <w:t>basados</w:t>
      </w:r>
      <w:proofErr w:type="spellEnd"/>
      <w:r w:rsidRPr="0043314E">
        <w:rPr>
          <w:rFonts w:ascii="Arial" w:hAnsi="Arial" w:cs="Arial"/>
          <w:sz w:val="20"/>
          <w:szCs w:val="20"/>
        </w:rPr>
        <w:t xml:space="preserve"> </w:t>
      </w:r>
      <w:proofErr w:type="spellStart"/>
      <w:r w:rsidRPr="0043314E">
        <w:rPr>
          <w:rFonts w:ascii="Arial" w:hAnsi="Arial" w:cs="Arial"/>
          <w:sz w:val="20"/>
          <w:szCs w:val="20"/>
        </w:rPr>
        <w:t>en</w:t>
      </w:r>
      <w:proofErr w:type="spellEnd"/>
      <w:r w:rsidRPr="0043314E">
        <w:rPr>
          <w:rFonts w:ascii="Arial" w:hAnsi="Arial" w:cs="Arial"/>
          <w:sz w:val="20"/>
          <w:szCs w:val="20"/>
        </w:rPr>
        <w:t xml:space="preserve"> </w:t>
      </w:r>
      <w:proofErr w:type="spellStart"/>
      <w:r w:rsidRPr="0043314E">
        <w:rPr>
          <w:rFonts w:ascii="Arial" w:hAnsi="Arial" w:cs="Arial"/>
          <w:sz w:val="20"/>
          <w:szCs w:val="20"/>
        </w:rPr>
        <w:t>el</w:t>
      </w:r>
      <w:proofErr w:type="spellEnd"/>
      <w:r w:rsidRPr="0043314E">
        <w:rPr>
          <w:rFonts w:ascii="Arial" w:hAnsi="Arial" w:cs="Arial"/>
          <w:sz w:val="20"/>
          <w:szCs w:val="20"/>
        </w:rPr>
        <w:t xml:space="preserve"> </w:t>
      </w:r>
      <w:proofErr w:type="spellStart"/>
      <w:r w:rsidRPr="0043314E">
        <w:rPr>
          <w:rFonts w:ascii="Arial" w:hAnsi="Arial" w:cs="Arial"/>
          <w:sz w:val="20"/>
          <w:szCs w:val="20"/>
        </w:rPr>
        <w:t>consumo</w:t>
      </w:r>
      <w:proofErr w:type="spellEnd"/>
      <w:r w:rsidRPr="0043314E">
        <w:rPr>
          <w:rFonts w:ascii="Arial" w:hAnsi="Arial" w:cs="Arial"/>
          <w:sz w:val="20"/>
          <w:szCs w:val="20"/>
        </w:rPr>
        <w:t xml:space="preserve"> de </w:t>
      </w:r>
      <w:proofErr w:type="spellStart"/>
      <w:r w:rsidRPr="0043314E">
        <w:rPr>
          <w:rFonts w:ascii="Arial" w:hAnsi="Arial" w:cs="Arial"/>
          <w:sz w:val="20"/>
          <w:szCs w:val="20"/>
        </w:rPr>
        <w:t>agua</w:t>
      </w:r>
      <w:proofErr w:type="spellEnd"/>
      <w:r w:rsidRPr="0043314E">
        <w:rPr>
          <w:rFonts w:ascii="Arial" w:hAnsi="Arial" w:cs="Arial"/>
          <w:sz w:val="20"/>
          <w:szCs w:val="20"/>
        </w:rPr>
        <w:t xml:space="preserve"> </w:t>
      </w:r>
      <w:proofErr w:type="spellStart"/>
      <w:r w:rsidRPr="0043314E">
        <w:rPr>
          <w:rFonts w:ascii="Arial" w:hAnsi="Arial" w:cs="Arial"/>
          <w:sz w:val="20"/>
          <w:szCs w:val="20"/>
        </w:rPr>
        <w:t>cada</w:t>
      </w:r>
      <w:proofErr w:type="spellEnd"/>
      <w:r w:rsidRPr="0043314E">
        <w:rPr>
          <w:rFonts w:ascii="Arial" w:hAnsi="Arial" w:cs="Arial"/>
          <w:sz w:val="20"/>
          <w:szCs w:val="20"/>
        </w:rPr>
        <w:t xml:space="preserve"> día </w:t>
      </w:r>
      <w:proofErr w:type="spellStart"/>
      <w:r w:rsidRPr="0043314E">
        <w:rPr>
          <w:rFonts w:ascii="Arial" w:hAnsi="Arial" w:cs="Arial"/>
          <w:sz w:val="20"/>
          <w:szCs w:val="20"/>
        </w:rPr>
        <w:t>sobre</w:t>
      </w:r>
      <w:proofErr w:type="spellEnd"/>
      <w:r w:rsidRPr="0043314E">
        <w:rPr>
          <w:rFonts w:ascii="Arial" w:hAnsi="Arial" w:cs="Arial"/>
          <w:sz w:val="20"/>
          <w:szCs w:val="20"/>
        </w:rPr>
        <w:t xml:space="preserve"> </w:t>
      </w:r>
      <w:proofErr w:type="spellStart"/>
      <w:r w:rsidRPr="0043314E">
        <w:rPr>
          <w:rFonts w:ascii="Arial" w:hAnsi="Arial" w:cs="Arial"/>
          <w:sz w:val="20"/>
          <w:szCs w:val="20"/>
        </w:rPr>
        <w:t>el</w:t>
      </w:r>
      <w:proofErr w:type="spellEnd"/>
      <w:r w:rsidRPr="0043314E">
        <w:rPr>
          <w:rFonts w:ascii="Arial" w:hAnsi="Arial" w:cs="Arial"/>
          <w:sz w:val="20"/>
          <w:szCs w:val="20"/>
        </w:rPr>
        <w:t xml:space="preserve"> </w:t>
      </w:r>
      <w:proofErr w:type="spellStart"/>
      <w:r w:rsidRPr="0043314E">
        <w:rPr>
          <w:rFonts w:ascii="Arial" w:hAnsi="Arial" w:cs="Arial"/>
          <w:sz w:val="20"/>
          <w:szCs w:val="20"/>
        </w:rPr>
        <w:t>transcurso</w:t>
      </w:r>
      <w:proofErr w:type="spellEnd"/>
      <w:r w:rsidRPr="0043314E">
        <w:rPr>
          <w:rFonts w:ascii="Arial" w:hAnsi="Arial" w:cs="Arial"/>
          <w:sz w:val="20"/>
          <w:szCs w:val="20"/>
        </w:rPr>
        <w:t xml:space="preserve"> del </w:t>
      </w:r>
      <w:proofErr w:type="spellStart"/>
      <w:r w:rsidRPr="0043314E">
        <w:rPr>
          <w:rFonts w:ascii="Arial" w:hAnsi="Arial" w:cs="Arial"/>
          <w:sz w:val="20"/>
          <w:szCs w:val="20"/>
        </w:rPr>
        <w:t>tiempo</w:t>
      </w:r>
      <w:proofErr w:type="spellEnd"/>
      <w:r w:rsidRPr="0043314E">
        <w:rPr>
          <w:rFonts w:ascii="Arial" w:hAnsi="Arial" w:cs="Arial"/>
          <w:sz w:val="20"/>
          <w:szCs w:val="20"/>
        </w:rPr>
        <w:t xml:space="preserve"> de </w:t>
      </w:r>
      <w:proofErr w:type="spellStart"/>
      <w:r w:rsidRPr="0043314E">
        <w:rPr>
          <w:rFonts w:ascii="Arial" w:hAnsi="Arial" w:cs="Arial"/>
          <w:sz w:val="20"/>
          <w:szCs w:val="20"/>
        </w:rPr>
        <w:t>una</w:t>
      </w:r>
      <w:proofErr w:type="spellEnd"/>
      <w:r w:rsidRPr="0043314E">
        <w:rPr>
          <w:rFonts w:ascii="Arial" w:hAnsi="Arial" w:cs="Arial"/>
          <w:sz w:val="20"/>
          <w:szCs w:val="20"/>
        </w:rPr>
        <w:t xml:space="preserve"> </w:t>
      </w:r>
      <w:proofErr w:type="spellStart"/>
      <w:r w:rsidRPr="0043314E">
        <w:rPr>
          <w:rFonts w:ascii="Arial" w:hAnsi="Arial" w:cs="Arial"/>
          <w:sz w:val="20"/>
          <w:szCs w:val="20"/>
        </w:rPr>
        <w:t>vida</w:t>
      </w:r>
      <w:proofErr w:type="spellEnd"/>
      <w:r w:rsidRPr="0043314E">
        <w:rPr>
          <w:rFonts w:ascii="Arial" w:hAnsi="Arial" w:cs="Arial"/>
          <w:sz w:val="20"/>
          <w:szCs w:val="20"/>
        </w:rPr>
        <w:t xml:space="preserve">, sin </w:t>
      </w:r>
      <w:proofErr w:type="spellStart"/>
      <w:r w:rsidRPr="0043314E">
        <w:rPr>
          <w:rFonts w:ascii="Arial" w:hAnsi="Arial" w:cs="Arial"/>
          <w:sz w:val="20"/>
          <w:szCs w:val="20"/>
        </w:rPr>
        <w:t>ningún</w:t>
      </w:r>
      <w:proofErr w:type="spellEnd"/>
      <w:r w:rsidRPr="0043314E">
        <w:rPr>
          <w:rFonts w:ascii="Arial" w:hAnsi="Arial" w:cs="Arial"/>
          <w:sz w:val="20"/>
          <w:szCs w:val="20"/>
        </w:rPr>
        <w:t xml:space="preserve"> </w:t>
      </w:r>
      <w:proofErr w:type="spellStart"/>
      <w:r w:rsidRPr="0043314E">
        <w:rPr>
          <w:rFonts w:ascii="Arial" w:hAnsi="Arial" w:cs="Arial"/>
          <w:sz w:val="20"/>
          <w:szCs w:val="20"/>
        </w:rPr>
        <w:t>efecto</w:t>
      </w:r>
      <w:proofErr w:type="spellEnd"/>
      <w:r w:rsidRPr="0043314E">
        <w:rPr>
          <w:rFonts w:ascii="Arial" w:hAnsi="Arial" w:cs="Arial"/>
          <w:sz w:val="20"/>
          <w:szCs w:val="20"/>
        </w:rPr>
        <w:t xml:space="preserve"> </w:t>
      </w:r>
      <w:proofErr w:type="spellStart"/>
      <w:r w:rsidRPr="0043314E">
        <w:rPr>
          <w:rFonts w:ascii="Arial" w:hAnsi="Arial" w:cs="Arial"/>
          <w:sz w:val="20"/>
          <w:szCs w:val="20"/>
        </w:rPr>
        <w:t>dañino</w:t>
      </w:r>
      <w:proofErr w:type="spellEnd"/>
      <w:r w:rsidRPr="0043314E">
        <w:rPr>
          <w:rFonts w:ascii="Arial" w:hAnsi="Arial" w:cs="Arial"/>
          <w:sz w:val="20"/>
          <w:szCs w:val="20"/>
        </w:rPr>
        <w:t xml:space="preserve">, </w:t>
      </w:r>
      <w:proofErr w:type="spellStart"/>
      <w:r w:rsidRPr="0043314E">
        <w:rPr>
          <w:rFonts w:ascii="Arial" w:hAnsi="Arial" w:cs="Arial"/>
          <w:sz w:val="20"/>
          <w:szCs w:val="20"/>
        </w:rPr>
        <w:t>también</w:t>
      </w:r>
      <w:proofErr w:type="spellEnd"/>
      <w:r w:rsidRPr="0043314E">
        <w:rPr>
          <w:rFonts w:ascii="Arial" w:hAnsi="Arial" w:cs="Arial"/>
          <w:sz w:val="20"/>
          <w:szCs w:val="20"/>
        </w:rPr>
        <w:t xml:space="preserve"> </w:t>
      </w:r>
      <w:proofErr w:type="spellStart"/>
      <w:r w:rsidRPr="0043314E">
        <w:rPr>
          <w:rFonts w:ascii="Arial" w:hAnsi="Arial" w:cs="Arial"/>
          <w:sz w:val="20"/>
          <w:szCs w:val="20"/>
        </w:rPr>
        <w:t>tomar</w:t>
      </w:r>
      <w:proofErr w:type="spellEnd"/>
      <w:r w:rsidRPr="0043314E">
        <w:rPr>
          <w:rFonts w:ascii="Arial" w:hAnsi="Arial" w:cs="Arial"/>
          <w:sz w:val="20"/>
          <w:szCs w:val="20"/>
        </w:rPr>
        <w:t xml:space="preserve"> </w:t>
      </w:r>
      <w:proofErr w:type="spellStart"/>
      <w:r w:rsidRPr="0043314E">
        <w:rPr>
          <w:rFonts w:ascii="Arial" w:hAnsi="Arial" w:cs="Arial"/>
          <w:sz w:val="20"/>
          <w:szCs w:val="20"/>
        </w:rPr>
        <w:t>en</w:t>
      </w:r>
      <w:proofErr w:type="spellEnd"/>
      <w:r w:rsidRPr="0043314E">
        <w:rPr>
          <w:rFonts w:ascii="Arial" w:hAnsi="Arial" w:cs="Arial"/>
          <w:sz w:val="20"/>
          <w:szCs w:val="20"/>
        </w:rPr>
        <w:t xml:space="preserve"> </w:t>
      </w:r>
      <w:proofErr w:type="spellStart"/>
      <w:r w:rsidRPr="0043314E">
        <w:rPr>
          <w:rFonts w:ascii="Arial" w:hAnsi="Arial" w:cs="Arial"/>
          <w:sz w:val="20"/>
          <w:szCs w:val="20"/>
        </w:rPr>
        <w:t>cuenta</w:t>
      </w:r>
      <w:proofErr w:type="spellEnd"/>
      <w:r w:rsidRPr="0043314E">
        <w:rPr>
          <w:rFonts w:ascii="Arial" w:hAnsi="Arial" w:cs="Arial"/>
          <w:sz w:val="20"/>
          <w:szCs w:val="20"/>
        </w:rPr>
        <w:t xml:space="preserve"> la </w:t>
      </w:r>
      <w:proofErr w:type="spellStart"/>
      <w:r w:rsidRPr="0043314E">
        <w:rPr>
          <w:rFonts w:ascii="Arial" w:hAnsi="Arial" w:cs="Arial"/>
          <w:sz w:val="20"/>
          <w:szCs w:val="20"/>
        </w:rPr>
        <w:t>exposición</w:t>
      </w:r>
      <w:proofErr w:type="spellEnd"/>
      <w:r w:rsidRPr="0043314E">
        <w:rPr>
          <w:rFonts w:ascii="Arial" w:hAnsi="Arial" w:cs="Arial"/>
          <w:sz w:val="20"/>
          <w:szCs w:val="20"/>
        </w:rPr>
        <w:t xml:space="preserve"> a </w:t>
      </w:r>
      <w:proofErr w:type="spellStart"/>
      <w:r w:rsidRPr="0043314E">
        <w:rPr>
          <w:rFonts w:ascii="Arial" w:hAnsi="Arial" w:cs="Arial"/>
          <w:sz w:val="20"/>
          <w:szCs w:val="20"/>
        </w:rPr>
        <w:t>sustancias</w:t>
      </w:r>
      <w:proofErr w:type="spellEnd"/>
      <w:r w:rsidRPr="0043314E">
        <w:rPr>
          <w:rFonts w:ascii="Arial" w:hAnsi="Arial" w:cs="Arial"/>
          <w:sz w:val="20"/>
          <w:szCs w:val="20"/>
        </w:rPr>
        <w:t xml:space="preserve"> </w:t>
      </w:r>
      <w:proofErr w:type="spellStart"/>
      <w:r w:rsidRPr="0043314E">
        <w:rPr>
          <w:rFonts w:ascii="Arial" w:hAnsi="Arial" w:cs="Arial"/>
          <w:sz w:val="20"/>
          <w:szCs w:val="20"/>
        </w:rPr>
        <w:t>encontradas</w:t>
      </w:r>
      <w:proofErr w:type="spellEnd"/>
      <w:r w:rsidRPr="0043314E">
        <w:rPr>
          <w:rFonts w:ascii="Arial" w:hAnsi="Arial" w:cs="Arial"/>
          <w:sz w:val="20"/>
          <w:szCs w:val="20"/>
        </w:rPr>
        <w:t xml:space="preserve"> </w:t>
      </w:r>
      <w:proofErr w:type="spellStart"/>
      <w:r w:rsidRPr="0043314E">
        <w:rPr>
          <w:rFonts w:ascii="Arial" w:hAnsi="Arial" w:cs="Arial"/>
          <w:sz w:val="20"/>
          <w:szCs w:val="20"/>
        </w:rPr>
        <w:t>en</w:t>
      </w:r>
      <w:proofErr w:type="spellEnd"/>
      <w:r w:rsidRPr="0043314E">
        <w:rPr>
          <w:rFonts w:ascii="Arial" w:hAnsi="Arial" w:cs="Arial"/>
          <w:sz w:val="20"/>
          <w:szCs w:val="20"/>
        </w:rPr>
        <w:t xml:space="preserve"> </w:t>
      </w:r>
      <w:proofErr w:type="spellStart"/>
      <w:r w:rsidRPr="0043314E">
        <w:rPr>
          <w:rFonts w:ascii="Arial" w:hAnsi="Arial" w:cs="Arial"/>
          <w:sz w:val="20"/>
          <w:szCs w:val="20"/>
        </w:rPr>
        <w:t>el</w:t>
      </w:r>
      <w:proofErr w:type="spellEnd"/>
      <w:r w:rsidRPr="0043314E">
        <w:rPr>
          <w:rFonts w:ascii="Arial" w:hAnsi="Arial" w:cs="Arial"/>
          <w:sz w:val="20"/>
          <w:szCs w:val="20"/>
        </w:rPr>
        <w:t xml:space="preserve"> </w:t>
      </w:r>
      <w:proofErr w:type="spellStart"/>
      <w:r w:rsidRPr="0043314E">
        <w:rPr>
          <w:rFonts w:ascii="Arial" w:hAnsi="Arial" w:cs="Arial"/>
          <w:sz w:val="20"/>
          <w:szCs w:val="20"/>
        </w:rPr>
        <w:t>aire</w:t>
      </w:r>
      <w:proofErr w:type="spellEnd"/>
      <w:r w:rsidRPr="0043314E">
        <w:rPr>
          <w:rFonts w:ascii="Arial" w:hAnsi="Arial" w:cs="Arial"/>
          <w:sz w:val="20"/>
          <w:szCs w:val="20"/>
        </w:rPr>
        <w:t xml:space="preserve"> y </w:t>
      </w:r>
      <w:proofErr w:type="spellStart"/>
      <w:r w:rsidRPr="0043314E">
        <w:rPr>
          <w:rFonts w:ascii="Arial" w:hAnsi="Arial" w:cs="Arial"/>
          <w:sz w:val="20"/>
          <w:szCs w:val="20"/>
        </w:rPr>
        <w:t>en</w:t>
      </w:r>
      <w:proofErr w:type="spellEnd"/>
      <w:r w:rsidRPr="0043314E">
        <w:rPr>
          <w:rFonts w:ascii="Arial" w:hAnsi="Arial" w:cs="Arial"/>
          <w:sz w:val="20"/>
          <w:szCs w:val="20"/>
        </w:rPr>
        <w:t xml:space="preserve"> </w:t>
      </w:r>
      <w:proofErr w:type="spellStart"/>
      <w:r w:rsidRPr="0043314E">
        <w:rPr>
          <w:rFonts w:ascii="Arial" w:hAnsi="Arial" w:cs="Arial"/>
          <w:sz w:val="20"/>
          <w:szCs w:val="20"/>
        </w:rPr>
        <w:t>los</w:t>
      </w:r>
      <w:proofErr w:type="spellEnd"/>
      <w:r w:rsidRPr="0043314E">
        <w:rPr>
          <w:rFonts w:ascii="Arial" w:hAnsi="Arial" w:cs="Arial"/>
          <w:sz w:val="20"/>
          <w:szCs w:val="20"/>
        </w:rPr>
        <w:t xml:space="preserve"> </w:t>
      </w:r>
      <w:proofErr w:type="spellStart"/>
      <w:r w:rsidRPr="0043314E">
        <w:rPr>
          <w:rFonts w:ascii="Arial" w:hAnsi="Arial" w:cs="Arial"/>
          <w:sz w:val="20"/>
          <w:szCs w:val="20"/>
        </w:rPr>
        <w:t>alimentos</w:t>
      </w:r>
      <w:proofErr w:type="spellEnd"/>
      <w:r w:rsidRPr="0043314E">
        <w:rPr>
          <w:rFonts w:ascii="Arial" w:hAnsi="Arial" w:cs="Arial"/>
          <w:sz w:val="20"/>
          <w:szCs w:val="20"/>
        </w:rPr>
        <w:t xml:space="preserve"> que </w:t>
      </w:r>
      <w:proofErr w:type="spellStart"/>
      <w:r w:rsidRPr="0043314E">
        <w:rPr>
          <w:rFonts w:ascii="Arial" w:hAnsi="Arial" w:cs="Arial"/>
          <w:sz w:val="20"/>
          <w:szCs w:val="20"/>
        </w:rPr>
        <w:t>comemos</w:t>
      </w:r>
      <w:proofErr w:type="spellEnd"/>
      <w:r w:rsidRPr="0043314E">
        <w:rPr>
          <w:rFonts w:ascii="Arial" w:hAnsi="Arial" w:cs="Arial"/>
          <w:sz w:val="20"/>
          <w:szCs w:val="20"/>
        </w:rPr>
        <w:t xml:space="preserve">. Nuestra </w:t>
      </w:r>
      <w:proofErr w:type="spellStart"/>
      <w:r w:rsidRPr="0043314E">
        <w:rPr>
          <w:rFonts w:ascii="Arial" w:hAnsi="Arial" w:cs="Arial"/>
          <w:sz w:val="20"/>
          <w:szCs w:val="20"/>
        </w:rPr>
        <w:t>provisión</w:t>
      </w:r>
      <w:proofErr w:type="spellEnd"/>
      <w:r w:rsidRPr="0043314E">
        <w:rPr>
          <w:rFonts w:ascii="Arial" w:hAnsi="Arial" w:cs="Arial"/>
          <w:sz w:val="20"/>
          <w:szCs w:val="20"/>
        </w:rPr>
        <w:t xml:space="preserve"> de </w:t>
      </w:r>
      <w:proofErr w:type="spellStart"/>
      <w:r w:rsidRPr="0043314E">
        <w:rPr>
          <w:rFonts w:ascii="Arial" w:hAnsi="Arial" w:cs="Arial"/>
          <w:sz w:val="20"/>
          <w:szCs w:val="20"/>
        </w:rPr>
        <w:t>agua</w:t>
      </w:r>
      <w:proofErr w:type="spellEnd"/>
      <w:r w:rsidRPr="0043314E">
        <w:rPr>
          <w:rFonts w:ascii="Arial" w:hAnsi="Arial" w:cs="Arial"/>
          <w:sz w:val="20"/>
          <w:szCs w:val="20"/>
        </w:rPr>
        <w:t xml:space="preserve"> potable es </w:t>
      </w:r>
      <w:proofErr w:type="spellStart"/>
      <w:r w:rsidRPr="0043314E">
        <w:rPr>
          <w:rFonts w:ascii="Arial" w:hAnsi="Arial" w:cs="Arial"/>
          <w:sz w:val="20"/>
          <w:szCs w:val="20"/>
        </w:rPr>
        <w:t>regularmente</w:t>
      </w:r>
      <w:proofErr w:type="spellEnd"/>
      <w:r w:rsidRPr="0043314E">
        <w:rPr>
          <w:rFonts w:ascii="Arial" w:hAnsi="Arial" w:cs="Arial"/>
          <w:sz w:val="20"/>
          <w:szCs w:val="20"/>
        </w:rPr>
        <w:t xml:space="preserve"> </w:t>
      </w:r>
      <w:proofErr w:type="spellStart"/>
      <w:r w:rsidRPr="0043314E">
        <w:rPr>
          <w:rFonts w:ascii="Arial" w:hAnsi="Arial" w:cs="Arial"/>
          <w:sz w:val="20"/>
          <w:szCs w:val="20"/>
        </w:rPr>
        <w:t>probada</w:t>
      </w:r>
      <w:proofErr w:type="spellEnd"/>
      <w:r w:rsidRPr="0043314E">
        <w:rPr>
          <w:rFonts w:ascii="Arial" w:hAnsi="Arial" w:cs="Arial"/>
          <w:sz w:val="20"/>
          <w:szCs w:val="20"/>
        </w:rPr>
        <w:t xml:space="preserve"> </w:t>
      </w:r>
      <w:proofErr w:type="spellStart"/>
      <w:r w:rsidRPr="0043314E">
        <w:rPr>
          <w:rFonts w:ascii="Arial" w:hAnsi="Arial" w:cs="Arial"/>
          <w:sz w:val="20"/>
          <w:szCs w:val="20"/>
        </w:rPr>
        <w:t>por</w:t>
      </w:r>
      <w:proofErr w:type="spellEnd"/>
      <w:r w:rsidRPr="0043314E">
        <w:rPr>
          <w:rFonts w:ascii="Arial" w:hAnsi="Arial" w:cs="Arial"/>
          <w:sz w:val="20"/>
          <w:szCs w:val="20"/>
        </w:rPr>
        <w:t xml:space="preserve"> </w:t>
      </w:r>
      <w:proofErr w:type="spellStart"/>
      <w:r w:rsidRPr="0043314E">
        <w:rPr>
          <w:rFonts w:ascii="Arial" w:hAnsi="Arial" w:cs="Arial"/>
          <w:sz w:val="20"/>
          <w:szCs w:val="20"/>
        </w:rPr>
        <w:t>minerales</w:t>
      </w:r>
      <w:proofErr w:type="spellEnd"/>
      <w:r w:rsidRPr="0043314E">
        <w:rPr>
          <w:rFonts w:ascii="Arial" w:hAnsi="Arial" w:cs="Arial"/>
          <w:sz w:val="20"/>
          <w:szCs w:val="20"/>
        </w:rPr>
        <w:t xml:space="preserve">, </w:t>
      </w:r>
      <w:proofErr w:type="spellStart"/>
      <w:r w:rsidRPr="0043314E">
        <w:rPr>
          <w:rFonts w:ascii="Arial" w:hAnsi="Arial" w:cs="Arial"/>
          <w:sz w:val="20"/>
          <w:szCs w:val="20"/>
        </w:rPr>
        <w:t>compuestos</w:t>
      </w:r>
      <w:proofErr w:type="spellEnd"/>
      <w:r w:rsidRPr="0043314E">
        <w:rPr>
          <w:rFonts w:ascii="Arial" w:hAnsi="Arial" w:cs="Arial"/>
          <w:sz w:val="20"/>
          <w:szCs w:val="20"/>
        </w:rPr>
        <w:t xml:space="preserve"> </w:t>
      </w:r>
      <w:proofErr w:type="spellStart"/>
      <w:r w:rsidRPr="0043314E">
        <w:rPr>
          <w:rFonts w:ascii="Arial" w:hAnsi="Arial" w:cs="Arial"/>
          <w:sz w:val="20"/>
          <w:szCs w:val="20"/>
        </w:rPr>
        <w:t>inorgánicos</w:t>
      </w:r>
      <w:proofErr w:type="spellEnd"/>
      <w:r w:rsidRPr="0043314E">
        <w:rPr>
          <w:rFonts w:ascii="Arial" w:hAnsi="Arial" w:cs="Arial"/>
          <w:sz w:val="20"/>
          <w:szCs w:val="20"/>
        </w:rPr>
        <w:t xml:space="preserve"> y </w:t>
      </w:r>
      <w:proofErr w:type="spellStart"/>
      <w:r w:rsidRPr="0043314E">
        <w:rPr>
          <w:rFonts w:ascii="Arial" w:hAnsi="Arial" w:cs="Arial"/>
          <w:sz w:val="20"/>
          <w:szCs w:val="20"/>
        </w:rPr>
        <w:t>orgánicos</w:t>
      </w:r>
      <w:proofErr w:type="spellEnd"/>
      <w:r w:rsidRPr="0043314E">
        <w:rPr>
          <w:rFonts w:ascii="Arial" w:hAnsi="Arial" w:cs="Arial"/>
          <w:sz w:val="20"/>
          <w:szCs w:val="20"/>
        </w:rPr>
        <w:t xml:space="preserve">, </w:t>
      </w:r>
      <w:proofErr w:type="spellStart"/>
      <w:r w:rsidRPr="0043314E">
        <w:rPr>
          <w:rFonts w:ascii="Arial" w:hAnsi="Arial" w:cs="Arial"/>
          <w:sz w:val="20"/>
          <w:szCs w:val="20"/>
        </w:rPr>
        <w:t>radioactividad</w:t>
      </w:r>
      <w:proofErr w:type="spellEnd"/>
      <w:r w:rsidRPr="0043314E">
        <w:rPr>
          <w:rFonts w:ascii="Arial" w:hAnsi="Arial" w:cs="Arial"/>
          <w:sz w:val="20"/>
          <w:szCs w:val="20"/>
        </w:rPr>
        <w:t xml:space="preserve">, bacteria y </w:t>
      </w:r>
      <w:proofErr w:type="spellStart"/>
      <w:r w:rsidRPr="0043314E">
        <w:rPr>
          <w:rFonts w:ascii="Arial" w:hAnsi="Arial" w:cs="Arial"/>
          <w:sz w:val="20"/>
          <w:szCs w:val="20"/>
        </w:rPr>
        <w:t>otras</w:t>
      </w:r>
      <w:proofErr w:type="spellEnd"/>
      <w:r w:rsidRPr="0043314E">
        <w:rPr>
          <w:rFonts w:ascii="Arial" w:hAnsi="Arial" w:cs="Arial"/>
          <w:sz w:val="20"/>
          <w:szCs w:val="20"/>
        </w:rPr>
        <w:t xml:space="preserve"> </w:t>
      </w:r>
      <w:proofErr w:type="spellStart"/>
      <w:r w:rsidRPr="0043314E">
        <w:rPr>
          <w:rFonts w:ascii="Arial" w:hAnsi="Arial" w:cs="Arial"/>
          <w:sz w:val="20"/>
          <w:szCs w:val="20"/>
        </w:rPr>
        <w:t>sustancias</w:t>
      </w:r>
      <w:proofErr w:type="spellEnd"/>
    </w:p>
    <w:p w14:paraId="5CA8913C" w14:textId="77777777" w:rsidR="00337DB3" w:rsidRPr="0043314E" w:rsidRDefault="00337DB3" w:rsidP="00337DB3">
      <w:pPr>
        <w:rPr>
          <w:rFonts w:ascii="Arial" w:hAnsi="Arial" w:cs="Arial"/>
          <w:sz w:val="20"/>
          <w:szCs w:val="20"/>
        </w:rPr>
      </w:pPr>
    </w:p>
    <w:p w14:paraId="49D888D5" w14:textId="77777777" w:rsidR="00337DB3" w:rsidRPr="0043314E" w:rsidRDefault="00337DB3" w:rsidP="00337DB3">
      <w:pPr>
        <w:rPr>
          <w:rFonts w:ascii="Arial" w:hAnsi="Arial" w:cs="Arial"/>
          <w:b/>
          <w:color w:val="C00000"/>
          <w:sz w:val="20"/>
          <w:szCs w:val="20"/>
        </w:rPr>
      </w:pPr>
      <w:r w:rsidRPr="0043314E">
        <w:rPr>
          <w:rFonts w:ascii="Arial" w:hAnsi="Arial" w:cs="Arial"/>
          <w:b/>
          <w:color w:val="C00000"/>
          <w:sz w:val="20"/>
          <w:szCs w:val="20"/>
        </w:rPr>
        <w:t xml:space="preserve">Por Que El Agua Potable A </w:t>
      </w:r>
      <w:proofErr w:type="spellStart"/>
      <w:r w:rsidRPr="0043314E">
        <w:rPr>
          <w:rFonts w:ascii="Arial" w:hAnsi="Arial" w:cs="Arial"/>
          <w:b/>
          <w:color w:val="C00000"/>
          <w:sz w:val="20"/>
          <w:szCs w:val="20"/>
        </w:rPr>
        <w:t>Veces</w:t>
      </w:r>
      <w:proofErr w:type="spellEnd"/>
      <w:r w:rsidRPr="0043314E">
        <w:rPr>
          <w:rFonts w:ascii="Arial" w:hAnsi="Arial" w:cs="Arial"/>
          <w:b/>
          <w:color w:val="C00000"/>
          <w:sz w:val="20"/>
          <w:szCs w:val="20"/>
        </w:rPr>
        <w:t xml:space="preserve"> </w:t>
      </w:r>
      <w:proofErr w:type="spellStart"/>
      <w:r w:rsidRPr="0043314E">
        <w:rPr>
          <w:rFonts w:ascii="Arial" w:hAnsi="Arial" w:cs="Arial"/>
          <w:b/>
          <w:color w:val="C00000"/>
          <w:sz w:val="20"/>
          <w:szCs w:val="20"/>
        </w:rPr>
        <w:t>Aparece</w:t>
      </w:r>
      <w:proofErr w:type="spellEnd"/>
      <w:r w:rsidRPr="0043314E">
        <w:rPr>
          <w:rFonts w:ascii="Arial" w:hAnsi="Arial" w:cs="Arial"/>
          <w:b/>
          <w:color w:val="C00000"/>
          <w:sz w:val="20"/>
          <w:szCs w:val="20"/>
        </w:rPr>
        <w:t xml:space="preserve"> </w:t>
      </w:r>
      <w:proofErr w:type="spellStart"/>
      <w:r w:rsidRPr="0043314E">
        <w:rPr>
          <w:rFonts w:ascii="Arial" w:hAnsi="Arial" w:cs="Arial"/>
          <w:b/>
          <w:color w:val="C00000"/>
          <w:sz w:val="20"/>
          <w:szCs w:val="20"/>
        </w:rPr>
        <w:t>Turbia</w:t>
      </w:r>
      <w:proofErr w:type="spellEnd"/>
      <w:r w:rsidRPr="0043314E">
        <w:rPr>
          <w:rFonts w:ascii="Arial" w:hAnsi="Arial" w:cs="Arial"/>
          <w:b/>
          <w:color w:val="C00000"/>
          <w:sz w:val="20"/>
          <w:szCs w:val="20"/>
        </w:rPr>
        <w:t>?</w:t>
      </w:r>
    </w:p>
    <w:p w14:paraId="13062BA6" w14:textId="77777777" w:rsidR="00337DB3" w:rsidRPr="0043314E" w:rsidRDefault="00337DB3" w:rsidP="00337DB3">
      <w:pPr>
        <w:rPr>
          <w:rFonts w:ascii="Arial" w:hAnsi="Arial" w:cs="Arial"/>
          <w:sz w:val="20"/>
          <w:szCs w:val="20"/>
        </w:rPr>
      </w:pPr>
      <w:r w:rsidRPr="0043314E">
        <w:rPr>
          <w:rFonts w:ascii="Arial" w:hAnsi="Arial" w:cs="Arial"/>
          <w:sz w:val="20"/>
          <w:szCs w:val="20"/>
        </w:rPr>
        <w:t xml:space="preserve">El </w:t>
      </w:r>
      <w:proofErr w:type="spellStart"/>
      <w:r w:rsidRPr="0043314E">
        <w:rPr>
          <w:rFonts w:ascii="Arial" w:hAnsi="Arial" w:cs="Arial"/>
          <w:sz w:val="20"/>
          <w:szCs w:val="20"/>
        </w:rPr>
        <w:t>sistema</w:t>
      </w:r>
      <w:proofErr w:type="spellEnd"/>
      <w:r w:rsidRPr="0043314E">
        <w:rPr>
          <w:rFonts w:ascii="Arial" w:hAnsi="Arial" w:cs="Arial"/>
          <w:sz w:val="20"/>
          <w:szCs w:val="20"/>
        </w:rPr>
        <w:t xml:space="preserve"> de </w:t>
      </w:r>
      <w:proofErr w:type="spellStart"/>
      <w:r w:rsidRPr="0043314E">
        <w:rPr>
          <w:rFonts w:ascii="Arial" w:hAnsi="Arial" w:cs="Arial"/>
          <w:sz w:val="20"/>
          <w:szCs w:val="20"/>
        </w:rPr>
        <w:t>bombeo</w:t>
      </w:r>
      <w:proofErr w:type="spellEnd"/>
      <w:r w:rsidRPr="0043314E">
        <w:rPr>
          <w:rFonts w:ascii="Arial" w:hAnsi="Arial" w:cs="Arial"/>
          <w:sz w:val="20"/>
          <w:szCs w:val="20"/>
        </w:rPr>
        <w:t xml:space="preserve"> de </w:t>
      </w:r>
      <w:proofErr w:type="spellStart"/>
      <w:r w:rsidRPr="0043314E">
        <w:rPr>
          <w:rFonts w:ascii="Arial" w:hAnsi="Arial" w:cs="Arial"/>
          <w:sz w:val="20"/>
          <w:szCs w:val="20"/>
        </w:rPr>
        <w:t>nuestros</w:t>
      </w:r>
      <w:proofErr w:type="spellEnd"/>
      <w:r w:rsidRPr="0043314E">
        <w:rPr>
          <w:rFonts w:ascii="Arial" w:hAnsi="Arial" w:cs="Arial"/>
          <w:sz w:val="20"/>
          <w:szCs w:val="20"/>
        </w:rPr>
        <w:t xml:space="preserve"> </w:t>
      </w:r>
      <w:proofErr w:type="spellStart"/>
      <w:r w:rsidRPr="0043314E">
        <w:rPr>
          <w:rFonts w:ascii="Arial" w:hAnsi="Arial" w:cs="Arial"/>
          <w:sz w:val="20"/>
          <w:szCs w:val="20"/>
        </w:rPr>
        <w:t>tanques</w:t>
      </w:r>
      <w:proofErr w:type="spellEnd"/>
      <w:r w:rsidRPr="0043314E">
        <w:rPr>
          <w:rFonts w:ascii="Arial" w:hAnsi="Arial" w:cs="Arial"/>
          <w:sz w:val="20"/>
          <w:szCs w:val="20"/>
        </w:rPr>
        <w:t xml:space="preserve"> de </w:t>
      </w:r>
      <w:proofErr w:type="spellStart"/>
      <w:r w:rsidRPr="0043314E">
        <w:rPr>
          <w:rFonts w:ascii="Arial" w:hAnsi="Arial" w:cs="Arial"/>
          <w:sz w:val="20"/>
          <w:szCs w:val="20"/>
        </w:rPr>
        <w:t>almacenaje</w:t>
      </w:r>
      <w:proofErr w:type="spellEnd"/>
      <w:r w:rsidRPr="0043314E">
        <w:rPr>
          <w:rFonts w:ascii="Arial" w:hAnsi="Arial" w:cs="Arial"/>
          <w:sz w:val="20"/>
          <w:szCs w:val="20"/>
        </w:rPr>
        <w:t xml:space="preserve"> de </w:t>
      </w:r>
      <w:proofErr w:type="spellStart"/>
      <w:r w:rsidRPr="0043314E">
        <w:rPr>
          <w:rFonts w:ascii="Arial" w:hAnsi="Arial" w:cs="Arial"/>
          <w:sz w:val="20"/>
          <w:szCs w:val="20"/>
        </w:rPr>
        <w:t>agua</w:t>
      </w:r>
      <w:proofErr w:type="spellEnd"/>
      <w:r w:rsidRPr="0043314E">
        <w:rPr>
          <w:rFonts w:ascii="Arial" w:hAnsi="Arial" w:cs="Arial"/>
          <w:sz w:val="20"/>
          <w:szCs w:val="20"/>
        </w:rPr>
        <w:t xml:space="preserve"> potable </w:t>
      </w:r>
      <w:proofErr w:type="spellStart"/>
      <w:r w:rsidRPr="0043314E">
        <w:rPr>
          <w:rFonts w:ascii="Arial" w:hAnsi="Arial" w:cs="Arial"/>
          <w:sz w:val="20"/>
          <w:szCs w:val="20"/>
        </w:rPr>
        <w:t>puede</w:t>
      </w:r>
      <w:proofErr w:type="spellEnd"/>
      <w:r w:rsidRPr="0043314E">
        <w:rPr>
          <w:rFonts w:ascii="Arial" w:hAnsi="Arial" w:cs="Arial"/>
          <w:sz w:val="20"/>
          <w:szCs w:val="20"/>
        </w:rPr>
        <w:t xml:space="preserve"> </w:t>
      </w:r>
      <w:proofErr w:type="spellStart"/>
      <w:r w:rsidRPr="0043314E">
        <w:rPr>
          <w:rFonts w:ascii="Arial" w:hAnsi="Arial" w:cs="Arial"/>
          <w:sz w:val="20"/>
          <w:szCs w:val="20"/>
        </w:rPr>
        <w:t>atrapar</w:t>
      </w:r>
      <w:proofErr w:type="spellEnd"/>
      <w:r w:rsidRPr="0043314E">
        <w:rPr>
          <w:rFonts w:ascii="Arial" w:hAnsi="Arial" w:cs="Arial"/>
          <w:sz w:val="20"/>
          <w:szCs w:val="20"/>
        </w:rPr>
        <w:t xml:space="preserve"> </w:t>
      </w:r>
      <w:proofErr w:type="spellStart"/>
      <w:r w:rsidRPr="0043314E">
        <w:rPr>
          <w:rFonts w:ascii="Arial" w:hAnsi="Arial" w:cs="Arial"/>
          <w:sz w:val="20"/>
          <w:szCs w:val="20"/>
        </w:rPr>
        <w:t>burbujas</w:t>
      </w:r>
      <w:proofErr w:type="spellEnd"/>
      <w:r w:rsidRPr="0043314E">
        <w:rPr>
          <w:rFonts w:ascii="Arial" w:hAnsi="Arial" w:cs="Arial"/>
          <w:sz w:val="20"/>
          <w:szCs w:val="20"/>
        </w:rPr>
        <w:t xml:space="preserve"> de </w:t>
      </w:r>
      <w:proofErr w:type="spellStart"/>
      <w:r w:rsidRPr="0043314E">
        <w:rPr>
          <w:rFonts w:ascii="Arial" w:hAnsi="Arial" w:cs="Arial"/>
          <w:sz w:val="20"/>
          <w:szCs w:val="20"/>
        </w:rPr>
        <w:t>aire</w:t>
      </w:r>
      <w:proofErr w:type="spellEnd"/>
      <w:r w:rsidRPr="0043314E">
        <w:rPr>
          <w:rFonts w:ascii="Arial" w:hAnsi="Arial" w:cs="Arial"/>
          <w:sz w:val="20"/>
          <w:szCs w:val="20"/>
        </w:rPr>
        <w:t xml:space="preserve"> </w:t>
      </w:r>
      <w:proofErr w:type="spellStart"/>
      <w:r w:rsidRPr="0043314E">
        <w:rPr>
          <w:rFonts w:ascii="Arial" w:hAnsi="Arial" w:cs="Arial"/>
          <w:sz w:val="20"/>
          <w:szCs w:val="20"/>
        </w:rPr>
        <w:t>causando</w:t>
      </w:r>
      <w:proofErr w:type="spellEnd"/>
      <w:r w:rsidRPr="0043314E">
        <w:rPr>
          <w:rFonts w:ascii="Arial" w:hAnsi="Arial" w:cs="Arial"/>
          <w:sz w:val="20"/>
          <w:szCs w:val="20"/>
        </w:rPr>
        <w:t xml:space="preserve"> que </w:t>
      </w:r>
      <w:proofErr w:type="spellStart"/>
      <w:r w:rsidRPr="0043314E">
        <w:rPr>
          <w:rFonts w:ascii="Arial" w:hAnsi="Arial" w:cs="Arial"/>
          <w:sz w:val="20"/>
          <w:szCs w:val="20"/>
        </w:rPr>
        <w:t>el</w:t>
      </w:r>
      <w:proofErr w:type="spellEnd"/>
      <w:r w:rsidRPr="0043314E">
        <w:rPr>
          <w:rFonts w:ascii="Arial" w:hAnsi="Arial" w:cs="Arial"/>
          <w:sz w:val="20"/>
          <w:szCs w:val="20"/>
        </w:rPr>
        <w:t xml:space="preserve"> </w:t>
      </w:r>
      <w:proofErr w:type="spellStart"/>
      <w:r w:rsidRPr="0043314E">
        <w:rPr>
          <w:rFonts w:ascii="Arial" w:hAnsi="Arial" w:cs="Arial"/>
          <w:sz w:val="20"/>
          <w:szCs w:val="20"/>
        </w:rPr>
        <w:t>agua</w:t>
      </w:r>
      <w:proofErr w:type="spellEnd"/>
      <w:r w:rsidRPr="0043314E">
        <w:rPr>
          <w:rFonts w:ascii="Arial" w:hAnsi="Arial" w:cs="Arial"/>
          <w:sz w:val="20"/>
          <w:szCs w:val="20"/>
        </w:rPr>
        <w:t xml:space="preserve"> </w:t>
      </w:r>
      <w:proofErr w:type="spellStart"/>
      <w:r w:rsidRPr="0043314E">
        <w:rPr>
          <w:rFonts w:ascii="Arial" w:hAnsi="Arial" w:cs="Arial"/>
          <w:sz w:val="20"/>
          <w:szCs w:val="20"/>
        </w:rPr>
        <w:t>aparezca</w:t>
      </w:r>
      <w:proofErr w:type="spellEnd"/>
      <w:r w:rsidRPr="0043314E">
        <w:rPr>
          <w:rFonts w:ascii="Arial" w:hAnsi="Arial" w:cs="Arial"/>
          <w:sz w:val="20"/>
          <w:szCs w:val="20"/>
        </w:rPr>
        <w:t xml:space="preserve"> </w:t>
      </w:r>
      <w:proofErr w:type="spellStart"/>
      <w:r w:rsidRPr="0043314E">
        <w:rPr>
          <w:rFonts w:ascii="Arial" w:hAnsi="Arial" w:cs="Arial"/>
          <w:sz w:val="20"/>
          <w:szCs w:val="20"/>
        </w:rPr>
        <w:t>turbia</w:t>
      </w:r>
      <w:proofErr w:type="spellEnd"/>
      <w:r w:rsidRPr="0043314E">
        <w:rPr>
          <w:rFonts w:ascii="Arial" w:hAnsi="Arial" w:cs="Arial"/>
          <w:sz w:val="20"/>
          <w:szCs w:val="20"/>
        </w:rPr>
        <w:t xml:space="preserve">. El </w:t>
      </w:r>
      <w:proofErr w:type="spellStart"/>
      <w:r w:rsidRPr="0043314E">
        <w:rPr>
          <w:rFonts w:ascii="Arial" w:hAnsi="Arial" w:cs="Arial"/>
          <w:sz w:val="20"/>
          <w:szCs w:val="20"/>
        </w:rPr>
        <w:t>agua</w:t>
      </w:r>
      <w:proofErr w:type="spellEnd"/>
      <w:r w:rsidRPr="0043314E">
        <w:rPr>
          <w:rFonts w:ascii="Arial" w:hAnsi="Arial" w:cs="Arial"/>
          <w:sz w:val="20"/>
          <w:szCs w:val="20"/>
        </w:rPr>
        <w:t xml:space="preserve"> potable se </w:t>
      </w:r>
      <w:proofErr w:type="spellStart"/>
      <w:r w:rsidRPr="0043314E">
        <w:rPr>
          <w:rFonts w:ascii="Arial" w:hAnsi="Arial" w:cs="Arial"/>
          <w:sz w:val="20"/>
          <w:szCs w:val="20"/>
        </w:rPr>
        <w:t>aclarará</w:t>
      </w:r>
      <w:proofErr w:type="spellEnd"/>
      <w:r w:rsidRPr="0043314E">
        <w:rPr>
          <w:rFonts w:ascii="Arial" w:hAnsi="Arial" w:cs="Arial"/>
          <w:sz w:val="20"/>
          <w:szCs w:val="20"/>
        </w:rPr>
        <w:t xml:space="preserve"> </w:t>
      </w:r>
      <w:proofErr w:type="spellStart"/>
      <w:r w:rsidRPr="0043314E">
        <w:rPr>
          <w:rFonts w:ascii="Arial" w:hAnsi="Arial" w:cs="Arial"/>
          <w:sz w:val="20"/>
          <w:szCs w:val="20"/>
        </w:rPr>
        <w:t>si</w:t>
      </w:r>
      <w:proofErr w:type="spellEnd"/>
      <w:r w:rsidRPr="0043314E">
        <w:rPr>
          <w:rFonts w:ascii="Arial" w:hAnsi="Arial" w:cs="Arial"/>
          <w:sz w:val="20"/>
          <w:szCs w:val="20"/>
        </w:rPr>
        <w:t xml:space="preserve"> </w:t>
      </w:r>
      <w:proofErr w:type="spellStart"/>
      <w:r w:rsidRPr="0043314E">
        <w:rPr>
          <w:rFonts w:ascii="Arial" w:hAnsi="Arial" w:cs="Arial"/>
          <w:sz w:val="20"/>
          <w:szCs w:val="20"/>
        </w:rPr>
        <w:t>usted</w:t>
      </w:r>
      <w:proofErr w:type="spellEnd"/>
      <w:r w:rsidRPr="0043314E">
        <w:rPr>
          <w:rFonts w:ascii="Arial" w:hAnsi="Arial" w:cs="Arial"/>
          <w:sz w:val="20"/>
          <w:szCs w:val="20"/>
        </w:rPr>
        <w:t xml:space="preserve"> le </w:t>
      </w:r>
      <w:proofErr w:type="spellStart"/>
      <w:r w:rsidRPr="0043314E">
        <w:rPr>
          <w:rFonts w:ascii="Arial" w:hAnsi="Arial" w:cs="Arial"/>
          <w:sz w:val="20"/>
          <w:szCs w:val="20"/>
        </w:rPr>
        <w:t>permite</w:t>
      </w:r>
      <w:proofErr w:type="spellEnd"/>
      <w:r w:rsidRPr="0043314E">
        <w:rPr>
          <w:rFonts w:ascii="Arial" w:hAnsi="Arial" w:cs="Arial"/>
          <w:sz w:val="20"/>
          <w:szCs w:val="20"/>
        </w:rPr>
        <w:t xml:space="preserve"> que se </w:t>
      </w:r>
      <w:proofErr w:type="spellStart"/>
      <w:r w:rsidRPr="0043314E">
        <w:rPr>
          <w:rFonts w:ascii="Arial" w:hAnsi="Arial" w:cs="Arial"/>
          <w:sz w:val="20"/>
          <w:szCs w:val="20"/>
        </w:rPr>
        <w:t>asiente</w:t>
      </w:r>
      <w:proofErr w:type="spellEnd"/>
      <w:r w:rsidRPr="0043314E">
        <w:rPr>
          <w:rFonts w:ascii="Arial" w:hAnsi="Arial" w:cs="Arial"/>
          <w:sz w:val="20"/>
          <w:szCs w:val="20"/>
        </w:rPr>
        <w:t xml:space="preserve"> hasta que las </w:t>
      </w:r>
      <w:proofErr w:type="spellStart"/>
      <w:r w:rsidRPr="0043314E">
        <w:rPr>
          <w:rFonts w:ascii="Arial" w:hAnsi="Arial" w:cs="Arial"/>
          <w:sz w:val="20"/>
          <w:szCs w:val="20"/>
        </w:rPr>
        <w:t>burbujas</w:t>
      </w:r>
      <w:proofErr w:type="spellEnd"/>
      <w:r w:rsidRPr="0043314E">
        <w:rPr>
          <w:rFonts w:ascii="Arial" w:hAnsi="Arial" w:cs="Arial"/>
          <w:sz w:val="20"/>
          <w:szCs w:val="20"/>
        </w:rPr>
        <w:t xml:space="preserve"> de </w:t>
      </w:r>
      <w:proofErr w:type="spellStart"/>
      <w:r w:rsidRPr="0043314E">
        <w:rPr>
          <w:rFonts w:ascii="Arial" w:hAnsi="Arial" w:cs="Arial"/>
          <w:sz w:val="20"/>
          <w:szCs w:val="20"/>
        </w:rPr>
        <w:t>aire</w:t>
      </w:r>
      <w:proofErr w:type="spellEnd"/>
      <w:r w:rsidRPr="0043314E">
        <w:rPr>
          <w:rFonts w:ascii="Arial" w:hAnsi="Arial" w:cs="Arial"/>
          <w:sz w:val="20"/>
          <w:szCs w:val="20"/>
        </w:rPr>
        <w:t xml:space="preserve"> se </w:t>
      </w:r>
      <w:proofErr w:type="spellStart"/>
      <w:r w:rsidRPr="0043314E">
        <w:rPr>
          <w:rFonts w:ascii="Arial" w:hAnsi="Arial" w:cs="Arial"/>
          <w:sz w:val="20"/>
          <w:szCs w:val="20"/>
        </w:rPr>
        <w:t>acaben</w:t>
      </w:r>
      <w:proofErr w:type="spellEnd"/>
      <w:r w:rsidRPr="0043314E">
        <w:rPr>
          <w:rFonts w:ascii="Arial" w:hAnsi="Arial" w:cs="Arial"/>
          <w:sz w:val="20"/>
          <w:szCs w:val="20"/>
        </w:rPr>
        <w:t>.</w:t>
      </w:r>
    </w:p>
    <w:p w14:paraId="6EC531BB" w14:textId="77777777" w:rsidR="00337DB3" w:rsidRPr="0043314E" w:rsidRDefault="00337DB3" w:rsidP="00337DB3">
      <w:pPr>
        <w:rPr>
          <w:rFonts w:ascii="Arial" w:hAnsi="Arial" w:cs="Arial"/>
          <w:sz w:val="20"/>
          <w:szCs w:val="20"/>
        </w:rPr>
      </w:pPr>
    </w:p>
    <w:p w14:paraId="1E11B624" w14:textId="77777777" w:rsidR="00337DB3" w:rsidRPr="0043314E" w:rsidRDefault="00337DB3" w:rsidP="00337DB3">
      <w:pPr>
        <w:rPr>
          <w:rFonts w:ascii="Arial" w:hAnsi="Arial" w:cs="Arial"/>
          <w:b/>
          <w:sz w:val="20"/>
          <w:szCs w:val="20"/>
        </w:rPr>
      </w:pPr>
      <w:r w:rsidRPr="0043314E">
        <w:rPr>
          <w:rFonts w:ascii="Arial" w:hAnsi="Arial" w:cs="Arial"/>
          <w:b/>
          <w:color w:val="C00000"/>
          <w:sz w:val="20"/>
          <w:szCs w:val="20"/>
        </w:rPr>
        <w:t xml:space="preserve">Como </w:t>
      </w:r>
      <w:proofErr w:type="spellStart"/>
      <w:r w:rsidRPr="0043314E">
        <w:rPr>
          <w:rFonts w:ascii="Arial" w:hAnsi="Arial" w:cs="Arial"/>
          <w:b/>
          <w:color w:val="C00000"/>
          <w:sz w:val="20"/>
          <w:szCs w:val="20"/>
        </w:rPr>
        <w:t>Puedo</w:t>
      </w:r>
      <w:proofErr w:type="spellEnd"/>
      <w:r w:rsidRPr="0043314E">
        <w:rPr>
          <w:rFonts w:ascii="Arial" w:hAnsi="Arial" w:cs="Arial"/>
          <w:b/>
          <w:color w:val="C00000"/>
          <w:sz w:val="20"/>
          <w:szCs w:val="20"/>
        </w:rPr>
        <w:t xml:space="preserve"> </w:t>
      </w:r>
      <w:proofErr w:type="spellStart"/>
      <w:r w:rsidRPr="0043314E">
        <w:rPr>
          <w:rFonts w:ascii="Arial" w:hAnsi="Arial" w:cs="Arial"/>
          <w:b/>
          <w:color w:val="C00000"/>
          <w:sz w:val="20"/>
          <w:szCs w:val="20"/>
        </w:rPr>
        <w:t>Mejorar</w:t>
      </w:r>
      <w:proofErr w:type="spellEnd"/>
      <w:r w:rsidRPr="0043314E">
        <w:rPr>
          <w:rFonts w:ascii="Arial" w:hAnsi="Arial" w:cs="Arial"/>
          <w:b/>
          <w:color w:val="C00000"/>
          <w:sz w:val="20"/>
          <w:szCs w:val="20"/>
        </w:rPr>
        <w:t xml:space="preserve"> El </w:t>
      </w:r>
      <w:proofErr w:type="spellStart"/>
      <w:r w:rsidRPr="0043314E">
        <w:rPr>
          <w:rFonts w:ascii="Arial" w:hAnsi="Arial" w:cs="Arial"/>
          <w:b/>
          <w:color w:val="C00000"/>
          <w:sz w:val="20"/>
          <w:szCs w:val="20"/>
        </w:rPr>
        <w:t>Sabor</w:t>
      </w:r>
      <w:proofErr w:type="spellEnd"/>
      <w:r w:rsidRPr="0043314E">
        <w:rPr>
          <w:rFonts w:ascii="Arial" w:hAnsi="Arial" w:cs="Arial"/>
          <w:b/>
          <w:color w:val="C00000"/>
          <w:sz w:val="20"/>
          <w:szCs w:val="20"/>
        </w:rPr>
        <w:t xml:space="preserve"> De Mi Agua?</w:t>
      </w:r>
    </w:p>
    <w:p w14:paraId="28854970" w14:textId="77777777" w:rsidR="00337DB3" w:rsidRPr="0043314E" w:rsidRDefault="00337DB3" w:rsidP="00337DB3">
      <w:pPr>
        <w:rPr>
          <w:rFonts w:ascii="Arial" w:hAnsi="Arial" w:cs="Arial"/>
          <w:sz w:val="20"/>
          <w:szCs w:val="20"/>
        </w:rPr>
      </w:pPr>
      <w:proofErr w:type="spellStart"/>
      <w:r w:rsidRPr="0043314E">
        <w:rPr>
          <w:rFonts w:ascii="Arial" w:hAnsi="Arial" w:cs="Arial"/>
          <w:sz w:val="20"/>
          <w:szCs w:val="20"/>
        </w:rPr>
        <w:t>Enfríe</w:t>
      </w:r>
      <w:proofErr w:type="spellEnd"/>
      <w:r w:rsidRPr="0043314E">
        <w:rPr>
          <w:rFonts w:ascii="Arial" w:hAnsi="Arial" w:cs="Arial"/>
          <w:sz w:val="20"/>
          <w:szCs w:val="20"/>
        </w:rPr>
        <w:t xml:space="preserve"> un </w:t>
      </w:r>
      <w:proofErr w:type="spellStart"/>
      <w:r w:rsidRPr="0043314E">
        <w:rPr>
          <w:rFonts w:ascii="Arial" w:hAnsi="Arial" w:cs="Arial"/>
          <w:sz w:val="20"/>
          <w:szCs w:val="20"/>
        </w:rPr>
        <w:t>jarro</w:t>
      </w:r>
      <w:proofErr w:type="spellEnd"/>
      <w:r w:rsidRPr="0043314E">
        <w:rPr>
          <w:rFonts w:ascii="Arial" w:hAnsi="Arial" w:cs="Arial"/>
          <w:sz w:val="20"/>
          <w:szCs w:val="20"/>
        </w:rPr>
        <w:t xml:space="preserve"> de </w:t>
      </w:r>
      <w:proofErr w:type="spellStart"/>
      <w:r w:rsidRPr="0043314E">
        <w:rPr>
          <w:rFonts w:ascii="Arial" w:hAnsi="Arial" w:cs="Arial"/>
          <w:sz w:val="20"/>
          <w:szCs w:val="20"/>
        </w:rPr>
        <w:t>agua</w:t>
      </w:r>
      <w:proofErr w:type="spellEnd"/>
      <w:r w:rsidRPr="0043314E">
        <w:rPr>
          <w:rFonts w:ascii="Arial" w:hAnsi="Arial" w:cs="Arial"/>
          <w:sz w:val="20"/>
          <w:szCs w:val="20"/>
        </w:rPr>
        <w:t xml:space="preserve"> potable </w:t>
      </w:r>
      <w:proofErr w:type="spellStart"/>
      <w:r w:rsidRPr="0043314E">
        <w:rPr>
          <w:rFonts w:ascii="Arial" w:hAnsi="Arial" w:cs="Arial"/>
          <w:sz w:val="20"/>
          <w:szCs w:val="20"/>
        </w:rPr>
        <w:t>por</w:t>
      </w:r>
      <w:proofErr w:type="spellEnd"/>
      <w:r w:rsidRPr="0043314E">
        <w:rPr>
          <w:rFonts w:ascii="Arial" w:hAnsi="Arial" w:cs="Arial"/>
          <w:sz w:val="20"/>
          <w:szCs w:val="20"/>
        </w:rPr>
        <w:t xml:space="preserve"> lo </w:t>
      </w:r>
      <w:proofErr w:type="spellStart"/>
      <w:r w:rsidRPr="0043314E">
        <w:rPr>
          <w:rFonts w:ascii="Arial" w:hAnsi="Arial" w:cs="Arial"/>
          <w:sz w:val="20"/>
          <w:szCs w:val="20"/>
        </w:rPr>
        <w:t>menos</w:t>
      </w:r>
      <w:proofErr w:type="spellEnd"/>
      <w:r w:rsidRPr="0043314E">
        <w:rPr>
          <w:rFonts w:ascii="Arial" w:hAnsi="Arial" w:cs="Arial"/>
          <w:sz w:val="20"/>
          <w:szCs w:val="20"/>
        </w:rPr>
        <w:t xml:space="preserve"> dos horas para </w:t>
      </w:r>
      <w:proofErr w:type="spellStart"/>
      <w:r w:rsidRPr="0043314E">
        <w:rPr>
          <w:rFonts w:ascii="Arial" w:hAnsi="Arial" w:cs="Arial"/>
          <w:sz w:val="20"/>
          <w:szCs w:val="20"/>
        </w:rPr>
        <w:t>mejorar</w:t>
      </w:r>
      <w:proofErr w:type="spellEnd"/>
      <w:r w:rsidRPr="0043314E">
        <w:rPr>
          <w:rFonts w:ascii="Arial" w:hAnsi="Arial" w:cs="Arial"/>
          <w:sz w:val="20"/>
          <w:szCs w:val="20"/>
        </w:rPr>
        <w:t xml:space="preserve"> </w:t>
      </w:r>
      <w:proofErr w:type="spellStart"/>
      <w:r w:rsidRPr="0043314E">
        <w:rPr>
          <w:rFonts w:ascii="Arial" w:hAnsi="Arial" w:cs="Arial"/>
          <w:sz w:val="20"/>
          <w:szCs w:val="20"/>
        </w:rPr>
        <w:t>el</w:t>
      </w:r>
      <w:proofErr w:type="spellEnd"/>
      <w:r w:rsidRPr="0043314E">
        <w:rPr>
          <w:rFonts w:ascii="Arial" w:hAnsi="Arial" w:cs="Arial"/>
          <w:sz w:val="20"/>
          <w:szCs w:val="20"/>
        </w:rPr>
        <w:t xml:space="preserve"> </w:t>
      </w:r>
      <w:proofErr w:type="spellStart"/>
      <w:r w:rsidRPr="0043314E">
        <w:rPr>
          <w:rFonts w:ascii="Arial" w:hAnsi="Arial" w:cs="Arial"/>
          <w:sz w:val="20"/>
          <w:szCs w:val="20"/>
        </w:rPr>
        <w:t>sabor</w:t>
      </w:r>
      <w:proofErr w:type="spellEnd"/>
      <w:r w:rsidRPr="0043314E">
        <w:rPr>
          <w:rFonts w:ascii="Arial" w:hAnsi="Arial" w:cs="Arial"/>
          <w:sz w:val="20"/>
          <w:szCs w:val="20"/>
        </w:rPr>
        <w:t xml:space="preserve">. </w:t>
      </w:r>
      <w:proofErr w:type="spellStart"/>
      <w:r w:rsidRPr="0043314E">
        <w:rPr>
          <w:rFonts w:ascii="Arial" w:hAnsi="Arial" w:cs="Arial"/>
          <w:sz w:val="20"/>
          <w:szCs w:val="20"/>
        </w:rPr>
        <w:t>Guarde</w:t>
      </w:r>
      <w:proofErr w:type="spellEnd"/>
      <w:r w:rsidRPr="0043314E">
        <w:rPr>
          <w:rFonts w:ascii="Arial" w:hAnsi="Arial" w:cs="Arial"/>
          <w:sz w:val="20"/>
          <w:szCs w:val="20"/>
        </w:rPr>
        <w:t xml:space="preserve"> </w:t>
      </w:r>
      <w:proofErr w:type="spellStart"/>
      <w:r w:rsidRPr="0043314E">
        <w:rPr>
          <w:rFonts w:ascii="Arial" w:hAnsi="Arial" w:cs="Arial"/>
          <w:sz w:val="20"/>
          <w:szCs w:val="20"/>
        </w:rPr>
        <w:t>una</w:t>
      </w:r>
      <w:proofErr w:type="spellEnd"/>
      <w:r w:rsidRPr="0043314E">
        <w:rPr>
          <w:rFonts w:ascii="Arial" w:hAnsi="Arial" w:cs="Arial"/>
          <w:sz w:val="20"/>
          <w:szCs w:val="20"/>
        </w:rPr>
        <w:t xml:space="preserve"> </w:t>
      </w:r>
      <w:proofErr w:type="spellStart"/>
      <w:r w:rsidRPr="0043314E">
        <w:rPr>
          <w:rFonts w:ascii="Arial" w:hAnsi="Arial" w:cs="Arial"/>
          <w:sz w:val="20"/>
          <w:szCs w:val="20"/>
        </w:rPr>
        <w:t>provisión</w:t>
      </w:r>
      <w:proofErr w:type="spellEnd"/>
      <w:r w:rsidRPr="0043314E">
        <w:rPr>
          <w:rFonts w:ascii="Arial" w:hAnsi="Arial" w:cs="Arial"/>
          <w:sz w:val="20"/>
          <w:szCs w:val="20"/>
        </w:rPr>
        <w:t xml:space="preserve"> </w:t>
      </w:r>
      <w:proofErr w:type="spellStart"/>
      <w:r w:rsidRPr="0043314E">
        <w:rPr>
          <w:rFonts w:ascii="Arial" w:hAnsi="Arial" w:cs="Arial"/>
          <w:sz w:val="20"/>
          <w:szCs w:val="20"/>
        </w:rPr>
        <w:t>en</w:t>
      </w:r>
      <w:proofErr w:type="spellEnd"/>
      <w:r w:rsidRPr="0043314E">
        <w:rPr>
          <w:rFonts w:ascii="Arial" w:hAnsi="Arial" w:cs="Arial"/>
          <w:sz w:val="20"/>
          <w:szCs w:val="20"/>
        </w:rPr>
        <w:t xml:space="preserve"> </w:t>
      </w:r>
      <w:proofErr w:type="spellStart"/>
      <w:r w:rsidRPr="0043314E">
        <w:rPr>
          <w:rFonts w:ascii="Arial" w:hAnsi="Arial" w:cs="Arial"/>
          <w:sz w:val="20"/>
          <w:szCs w:val="20"/>
        </w:rPr>
        <w:t>el</w:t>
      </w:r>
      <w:proofErr w:type="spellEnd"/>
      <w:r w:rsidRPr="0043314E">
        <w:rPr>
          <w:rFonts w:ascii="Arial" w:hAnsi="Arial" w:cs="Arial"/>
          <w:sz w:val="20"/>
          <w:szCs w:val="20"/>
        </w:rPr>
        <w:t xml:space="preserve"> </w:t>
      </w:r>
      <w:proofErr w:type="spellStart"/>
      <w:r w:rsidRPr="0043314E">
        <w:rPr>
          <w:rFonts w:ascii="Arial" w:hAnsi="Arial" w:cs="Arial"/>
          <w:sz w:val="20"/>
          <w:szCs w:val="20"/>
        </w:rPr>
        <w:t>refrigerador</w:t>
      </w:r>
      <w:proofErr w:type="spellEnd"/>
      <w:r w:rsidRPr="0043314E">
        <w:rPr>
          <w:rFonts w:ascii="Arial" w:hAnsi="Arial" w:cs="Arial"/>
          <w:sz w:val="20"/>
          <w:szCs w:val="20"/>
        </w:rPr>
        <w:t xml:space="preserve"> para que </w:t>
      </w:r>
      <w:proofErr w:type="spellStart"/>
      <w:r w:rsidRPr="0043314E">
        <w:rPr>
          <w:rFonts w:ascii="Arial" w:hAnsi="Arial" w:cs="Arial"/>
          <w:sz w:val="20"/>
          <w:szCs w:val="20"/>
        </w:rPr>
        <w:t>todo</w:t>
      </w:r>
      <w:proofErr w:type="spellEnd"/>
      <w:r w:rsidRPr="0043314E">
        <w:rPr>
          <w:rFonts w:ascii="Arial" w:hAnsi="Arial" w:cs="Arial"/>
          <w:sz w:val="20"/>
          <w:szCs w:val="20"/>
        </w:rPr>
        <w:t xml:space="preserve"> </w:t>
      </w:r>
      <w:proofErr w:type="spellStart"/>
      <w:r w:rsidRPr="0043314E">
        <w:rPr>
          <w:rFonts w:ascii="Arial" w:hAnsi="Arial" w:cs="Arial"/>
          <w:sz w:val="20"/>
          <w:szCs w:val="20"/>
        </w:rPr>
        <w:t>el</w:t>
      </w:r>
      <w:proofErr w:type="spellEnd"/>
      <w:r w:rsidRPr="0043314E">
        <w:rPr>
          <w:rFonts w:ascii="Arial" w:hAnsi="Arial" w:cs="Arial"/>
          <w:sz w:val="20"/>
          <w:szCs w:val="20"/>
        </w:rPr>
        <w:t xml:space="preserve"> </w:t>
      </w:r>
      <w:proofErr w:type="spellStart"/>
      <w:r w:rsidRPr="0043314E">
        <w:rPr>
          <w:rFonts w:ascii="Arial" w:hAnsi="Arial" w:cs="Arial"/>
          <w:sz w:val="20"/>
          <w:szCs w:val="20"/>
        </w:rPr>
        <w:t>tiempo</w:t>
      </w:r>
      <w:proofErr w:type="spellEnd"/>
      <w:r w:rsidRPr="0043314E">
        <w:rPr>
          <w:rFonts w:ascii="Arial" w:hAnsi="Arial" w:cs="Arial"/>
          <w:sz w:val="20"/>
          <w:szCs w:val="20"/>
        </w:rPr>
        <w:t xml:space="preserve"> </w:t>
      </w:r>
      <w:proofErr w:type="spellStart"/>
      <w:r w:rsidRPr="0043314E">
        <w:rPr>
          <w:rFonts w:ascii="Arial" w:hAnsi="Arial" w:cs="Arial"/>
          <w:sz w:val="20"/>
          <w:szCs w:val="20"/>
        </w:rPr>
        <w:t>esté</w:t>
      </w:r>
      <w:proofErr w:type="spellEnd"/>
      <w:r w:rsidRPr="0043314E">
        <w:rPr>
          <w:rFonts w:ascii="Arial" w:hAnsi="Arial" w:cs="Arial"/>
          <w:sz w:val="20"/>
          <w:szCs w:val="20"/>
        </w:rPr>
        <w:t xml:space="preserve"> </w:t>
      </w:r>
      <w:proofErr w:type="spellStart"/>
      <w:r w:rsidRPr="0043314E">
        <w:rPr>
          <w:rFonts w:ascii="Arial" w:hAnsi="Arial" w:cs="Arial"/>
          <w:sz w:val="20"/>
          <w:szCs w:val="20"/>
        </w:rPr>
        <w:t>lista</w:t>
      </w:r>
      <w:proofErr w:type="spellEnd"/>
      <w:r w:rsidRPr="0043314E">
        <w:rPr>
          <w:rFonts w:ascii="Arial" w:hAnsi="Arial" w:cs="Arial"/>
          <w:sz w:val="20"/>
          <w:szCs w:val="20"/>
        </w:rPr>
        <w:t xml:space="preserve"> </w:t>
      </w:r>
      <w:proofErr w:type="spellStart"/>
      <w:r w:rsidRPr="0043314E">
        <w:rPr>
          <w:rFonts w:ascii="Arial" w:hAnsi="Arial" w:cs="Arial"/>
          <w:sz w:val="20"/>
          <w:szCs w:val="20"/>
        </w:rPr>
        <w:t>cuanto</w:t>
      </w:r>
      <w:proofErr w:type="spellEnd"/>
      <w:r w:rsidRPr="0043314E">
        <w:rPr>
          <w:rFonts w:ascii="Arial" w:hAnsi="Arial" w:cs="Arial"/>
          <w:sz w:val="20"/>
          <w:szCs w:val="20"/>
        </w:rPr>
        <w:t xml:space="preserve"> </w:t>
      </w:r>
      <w:proofErr w:type="spellStart"/>
      <w:r w:rsidRPr="0043314E">
        <w:rPr>
          <w:rFonts w:ascii="Arial" w:hAnsi="Arial" w:cs="Arial"/>
          <w:sz w:val="20"/>
          <w:szCs w:val="20"/>
        </w:rPr>
        <w:t>tenga</w:t>
      </w:r>
      <w:proofErr w:type="spellEnd"/>
      <w:r w:rsidRPr="0043314E">
        <w:rPr>
          <w:rFonts w:ascii="Arial" w:hAnsi="Arial" w:cs="Arial"/>
          <w:sz w:val="20"/>
          <w:szCs w:val="20"/>
        </w:rPr>
        <w:t xml:space="preserve"> sed.</w:t>
      </w:r>
    </w:p>
    <w:p w14:paraId="1C5F16AC" w14:textId="77777777" w:rsidR="00337DB3" w:rsidRPr="0043314E" w:rsidRDefault="00337DB3" w:rsidP="00337DB3">
      <w:pPr>
        <w:rPr>
          <w:rFonts w:ascii="Arial" w:hAnsi="Arial" w:cs="Arial"/>
          <w:sz w:val="20"/>
          <w:szCs w:val="20"/>
        </w:rPr>
      </w:pPr>
    </w:p>
    <w:p w14:paraId="06F574D1" w14:textId="77777777" w:rsidR="00337DB3" w:rsidRPr="0043314E" w:rsidRDefault="00337DB3" w:rsidP="00337DB3">
      <w:pPr>
        <w:rPr>
          <w:rFonts w:ascii="Arial" w:hAnsi="Arial" w:cs="Arial"/>
          <w:sz w:val="20"/>
          <w:szCs w:val="20"/>
        </w:rPr>
      </w:pPr>
      <w:proofErr w:type="spellStart"/>
      <w:r w:rsidRPr="0043314E">
        <w:rPr>
          <w:rFonts w:ascii="Arial" w:hAnsi="Arial" w:cs="Arial"/>
          <w:b/>
          <w:sz w:val="20"/>
          <w:szCs w:val="20"/>
        </w:rPr>
        <w:t>Abreviaciones</w:t>
      </w:r>
      <w:proofErr w:type="spellEnd"/>
      <w:r w:rsidRPr="0043314E">
        <w:rPr>
          <w:rFonts w:ascii="Arial" w:hAnsi="Arial" w:cs="Arial"/>
          <w:b/>
          <w:sz w:val="20"/>
          <w:szCs w:val="20"/>
        </w:rPr>
        <w:t xml:space="preserve"> A Pie De </w:t>
      </w:r>
      <w:proofErr w:type="spellStart"/>
      <w:r w:rsidRPr="0043314E">
        <w:rPr>
          <w:rFonts w:ascii="Arial" w:hAnsi="Arial" w:cs="Arial"/>
          <w:b/>
          <w:sz w:val="20"/>
          <w:szCs w:val="20"/>
        </w:rPr>
        <w:t>Página</w:t>
      </w:r>
      <w:proofErr w:type="spellEnd"/>
      <w:r w:rsidRPr="0043314E">
        <w:rPr>
          <w:rFonts w:ascii="Arial" w:hAnsi="Arial" w:cs="Arial"/>
          <w:b/>
          <w:sz w:val="20"/>
          <w:szCs w:val="20"/>
        </w:rPr>
        <w:t>:</w:t>
      </w:r>
      <w:r w:rsidRPr="0043314E">
        <w:rPr>
          <w:rFonts w:ascii="Arial" w:hAnsi="Arial" w:cs="Arial"/>
          <w:sz w:val="20"/>
          <w:szCs w:val="20"/>
        </w:rPr>
        <w:t xml:space="preserve"> </w:t>
      </w:r>
      <w:r w:rsidRPr="0043314E">
        <w:rPr>
          <w:rFonts w:ascii="Arial" w:hAnsi="Arial" w:cs="Arial"/>
          <w:b/>
          <w:i/>
          <w:sz w:val="20"/>
          <w:szCs w:val="20"/>
          <w:u w:val="single"/>
        </w:rPr>
        <w:t>ND</w:t>
      </w:r>
      <w:r w:rsidRPr="0043314E">
        <w:rPr>
          <w:rFonts w:ascii="Arial" w:hAnsi="Arial" w:cs="Arial"/>
          <w:sz w:val="20"/>
          <w:szCs w:val="20"/>
        </w:rPr>
        <w:t xml:space="preserve"> </w:t>
      </w:r>
      <w:proofErr w:type="spellStart"/>
      <w:r w:rsidRPr="0043314E">
        <w:rPr>
          <w:rFonts w:ascii="Arial" w:hAnsi="Arial" w:cs="Arial"/>
          <w:sz w:val="20"/>
          <w:szCs w:val="20"/>
        </w:rPr>
        <w:t>Ninguno</w:t>
      </w:r>
      <w:proofErr w:type="spellEnd"/>
      <w:r w:rsidRPr="0043314E">
        <w:rPr>
          <w:rFonts w:ascii="Arial" w:hAnsi="Arial" w:cs="Arial"/>
          <w:sz w:val="20"/>
          <w:szCs w:val="20"/>
        </w:rPr>
        <w:t xml:space="preserve"> </w:t>
      </w:r>
      <w:proofErr w:type="spellStart"/>
      <w:proofErr w:type="gramStart"/>
      <w:r w:rsidRPr="0043314E">
        <w:rPr>
          <w:rFonts w:ascii="Arial" w:hAnsi="Arial" w:cs="Arial"/>
          <w:sz w:val="20"/>
          <w:szCs w:val="20"/>
        </w:rPr>
        <w:t>Detectado</w:t>
      </w:r>
      <w:proofErr w:type="spellEnd"/>
      <w:r w:rsidRPr="0043314E">
        <w:rPr>
          <w:rFonts w:ascii="Arial" w:hAnsi="Arial" w:cs="Arial"/>
          <w:sz w:val="20"/>
          <w:szCs w:val="20"/>
        </w:rPr>
        <w:t xml:space="preserve">  </w:t>
      </w:r>
      <w:r w:rsidRPr="0043314E">
        <w:rPr>
          <w:rFonts w:ascii="Arial" w:hAnsi="Arial" w:cs="Arial"/>
          <w:b/>
          <w:i/>
          <w:sz w:val="20"/>
          <w:szCs w:val="20"/>
          <w:u w:val="single"/>
        </w:rPr>
        <w:t>NS</w:t>
      </w:r>
      <w:proofErr w:type="gramEnd"/>
      <w:r w:rsidRPr="0043314E">
        <w:rPr>
          <w:rFonts w:ascii="Arial" w:hAnsi="Arial" w:cs="Arial"/>
          <w:sz w:val="20"/>
          <w:szCs w:val="20"/>
        </w:rPr>
        <w:t xml:space="preserve"> No </w:t>
      </w:r>
      <w:proofErr w:type="spellStart"/>
      <w:r w:rsidRPr="0043314E">
        <w:rPr>
          <w:rFonts w:ascii="Arial" w:hAnsi="Arial" w:cs="Arial"/>
          <w:sz w:val="20"/>
          <w:szCs w:val="20"/>
        </w:rPr>
        <w:t>Estándar</w:t>
      </w:r>
      <w:proofErr w:type="spellEnd"/>
      <w:r w:rsidRPr="0043314E">
        <w:rPr>
          <w:rFonts w:ascii="Arial" w:hAnsi="Arial" w:cs="Arial"/>
          <w:sz w:val="20"/>
          <w:szCs w:val="20"/>
        </w:rPr>
        <w:t xml:space="preserve"> </w:t>
      </w:r>
      <w:proofErr w:type="spellStart"/>
      <w:r w:rsidRPr="0043314E">
        <w:rPr>
          <w:rFonts w:ascii="Arial" w:hAnsi="Arial" w:cs="Arial"/>
          <w:b/>
          <w:i/>
          <w:sz w:val="20"/>
          <w:szCs w:val="20"/>
          <w:u w:val="single"/>
        </w:rPr>
        <w:t>Pci</w:t>
      </w:r>
      <w:proofErr w:type="spellEnd"/>
      <w:r w:rsidRPr="0043314E">
        <w:rPr>
          <w:rFonts w:ascii="Arial" w:hAnsi="Arial" w:cs="Arial"/>
          <w:b/>
          <w:i/>
          <w:sz w:val="20"/>
          <w:szCs w:val="20"/>
          <w:u w:val="single"/>
        </w:rPr>
        <w:t>/L</w:t>
      </w:r>
      <w:r w:rsidRPr="0043314E">
        <w:rPr>
          <w:rFonts w:ascii="Arial" w:hAnsi="Arial" w:cs="Arial"/>
          <w:sz w:val="20"/>
          <w:szCs w:val="20"/>
        </w:rPr>
        <w:t xml:space="preserve"> Picocuries </w:t>
      </w:r>
      <w:proofErr w:type="spellStart"/>
      <w:r w:rsidRPr="0043314E">
        <w:rPr>
          <w:rFonts w:ascii="Arial" w:hAnsi="Arial" w:cs="Arial"/>
          <w:sz w:val="20"/>
          <w:szCs w:val="20"/>
        </w:rPr>
        <w:t>por</w:t>
      </w:r>
      <w:proofErr w:type="spellEnd"/>
      <w:r w:rsidRPr="0043314E">
        <w:rPr>
          <w:rFonts w:ascii="Arial" w:hAnsi="Arial" w:cs="Arial"/>
          <w:sz w:val="20"/>
          <w:szCs w:val="20"/>
        </w:rPr>
        <w:t xml:space="preserve"> </w:t>
      </w:r>
      <w:proofErr w:type="spellStart"/>
      <w:r w:rsidRPr="0043314E">
        <w:rPr>
          <w:rFonts w:ascii="Arial" w:hAnsi="Arial" w:cs="Arial"/>
          <w:sz w:val="20"/>
          <w:szCs w:val="20"/>
        </w:rPr>
        <w:t>litro</w:t>
      </w:r>
      <w:proofErr w:type="spellEnd"/>
      <w:r w:rsidRPr="0043314E">
        <w:rPr>
          <w:rFonts w:ascii="Arial" w:hAnsi="Arial" w:cs="Arial"/>
          <w:sz w:val="20"/>
          <w:szCs w:val="20"/>
        </w:rPr>
        <w:t xml:space="preserve"> (</w:t>
      </w:r>
      <w:proofErr w:type="spellStart"/>
      <w:r w:rsidRPr="0043314E">
        <w:rPr>
          <w:rFonts w:ascii="Arial" w:hAnsi="Arial" w:cs="Arial"/>
          <w:sz w:val="20"/>
          <w:szCs w:val="20"/>
        </w:rPr>
        <w:t>una</w:t>
      </w:r>
      <w:proofErr w:type="spellEnd"/>
      <w:r w:rsidRPr="0043314E">
        <w:rPr>
          <w:rFonts w:ascii="Arial" w:hAnsi="Arial" w:cs="Arial"/>
          <w:sz w:val="20"/>
          <w:szCs w:val="20"/>
        </w:rPr>
        <w:t xml:space="preserve"> </w:t>
      </w:r>
      <w:proofErr w:type="spellStart"/>
      <w:r w:rsidRPr="0043314E">
        <w:rPr>
          <w:rFonts w:ascii="Arial" w:hAnsi="Arial" w:cs="Arial"/>
          <w:sz w:val="20"/>
          <w:szCs w:val="20"/>
        </w:rPr>
        <w:t>medida</w:t>
      </w:r>
      <w:proofErr w:type="spellEnd"/>
      <w:r w:rsidRPr="0043314E">
        <w:rPr>
          <w:rFonts w:ascii="Arial" w:hAnsi="Arial" w:cs="Arial"/>
          <w:sz w:val="20"/>
          <w:szCs w:val="20"/>
        </w:rPr>
        <w:t xml:space="preserve"> de </w:t>
      </w:r>
      <w:proofErr w:type="spellStart"/>
      <w:r w:rsidRPr="0043314E">
        <w:rPr>
          <w:rFonts w:ascii="Arial" w:hAnsi="Arial" w:cs="Arial"/>
          <w:sz w:val="20"/>
          <w:szCs w:val="20"/>
        </w:rPr>
        <w:t>radiación</w:t>
      </w:r>
      <w:proofErr w:type="spellEnd"/>
      <w:r w:rsidRPr="0043314E">
        <w:rPr>
          <w:rFonts w:ascii="Arial" w:hAnsi="Arial" w:cs="Arial"/>
          <w:sz w:val="20"/>
          <w:szCs w:val="20"/>
        </w:rPr>
        <w:t xml:space="preserve">) </w:t>
      </w:r>
      <w:r w:rsidRPr="0043314E">
        <w:rPr>
          <w:rFonts w:ascii="Arial" w:hAnsi="Arial" w:cs="Arial"/>
          <w:b/>
          <w:i/>
          <w:sz w:val="20"/>
          <w:szCs w:val="20"/>
          <w:u w:val="single"/>
        </w:rPr>
        <w:t>Ppb</w:t>
      </w:r>
      <w:r w:rsidRPr="0043314E">
        <w:rPr>
          <w:rFonts w:ascii="Arial" w:hAnsi="Arial" w:cs="Arial"/>
          <w:sz w:val="20"/>
          <w:szCs w:val="20"/>
        </w:rPr>
        <w:t xml:space="preserve"> </w:t>
      </w:r>
      <w:proofErr w:type="spellStart"/>
      <w:r w:rsidRPr="0043314E">
        <w:rPr>
          <w:rFonts w:ascii="Arial" w:hAnsi="Arial" w:cs="Arial"/>
          <w:sz w:val="20"/>
          <w:szCs w:val="20"/>
        </w:rPr>
        <w:t>Partes</w:t>
      </w:r>
      <w:proofErr w:type="spellEnd"/>
      <w:r w:rsidRPr="0043314E">
        <w:rPr>
          <w:rFonts w:ascii="Arial" w:hAnsi="Arial" w:cs="Arial"/>
          <w:sz w:val="20"/>
          <w:szCs w:val="20"/>
        </w:rPr>
        <w:t xml:space="preserve"> </w:t>
      </w:r>
      <w:proofErr w:type="spellStart"/>
      <w:r w:rsidRPr="0043314E">
        <w:rPr>
          <w:rFonts w:ascii="Arial" w:hAnsi="Arial" w:cs="Arial"/>
          <w:sz w:val="20"/>
          <w:szCs w:val="20"/>
        </w:rPr>
        <w:t>por</w:t>
      </w:r>
      <w:proofErr w:type="spellEnd"/>
      <w:r w:rsidRPr="0043314E">
        <w:rPr>
          <w:rFonts w:ascii="Arial" w:hAnsi="Arial" w:cs="Arial"/>
          <w:sz w:val="20"/>
          <w:szCs w:val="20"/>
        </w:rPr>
        <w:t xml:space="preserve"> billon </w:t>
      </w:r>
      <w:r w:rsidRPr="0043314E">
        <w:rPr>
          <w:rFonts w:ascii="Arial" w:hAnsi="Arial" w:cs="Arial"/>
          <w:b/>
          <w:i/>
          <w:sz w:val="20"/>
          <w:szCs w:val="20"/>
          <w:u w:val="single"/>
        </w:rPr>
        <w:t>Ppm</w:t>
      </w:r>
      <w:r w:rsidRPr="0043314E">
        <w:rPr>
          <w:rFonts w:ascii="Arial" w:hAnsi="Arial" w:cs="Arial"/>
          <w:sz w:val="20"/>
          <w:szCs w:val="20"/>
        </w:rPr>
        <w:t xml:space="preserve"> </w:t>
      </w:r>
      <w:proofErr w:type="spellStart"/>
      <w:r w:rsidRPr="0043314E">
        <w:rPr>
          <w:rFonts w:ascii="Arial" w:hAnsi="Arial" w:cs="Arial"/>
          <w:sz w:val="20"/>
          <w:szCs w:val="20"/>
        </w:rPr>
        <w:t>Partes</w:t>
      </w:r>
      <w:proofErr w:type="spellEnd"/>
      <w:r w:rsidRPr="0043314E">
        <w:rPr>
          <w:rFonts w:ascii="Arial" w:hAnsi="Arial" w:cs="Arial"/>
          <w:sz w:val="20"/>
          <w:szCs w:val="20"/>
        </w:rPr>
        <w:t xml:space="preserve"> </w:t>
      </w:r>
      <w:proofErr w:type="spellStart"/>
      <w:r w:rsidRPr="0043314E">
        <w:rPr>
          <w:rFonts w:ascii="Arial" w:hAnsi="Arial" w:cs="Arial"/>
          <w:sz w:val="20"/>
          <w:szCs w:val="20"/>
        </w:rPr>
        <w:t>por</w:t>
      </w:r>
      <w:proofErr w:type="spellEnd"/>
      <w:r w:rsidRPr="0043314E">
        <w:rPr>
          <w:rFonts w:ascii="Arial" w:hAnsi="Arial" w:cs="Arial"/>
          <w:sz w:val="20"/>
          <w:szCs w:val="20"/>
        </w:rPr>
        <w:t xml:space="preserve"> </w:t>
      </w:r>
      <w:proofErr w:type="spellStart"/>
      <w:r w:rsidRPr="0043314E">
        <w:rPr>
          <w:rFonts w:ascii="Arial" w:hAnsi="Arial" w:cs="Arial"/>
          <w:sz w:val="20"/>
          <w:szCs w:val="20"/>
        </w:rPr>
        <w:t>millón</w:t>
      </w:r>
      <w:proofErr w:type="spellEnd"/>
    </w:p>
    <w:p w14:paraId="118F2F79" w14:textId="77777777" w:rsidR="00337DB3" w:rsidRPr="0043314E" w:rsidRDefault="00337DB3" w:rsidP="00337DB3">
      <w:pPr>
        <w:rPr>
          <w:rFonts w:ascii="Arial" w:hAnsi="Arial" w:cs="Arial"/>
          <w:sz w:val="20"/>
          <w:szCs w:val="20"/>
        </w:rPr>
      </w:pPr>
    </w:p>
    <w:p w14:paraId="3D1CFB9D" w14:textId="77777777" w:rsidR="00337DB3" w:rsidRPr="0043314E" w:rsidRDefault="00337DB3" w:rsidP="00337DB3">
      <w:pPr>
        <w:rPr>
          <w:rFonts w:ascii="Arial" w:hAnsi="Arial" w:cs="Arial"/>
          <w:sz w:val="20"/>
          <w:szCs w:val="20"/>
        </w:rPr>
      </w:pPr>
      <w:r w:rsidRPr="0043314E">
        <w:rPr>
          <w:rFonts w:ascii="Arial" w:hAnsi="Arial" w:cs="Arial"/>
          <w:sz w:val="20"/>
          <w:szCs w:val="20"/>
        </w:rPr>
        <w:t xml:space="preserve">(a) </w:t>
      </w:r>
      <w:proofErr w:type="spellStart"/>
      <w:r w:rsidRPr="0043314E">
        <w:rPr>
          <w:rFonts w:ascii="Arial" w:hAnsi="Arial" w:cs="Arial"/>
          <w:b/>
          <w:sz w:val="20"/>
          <w:szCs w:val="20"/>
        </w:rPr>
        <w:t>Año</w:t>
      </w:r>
      <w:proofErr w:type="spellEnd"/>
      <w:r w:rsidRPr="0043314E">
        <w:rPr>
          <w:rFonts w:ascii="Arial" w:hAnsi="Arial" w:cs="Arial"/>
          <w:b/>
          <w:sz w:val="20"/>
          <w:szCs w:val="20"/>
        </w:rPr>
        <w:t xml:space="preserve"> </w:t>
      </w:r>
      <w:proofErr w:type="spellStart"/>
      <w:r w:rsidRPr="0043314E">
        <w:rPr>
          <w:rFonts w:ascii="Arial" w:hAnsi="Arial" w:cs="Arial"/>
          <w:b/>
          <w:sz w:val="20"/>
          <w:szCs w:val="20"/>
        </w:rPr>
        <w:t>Monitoreado</w:t>
      </w:r>
      <w:proofErr w:type="spellEnd"/>
      <w:r w:rsidRPr="0043314E">
        <w:rPr>
          <w:rFonts w:ascii="Arial" w:hAnsi="Arial" w:cs="Arial"/>
          <w:b/>
          <w:sz w:val="20"/>
          <w:szCs w:val="20"/>
        </w:rPr>
        <w:t>:</w:t>
      </w:r>
      <w:r w:rsidRPr="0043314E">
        <w:rPr>
          <w:rFonts w:ascii="Arial" w:hAnsi="Arial" w:cs="Arial"/>
          <w:sz w:val="20"/>
          <w:szCs w:val="20"/>
        </w:rPr>
        <w:t xml:space="preserve"> El Estado </w:t>
      </w:r>
      <w:proofErr w:type="spellStart"/>
      <w:r w:rsidRPr="0043314E">
        <w:rPr>
          <w:rFonts w:ascii="Arial" w:hAnsi="Arial" w:cs="Arial"/>
          <w:sz w:val="20"/>
          <w:szCs w:val="20"/>
        </w:rPr>
        <w:t>nos</w:t>
      </w:r>
      <w:proofErr w:type="spellEnd"/>
      <w:r w:rsidRPr="0043314E">
        <w:rPr>
          <w:rFonts w:ascii="Arial" w:hAnsi="Arial" w:cs="Arial"/>
          <w:sz w:val="20"/>
          <w:szCs w:val="20"/>
        </w:rPr>
        <w:t xml:space="preserve"> </w:t>
      </w:r>
      <w:proofErr w:type="spellStart"/>
      <w:r w:rsidRPr="0043314E">
        <w:rPr>
          <w:rFonts w:ascii="Arial" w:hAnsi="Arial" w:cs="Arial"/>
          <w:sz w:val="20"/>
          <w:szCs w:val="20"/>
        </w:rPr>
        <w:t>permite</w:t>
      </w:r>
      <w:proofErr w:type="spellEnd"/>
      <w:r w:rsidRPr="0043314E">
        <w:rPr>
          <w:rFonts w:ascii="Arial" w:hAnsi="Arial" w:cs="Arial"/>
          <w:sz w:val="20"/>
          <w:szCs w:val="20"/>
        </w:rPr>
        <w:t xml:space="preserve"> </w:t>
      </w:r>
      <w:proofErr w:type="spellStart"/>
      <w:r w:rsidRPr="0043314E">
        <w:rPr>
          <w:rFonts w:ascii="Arial" w:hAnsi="Arial" w:cs="Arial"/>
          <w:sz w:val="20"/>
          <w:szCs w:val="20"/>
        </w:rPr>
        <w:t>hacer</w:t>
      </w:r>
      <w:proofErr w:type="spellEnd"/>
      <w:r w:rsidRPr="0043314E">
        <w:rPr>
          <w:rFonts w:ascii="Arial" w:hAnsi="Arial" w:cs="Arial"/>
          <w:sz w:val="20"/>
          <w:szCs w:val="20"/>
        </w:rPr>
        <w:t xml:space="preserve"> un </w:t>
      </w:r>
      <w:proofErr w:type="spellStart"/>
      <w:r w:rsidRPr="0043314E">
        <w:rPr>
          <w:rFonts w:ascii="Arial" w:hAnsi="Arial" w:cs="Arial"/>
          <w:sz w:val="20"/>
          <w:szCs w:val="20"/>
        </w:rPr>
        <w:t>seguimiento</w:t>
      </w:r>
      <w:proofErr w:type="spellEnd"/>
      <w:r w:rsidRPr="0043314E">
        <w:rPr>
          <w:rFonts w:ascii="Arial" w:hAnsi="Arial" w:cs="Arial"/>
          <w:sz w:val="20"/>
          <w:szCs w:val="20"/>
        </w:rPr>
        <w:t xml:space="preserve"> de </w:t>
      </w:r>
      <w:proofErr w:type="spellStart"/>
      <w:r w:rsidRPr="0043314E">
        <w:rPr>
          <w:rFonts w:ascii="Arial" w:hAnsi="Arial" w:cs="Arial"/>
          <w:sz w:val="20"/>
          <w:szCs w:val="20"/>
        </w:rPr>
        <w:t>algunos</w:t>
      </w:r>
      <w:proofErr w:type="spellEnd"/>
      <w:r w:rsidRPr="0043314E">
        <w:rPr>
          <w:rFonts w:ascii="Arial" w:hAnsi="Arial" w:cs="Arial"/>
          <w:sz w:val="20"/>
          <w:szCs w:val="20"/>
        </w:rPr>
        <w:t xml:space="preserve"> </w:t>
      </w:r>
      <w:proofErr w:type="spellStart"/>
      <w:r w:rsidRPr="0043314E">
        <w:rPr>
          <w:rFonts w:ascii="Arial" w:hAnsi="Arial" w:cs="Arial"/>
          <w:sz w:val="20"/>
          <w:szCs w:val="20"/>
        </w:rPr>
        <w:t>contaminantes</w:t>
      </w:r>
      <w:proofErr w:type="spellEnd"/>
      <w:r w:rsidRPr="0043314E">
        <w:rPr>
          <w:rFonts w:ascii="Arial" w:hAnsi="Arial" w:cs="Arial"/>
          <w:sz w:val="20"/>
          <w:szCs w:val="20"/>
        </w:rPr>
        <w:t xml:space="preserve"> </w:t>
      </w:r>
      <w:proofErr w:type="spellStart"/>
      <w:r w:rsidRPr="0043314E">
        <w:rPr>
          <w:rFonts w:ascii="Arial" w:hAnsi="Arial" w:cs="Arial"/>
          <w:sz w:val="20"/>
          <w:szCs w:val="20"/>
        </w:rPr>
        <w:t>por</w:t>
      </w:r>
      <w:proofErr w:type="spellEnd"/>
      <w:r w:rsidRPr="0043314E">
        <w:rPr>
          <w:rFonts w:ascii="Arial" w:hAnsi="Arial" w:cs="Arial"/>
          <w:sz w:val="20"/>
          <w:szCs w:val="20"/>
        </w:rPr>
        <w:t xml:space="preserve"> lo </w:t>
      </w:r>
      <w:proofErr w:type="spellStart"/>
      <w:r w:rsidRPr="0043314E">
        <w:rPr>
          <w:rFonts w:ascii="Arial" w:hAnsi="Arial" w:cs="Arial"/>
          <w:sz w:val="20"/>
          <w:szCs w:val="20"/>
        </w:rPr>
        <w:t>menos</w:t>
      </w:r>
      <w:proofErr w:type="spellEnd"/>
      <w:r w:rsidRPr="0043314E">
        <w:rPr>
          <w:rFonts w:ascii="Arial" w:hAnsi="Arial" w:cs="Arial"/>
          <w:sz w:val="20"/>
          <w:szCs w:val="20"/>
        </w:rPr>
        <w:t xml:space="preserve"> de </w:t>
      </w:r>
      <w:proofErr w:type="spellStart"/>
      <w:r w:rsidRPr="0043314E">
        <w:rPr>
          <w:rFonts w:ascii="Arial" w:hAnsi="Arial" w:cs="Arial"/>
          <w:sz w:val="20"/>
          <w:szCs w:val="20"/>
        </w:rPr>
        <w:t>una</w:t>
      </w:r>
      <w:proofErr w:type="spellEnd"/>
      <w:r w:rsidRPr="0043314E">
        <w:rPr>
          <w:rFonts w:ascii="Arial" w:hAnsi="Arial" w:cs="Arial"/>
          <w:sz w:val="20"/>
          <w:szCs w:val="20"/>
        </w:rPr>
        <w:t xml:space="preserve"> </w:t>
      </w:r>
      <w:proofErr w:type="spellStart"/>
      <w:r w:rsidRPr="0043314E">
        <w:rPr>
          <w:rFonts w:ascii="Arial" w:hAnsi="Arial" w:cs="Arial"/>
          <w:sz w:val="20"/>
          <w:szCs w:val="20"/>
        </w:rPr>
        <w:t>vez</w:t>
      </w:r>
      <w:proofErr w:type="spellEnd"/>
      <w:r w:rsidRPr="0043314E">
        <w:rPr>
          <w:rFonts w:ascii="Arial" w:hAnsi="Arial" w:cs="Arial"/>
          <w:sz w:val="20"/>
          <w:szCs w:val="20"/>
        </w:rPr>
        <w:t xml:space="preserve"> </w:t>
      </w:r>
      <w:proofErr w:type="spellStart"/>
      <w:r w:rsidRPr="0043314E">
        <w:rPr>
          <w:rFonts w:ascii="Arial" w:hAnsi="Arial" w:cs="Arial"/>
          <w:sz w:val="20"/>
          <w:szCs w:val="20"/>
        </w:rPr>
        <w:t>por</w:t>
      </w:r>
      <w:proofErr w:type="spellEnd"/>
      <w:r w:rsidRPr="0043314E">
        <w:rPr>
          <w:rFonts w:ascii="Arial" w:hAnsi="Arial" w:cs="Arial"/>
          <w:sz w:val="20"/>
          <w:szCs w:val="20"/>
        </w:rPr>
        <w:t xml:space="preserve"> </w:t>
      </w:r>
      <w:proofErr w:type="spellStart"/>
      <w:r w:rsidRPr="0043314E">
        <w:rPr>
          <w:rFonts w:ascii="Arial" w:hAnsi="Arial" w:cs="Arial"/>
          <w:sz w:val="20"/>
          <w:szCs w:val="20"/>
        </w:rPr>
        <w:t>año</w:t>
      </w:r>
      <w:proofErr w:type="spellEnd"/>
      <w:r w:rsidRPr="0043314E">
        <w:rPr>
          <w:rFonts w:ascii="Arial" w:hAnsi="Arial" w:cs="Arial"/>
          <w:sz w:val="20"/>
          <w:szCs w:val="20"/>
        </w:rPr>
        <w:t xml:space="preserve"> </w:t>
      </w:r>
      <w:proofErr w:type="spellStart"/>
      <w:r w:rsidRPr="0043314E">
        <w:rPr>
          <w:rFonts w:ascii="Arial" w:hAnsi="Arial" w:cs="Arial"/>
          <w:sz w:val="20"/>
          <w:szCs w:val="20"/>
        </w:rPr>
        <w:t>porque</w:t>
      </w:r>
      <w:proofErr w:type="spellEnd"/>
      <w:r w:rsidRPr="0043314E">
        <w:rPr>
          <w:rFonts w:ascii="Arial" w:hAnsi="Arial" w:cs="Arial"/>
          <w:sz w:val="20"/>
          <w:szCs w:val="20"/>
        </w:rPr>
        <w:t xml:space="preserve"> la </w:t>
      </w:r>
      <w:proofErr w:type="spellStart"/>
      <w:r w:rsidRPr="0043314E">
        <w:rPr>
          <w:rFonts w:ascii="Arial" w:hAnsi="Arial" w:cs="Arial"/>
          <w:sz w:val="20"/>
          <w:szCs w:val="20"/>
        </w:rPr>
        <w:t>concentración</w:t>
      </w:r>
      <w:proofErr w:type="spellEnd"/>
      <w:r w:rsidRPr="0043314E">
        <w:rPr>
          <w:rFonts w:ascii="Arial" w:hAnsi="Arial" w:cs="Arial"/>
          <w:sz w:val="20"/>
          <w:szCs w:val="20"/>
        </w:rPr>
        <w:t xml:space="preserve"> de </w:t>
      </w:r>
      <w:proofErr w:type="spellStart"/>
      <w:r w:rsidRPr="0043314E">
        <w:rPr>
          <w:rFonts w:ascii="Arial" w:hAnsi="Arial" w:cs="Arial"/>
          <w:sz w:val="20"/>
          <w:szCs w:val="20"/>
        </w:rPr>
        <w:t>estos</w:t>
      </w:r>
      <w:proofErr w:type="spellEnd"/>
      <w:r w:rsidRPr="0043314E">
        <w:rPr>
          <w:rFonts w:ascii="Arial" w:hAnsi="Arial" w:cs="Arial"/>
          <w:sz w:val="20"/>
          <w:szCs w:val="20"/>
        </w:rPr>
        <w:t xml:space="preserve"> </w:t>
      </w:r>
      <w:proofErr w:type="spellStart"/>
      <w:r w:rsidRPr="0043314E">
        <w:rPr>
          <w:rFonts w:ascii="Arial" w:hAnsi="Arial" w:cs="Arial"/>
          <w:sz w:val="20"/>
          <w:szCs w:val="20"/>
        </w:rPr>
        <w:t>contaminantes</w:t>
      </w:r>
      <w:proofErr w:type="spellEnd"/>
      <w:r w:rsidRPr="0043314E">
        <w:rPr>
          <w:rFonts w:ascii="Arial" w:hAnsi="Arial" w:cs="Arial"/>
          <w:sz w:val="20"/>
          <w:szCs w:val="20"/>
        </w:rPr>
        <w:t xml:space="preserve"> no cambia </w:t>
      </w:r>
      <w:proofErr w:type="spellStart"/>
      <w:r w:rsidRPr="0043314E">
        <w:rPr>
          <w:rFonts w:ascii="Arial" w:hAnsi="Arial" w:cs="Arial"/>
          <w:sz w:val="20"/>
          <w:szCs w:val="20"/>
        </w:rPr>
        <w:t>frecuentemente</w:t>
      </w:r>
      <w:proofErr w:type="spellEnd"/>
      <w:r w:rsidRPr="0043314E">
        <w:rPr>
          <w:rFonts w:ascii="Arial" w:hAnsi="Arial" w:cs="Arial"/>
          <w:sz w:val="20"/>
          <w:szCs w:val="20"/>
        </w:rPr>
        <w:t>.</w:t>
      </w:r>
    </w:p>
    <w:p w14:paraId="1BED9AE4" w14:textId="77777777" w:rsidR="00337DB3" w:rsidRPr="0043314E" w:rsidRDefault="00337DB3" w:rsidP="00337DB3">
      <w:pPr>
        <w:rPr>
          <w:rFonts w:ascii="Arial" w:hAnsi="Arial" w:cs="Arial"/>
          <w:sz w:val="20"/>
          <w:szCs w:val="20"/>
        </w:rPr>
      </w:pPr>
    </w:p>
    <w:p w14:paraId="055BE30A" w14:textId="77777777" w:rsidR="00337DB3" w:rsidRPr="0043314E" w:rsidRDefault="00337DB3" w:rsidP="00337DB3">
      <w:pPr>
        <w:rPr>
          <w:rFonts w:ascii="Arial" w:hAnsi="Arial" w:cs="Arial"/>
          <w:sz w:val="20"/>
          <w:szCs w:val="20"/>
        </w:rPr>
      </w:pPr>
      <w:r w:rsidRPr="0043314E">
        <w:rPr>
          <w:rFonts w:ascii="Arial" w:hAnsi="Arial" w:cs="Arial"/>
          <w:sz w:val="20"/>
          <w:szCs w:val="20"/>
        </w:rPr>
        <w:t xml:space="preserve">(c) </w:t>
      </w:r>
      <w:proofErr w:type="spellStart"/>
      <w:r w:rsidRPr="0043314E">
        <w:rPr>
          <w:rFonts w:ascii="Arial" w:hAnsi="Arial" w:cs="Arial"/>
          <w:b/>
          <w:sz w:val="20"/>
          <w:szCs w:val="20"/>
        </w:rPr>
        <w:t>Plomo</w:t>
      </w:r>
      <w:proofErr w:type="spellEnd"/>
      <w:r w:rsidRPr="0043314E">
        <w:rPr>
          <w:rFonts w:ascii="Arial" w:hAnsi="Arial" w:cs="Arial"/>
          <w:b/>
          <w:sz w:val="20"/>
          <w:szCs w:val="20"/>
        </w:rPr>
        <w:t xml:space="preserve"> y </w:t>
      </w:r>
      <w:proofErr w:type="spellStart"/>
      <w:r w:rsidRPr="0043314E">
        <w:rPr>
          <w:rFonts w:ascii="Arial" w:hAnsi="Arial" w:cs="Arial"/>
          <w:b/>
          <w:sz w:val="20"/>
          <w:szCs w:val="20"/>
        </w:rPr>
        <w:t>Cobre</w:t>
      </w:r>
      <w:proofErr w:type="spellEnd"/>
      <w:r w:rsidRPr="0043314E">
        <w:rPr>
          <w:rFonts w:ascii="Arial" w:hAnsi="Arial" w:cs="Arial"/>
          <w:sz w:val="20"/>
          <w:szCs w:val="20"/>
        </w:rPr>
        <w:t xml:space="preserve">: Los </w:t>
      </w:r>
      <w:proofErr w:type="spellStart"/>
      <w:r w:rsidRPr="0043314E">
        <w:rPr>
          <w:rFonts w:ascii="Arial" w:hAnsi="Arial" w:cs="Arial"/>
          <w:sz w:val="20"/>
          <w:szCs w:val="20"/>
        </w:rPr>
        <w:t>datos</w:t>
      </w:r>
      <w:proofErr w:type="spellEnd"/>
      <w:r w:rsidRPr="0043314E">
        <w:rPr>
          <w:rFonts w:ascii="Arial" w:hAnsi="Arial" w:cs="Arial"/>
          <w:sz w:val="20"/>
          <w:szCs w:val="20"/>
        </w:rPr>
        <w:t xml:space="preserve"> son </w:t>
      </w:r>
      <w:proofErr w:type="spellStart"/>
      <w:r w:rsidRPr="0043314E">
        <w:rPr>
          <w:rFonts w:ascii="Arial" w:hAnsi="Arial" w:cs="Arial"/>
          <w:sz w:val="20"/>
          <w:szCs w:val="20"/>
        </w:rPr>
        <w:t>mostrados</w:t>
      </w:r>
      <w:proofErr w:type="spellEnd"/>
      <w:r w:rsidRPr="0043314E">
        <w:rPr>
          <w:rFonts w:ascii="Arial" w:hAnsi="Arial" w:cs="Arial"/>
          <w:sz w:val="20"/>
          <w:szCs w:val="20"/>
        </w:rPr>
        <w:t xml:space="preserve"> </w:t>
      </w:r>
      <w:proofErr w:type="spellStart"/>
      <w:r w:rsidRPr="0043314E">
        <w:rPr>
          <w:rFonts w:ascii="Arial" w:hAnsi="Arial" w:cs="Arial"/>
          <w:sz w:val="20"/>
          <w:szCs w:val="20"/>
        </w:rPr>
        <w:t>en</w:t>
      </w:r>
      <w:proofErr w:type="spellEnd"/>
      <w:r w:rsidRPr="0043314E">
        <w:rPr>
          <w:rFonts w:ascii="Arial" w:hAnsi="Arial" w:cs="Arial"/>
          <w:sz w:val="20"/>
          <w:szCs w:val="20"/>
        </w:rPr>
        <w:t xml:space="preserve"> la </w:t>
      </w:r>
      <w:proofErr w:type="spellStart"/>
      <w:r w:rsidRPr="0043314E">
        <w:rPr>
          <w:rFonts w:ascii="Arial" w:hAnsi="Arial" w:cs="Arial"/>
          <w:sz w:val="20"/>
          <w:szCs w:val="20"/>
        </w:rPr>
        <w:t>columna</w:t>
      </w:r>
      <w:proofErr w:type="spellEnd"/>
      <w:r w:rsidRPr="0043314E">
        <w:rPr>
          <w:rFonts w:ascii="Arial" w:hAnsi="Arial" w:cs="Arial"/>
          <w:sz w:val="20"/>
          <w:szCs w:val="20"/>
        </w:rPr>
        <w:t xml:space="preserve"> del 90vo </w:t>
      </w:r>
      <w:proofErr w:type="spellStart"/>
      <w:proofErr w:type="gramStart"/>
      <w:r w:rsidRPr="0043314E">
        <w:rPr>
          <w:rFonts w:ascii="Arial" w:hAnsi="Arial" w:cs="Arial"/>
          <w:sz w:val="20"/>
          <w:szCs w:val="20"/>
        </w:rPr>
        <w:t>porcentaje.Treinta</w:t>
      </w:r>
      <w:proofErr w:type="spellEnd"/>
      <w:proofErr w:type="gramEnd"/>
      <w:r w:rsidRPr="0043314E">
        <w:rPr>
          <w:rFonts w:ascii="Arial" w:hAnsi="Arial" w:cs="Arial"/>
          <w:sz w:val="20"/>
          <w:szCs w:val="20"/>
        </w:rPr>
        <w:t xml:space="preserve"> y cuatro  (34) casas </w:t>
      </w:r>
      <w:proofErr w:type="spellStart"/>
      <w:r w:rsidRPr="0043314E">
        <w:rPr>
          <w:rFonts w:ascii="Arial" w:hAnsi="Arial" w:cs="Arial"/>
          <w:sz w:val="20"/>
          <w:szCs w:val="20"/>
        </w:rPr>
        <w:t>fueron</w:t>
      </w:r>
      <w:proofErr w:type="spellEnd"/>
      <w:r w:rsidRPr="0043314E">
        <w:rPr>
          <w:rFonts w:ascii="Arial" w:hAnsi="Arial" w:cs="Arial"/>
          <w:sz w:val="20"/>
          <w:szCs w:val="20"/>
        </w:rPr>
        <w:t xml:space="preserve"> </w:t>
      </w:r>
      <w:proofErr w:type="spellStart"/>
      <w:r w:rsidRPr="0043314E">
        <w:rPr>
          <w:rFonts w:ascii="Arial" w:hAnsi="Arial" w:cs="Arial"/>
          <w:sz w:val="20"/>
          <w:szCs w:val="20"/>
        </w:rPr>
        <w:t>probadas.Ninguna</w:t>
      </w:r>
      <w:proofErr w:type="spellEnd"/>
      <w:r w:rsidRPr="0043314E">
        <w:rPr>
          <w:rFonts w:ascii="Arial" w:hAnsi="Arial" w:cs="Arial"/>
          <w:sz w:val="20"/>
          <w:szCs w:val="20"/>
        </w:rPr>
        <w:t xml:space="preserve"> </w:t>
      </w:r>
      <w:proofErr w:type="spellStart"/>
      <w:r w:rsidRPr="0043314E">
        <w:rPr>
          <w:rFonts w:ascii="Arial" w:hAnsi="Arial" w:cs="Arial"/>
          <w:sz w:val="20"/>
          <w:szCs w:val="20"/>
        </w:rPr>
        <w:t>excedió</w:t>
      </w:r>
      <w:proofErr w:type="spellEnd"/>
      <w:r w:rsidRPr="0043314E">
        <w:rPr>
          <w:rFonts w:ascii="Arial" w:hAnsi="Arial" w:cs="Arial"/>
          <w:sz w:val="20"/>
          <w:szCs w:val="20"/>
        </w:rPr>
        <w:t xml:space="preserve"> </w:t>
      </w:r>
      <w:proofErr w:type="spellStart"/>
      <w:r w:rsidRPr="0043314E">
        <w:rPr>
          <w:rFonts w:ascii="Arial" w:hAnsi="Arial" w:cs="Arial"/>
          <w:sz w:val="20"/>
          <w:szCs w:val="20"/>
        </w:rPr>
        <w:t>el</w:t>
      </w:r>
      <w:proofErr w:type="spellEnd"/>
      <w:r w:rsidRPr="0043314E">
        <w:rPr>
          <w:rFonts w:ascii="Arial" w:hAnsi="Arial" w:cs="Arial"/>
          <w:sz w:val="20"/>
          <w:szCs w:val="20"/>
        </w:rPr>
        <w:t xml:space="preserve"> </w:t>
      </w:r>
      <w:proofErr w:type="spellStart"/>
      <w:r w:rsidRPr="0043314E">
        <w:rPr>
          <w:rFonts w:ascii="Arial" w:hAnsi="Arial" w:cs="Arial"/>
          <w:sz w:val="20"/>
          <w:szCs w:val="20"/>
        </w:rPr>
        <w:t>nivel</w:t>
      </w:r>
      <w:proofErr w:type="spellEnd"/>
      <w:r w:rsidRPr="0043314E">
        <w:rPr>
          <w:rFonts w:ascii="Arial" w:hAnsi="Arial" w:cs="Arial"/>
          <w:sz w:val="20"/>
          <w:szCs w:val="20"/>
        </w:rPr>
        <w:t xml:space="preserve"> de </w:t>
      </w:r>
      <w:proofErr w:type="spellStart"/>
      <w:r w:rsidRPr="0043314E">
        <w:rPr>
          <w:rFonts w:ascii="Arial" w:hAnsi="Arial" w:cs="Arial"/>
          <w:sz w:val="20"/>
          <w:szCs w:val="20"/>
        </w:rPr>
        <w:t>acción</w:t>
      </w:r>
      <w:proofErr w:type="spellEnd"/>
      <w:r w:rsidRPr="0043314E">
        <w:rPr>
          <w:rFonts w:ascii="Arial" w:hAnsi="Arial" w:cs="Arial"/>
          <w:sz w:val="20"/>
          <w:szCs w:val="20"/>
        </w:rPr>
        <w:t xml:space="preserve">. El </w:t>
      </w:r>
      <w:proofErr w:type="spellStart"/>
      <w:r w:rsidRPr="0043314E">
        <w:rPr>
          <w:rFonts w:ascii="Arial" w:hAnsi="Arial" w:cs="Arial"/>
          <w:sz w:val="20"/>
          <w:szCs w:val="20"/>
        </w:rPr>
        <w:t>ciclo</w:t>
      </w:r>
      <w:proofErr w:type="spellEnd"/>
      <w:r w:rsidRPr="0043314E">
        <w:rPr>
          <w:rFonts w:ascii="Arial" w:hAnsi="Arial" w:cs="Arial"/>
          <w:sz w:val="20"/>
          <w:szCs w:val="20"/>
        </w:rPr>
        <w:t xml:space="preserve"> de </w:t>
      </w:r>
      <w:proofErr w:type="spellStart"/>
      <w:r w:rsidRPr="0043314E">
        <w:rPr>
          <w:rFonts w:ascii="Arial" w:hAnsi="Arial" w:cs="Arial"/>
          <w:sz w:val="20"/>
          <w:szCs w:val="20"/>
        </w:rPr>
        <w:t>prueba</w:t>
      </w:r>
      <w:proofErr w:type="spellEnd"/>
      <w:r w:rsidRPr="0043314E">
        <w:rPr>
          <w:rFonts w:ascii="Arial" w:hAnsi="Arial" w:cs="Arial"/>
          <w:sz w:val="20"/>
          <w:szCs w:val="20"/>
        </w:rPr>
        <w:t xml:space="preserve"> de </w:t>
      </w:r>
      <w:proofErr w:type="spellStart"/>
      <w:r w:rsidRPr="0043314E">
        <w:rPr>
          <w:rFonts w:ascii="Arial" w:hAnsi="Arial" w:cs="Arial"/>
          <w:sz w:val="20"/>
          <w:szCs w:val="20"/>
        </w:rPr>
        <w:t>los</w:t>
      </w:r>
      <w:proofErr w:type="spellEnd"/>
      <w:r w:rsidRPr="0043314E">
        <w:rPr>
          <w:rFonts w:ascii="Arial" w:hAnsi="Arial" w:cs="Arial"/>
          <w:sz w:val="20"/>
          <w:szCs w:val="20"/>
        </w:rPr>
        <w:t xml:space="preserve"> </w:t>
      </w:r>
      <w:proofErr w:type="spellStart"/>
      <w:r w:rsidRPr="0043314E">
        <w:rPr>
          <w:rFonts w:ascii="Arial" w:hAnsi="Arial" w:cs="Arial"/>
          <w:sz w:val="20"/>
          <w:szCs w:val="20"/>
        </w:rPr>
        <w:t>últimos</w:t>
      </w:r>
      <w:proofErr w:type="spellEnd"/>
      <w:r w:rsidRPr="0043314E">
        <w:rPr>
          <w:rFonts w:ascii="Arial" w:hAnsi="Arial" w:cs="Arial"/>
          <w:sz w:val="20"/>
          <w:szCs w:val="20"/>
        </w:rPr>
        <w:t xml:space="preserve"> </w:t>
      </w:r>
      <w:proofErr w:type="spellStart"/>
      <w:r w:rsidRPr="0043314E">
        <w:rPr>
          <w:rFonts w:ascii="Arial" w:hAnsi="Arial" w:cs="Arial"/>
          <w:sz w:val="20"/>
          <w:szCs w:val="20"/>
        </w:rPr>
        <w:t>tres</w:t>
      </w:r>
      <w:proofErr w:type="spellEnd"/>
      <w:r w:rsidRPr="0043314E">
        <w:rPr>
          <w:rFonts w:ascii="Arial" w:hAnsi="Arial" w:cs="Arial"/>
          <w:sz w:val="20"/>
          <w:szCs w:val="20"/>
        </w:rPr>
        <w:t xml:space="preserve"> </w:t>
      </w:r>
      <w:proofErr w:type="spellStart"/>
      <w:r w:rsidRPr="0043314E">
        <w:rPr>
          <w:rFonts w:ascii="Arial" w:hAnsi="Arial" w:cs="Arial"/>
          <w:sz w:val="20"/>
          <w:szCs w:val="20"/>
        </w:rPr>
        <w:t>años</w:t>
      </w:r>
      <w:proofErr w:type="spellEnd"/>
      <w:r w:rsidRPr="0043314E">
        <w:rPr>
          <w:rFonts w:ascii="Arial" w:hAnsi="Arial" w:cs="Arial"/>
          <w:sz w:val="20"/>
          <w:szCs w:val="20"/>
        </w:rPr>
        <w:t xml:space="preserve"> </w:t>
      </w:r>
      <w:proofErr w:type="spellStart"/>
      <w:r w:rsidRPr="0043314E">
        <w:rPr>
          <w:rFonts w:ascii="Arial" w:hAnsi="Arial" w:cs="Arial"/>
          <w:sz w:val="20"/>
          <w:szCs w:val="20"/>
        </w:rPr>
        <w:t>fué</w:t>
      </w:r>
      <w:proofErr w:type="spellEnd"/>
      <w:r w:rsidRPr="0043314E">
        <w:rPr>
          <w:rFonts w:ascii="Arial" w:hAnsi="Arial" w:cs="Arial"/>
          <w:sz w:val="20"/>
          <w:szCs w:val="20"/>
        </w:rPr>
        <w:t xml:space="preserve"> </w:t>
      </w:r>
      <w:proofErr w:type="spellStart"/>
      <w:r w:rsidRPr="0043314E">
        <w:rPr>
          <w:rFonts w:ascii="Arial" w:hAnsi="Arial" w:cs="Arial"/>
          <w:sz w:val="20"/>
          <w:szCs w:val="20"/>
        </w:rPr>
        <w:t>terminado</w:t>
      </w:r>
      <w:proofErr w:type="spellEnd"/>
      <w:r w:rsidRPr="0043314E">
        <w:rPr>
          <w:rFonts w:ascii="Arial" w:hAnsi="Arial" w:cs="Arial"/>
          <w:sz w:val="20"/>
          <w:szCs w:val="20"/>
        </w:rPr>
        <w:t xml:space="preserve"> </w:t>
      </w:r>
      <w:proofErr w:type="spellStart"/>
      <w:proofErr w:type="gramStart"/>
      <w:r w:rsidRPr="0043314E">
        <w:rPr>
          <w:rFonts w:ascii="Arial" w:hAnsi="Arial" w:cs="Arial"/>
          <w:sz w:val="20"/>
          <w:szCs w:val="20"/>
        </w:rPr>
        <w:t>en</w:t>
      </w:r>
      <w:proofErr w:type="spellEnd"/>
      <w:r w:rsidRPr="0043314E">
        <w:rPr>
          <w:rFonts w:ascii="Arial" w:hAnsi="Arial" w:cs="Arial"/>
          <w:sz w:val="20"/>
          <w:szCs w:val="20"/>
        </w:rPr>
        <w:t xml:space="preserve">  Agosto</w:t>
      </w:r>
      <w:proofErr w:type="gramEnd"/>
      <w:r w:rsidRPr="0043314E">
        <w:rPr>
          <w:rFonts w:ascii="Arial" w:hAnsi="Arial" w:cs="Arial"/>
          <w:sz w:val="20"/>
          <w:szCs w:val="20"/>
        </w:rPr>
        <w:t xml:space="preserve"> 2020.</w:t>
      </w:r>
    </w:p>
    <w:p w14:paraId="3121B1AD" w14:textId="77777777" w:rsidR="00337DB3" w:rsidRPr="0043314E" w:rsidRDefault="00337DB3" w:rsidP="00337DB3">
      <w:pPr>
        <w:rPr>
          <w:rFonts w:ascii="Arial" w:hAnsi="Arial" w:cs="Arial"/>
          <w:sz w:val="20"/>
          <w:szCs w:val="20"/>
        </w:rPr>
      </w:pPr>
    </w:p>
    <w:p w14:paraId="74AA18C7" w14:textId="6CE168FB" w:rsidR="00337DB3" w:rsidRPr="0043314E" w:rsidRDefault="00337DB3" w:rsidP="00337DB3">
      <w:pPr>
        <w:rPr>
          <w:rFonts w:ascii="Arial" w:hAnsi="Arial" w:cs="Arial"/>
          <w:i/>
          <w:sz w:val="20"/>
          <w:szCs w:val="20"/>
        </w:rPr>
      </w:pPr>
      <w:r w:rsidRPr="0043314E">
        <w:rPr>
          <w:rFonts w:ascii="Arial" w:hAnsi="Arial" w:cs="Arial"/>
          <w:b/>
          <w:sz w:val="20"/>
          <w:szCs w:val="20"/>
        </w:rPr>
        <w:t>NOTA:</w:t>
      </w:r>
      <w:r w:rsidRPr="0043314E">
        <w:rPr>
          <w:rFonts w:ascii="Arial" w:hAnsi="Arial" w:cs="Arial"/>
          <w:sz w:val="20"/>
          <w:szCs w:val="20"/>
        </w:rPr>
        <w:t xml:space="preserve"> </w:t>
      </w:r>
      <w:r w:rsidRPr="0043314E">
        <w:rPr>
          <w:rFonts w:ascii="Arial" w:hAnsi="Arial" w:cs="Arial"/>
          <w:i/>
          <w:sz w:val="20"/>
          <w:szCs w:val="20"/>
        </w:rPr>
        <w:t xml:space="preserve">La </w:t>
      </w:r>
      <w:proofErr w:type="spellStart"/>
      <w:r w:rsidRPr="0043314E">
        <w:rPr>
          <w:rFonts w:ascii="Arial" w:hAnsi="Arial" w:cs="Arial"/>
          <w:i/>
          <w:sz w:val="20"/>
          <w:szCs w:val="20"/>
        </w:rPr>
        <w:t>Tabla</w:t>
      </w:r>
      <w:proofErr w:type="spellEnd"/>
      <w:r w:rsidRPr="0043314E">
        <w:rPr>
          <w:rFonts w:ascii="Arial" w:hAnsi="Arial" w:cs="Arial"/>
          <w:i/>
          <w:sz w:val="20"/>
          <w:szCs w:val="20"/>
        </w:rPr>
        <w:t xml:space="preserve"> de la Calidad de Agua del 202</w:t>
      </w:r>
      <w:r w:rsidR="00E806EC">
        <w:rPr>
          <w:rFonts w:ascii="Arial" w:hAnsi="Arial" w:cs="Arial"/>
          <w:i/>
          <w:sz w:val="20"/>
          <w:szCs w:val="20"/>
        </w:rPr>
        <w:t>2</w:t>
      </w:r>
      <w:r w:rsidRPr="0043314E">
        <w:rPr>
          <w:rFonts w:ascii="Arial" w:hAnsi="Arial" w:cs="Arial"/>
          <w:i/>
          <w:sz w:val="20"/>
          <w:szCs w:val="20"/>
        </w:rPr>
        <w:t xml:space="preserve"> le </w:t>
      </w:r>
      <w:proofErr w:type="spellStart"/>
      <w:r w:rsidRPr="0043314E">
        <w:rPr>
          <w:rFonts w:ascii="Arial" w:hAnsi="Arial" w:cs="Arial"/>
          <w:i/>
          <w:sz w:val="20"/>
          <w:szCs w:val="20"/>
        </w:rPr>
        <w:t>proporciona</w:t>
      </w:r>
      <w:proofErr w:type="spellEnd"/>
      <w:r w:rsidRPr="0043314E">
        <w:rPr>
          <w:rFonts w:ascii="Arial" w:hAnsi="Arial" w:cs="Arial"/>
          <w:i/>
          <w:sz w:val="20"/>
          <w:szCs w:val="20"/>
        </w:rPr>
        <w:t xml:space="preserve"> </w:t>
      </w:r>
      <w:proofErr w:type="spellStart"/>
      <w:r w:rsidRPr="0043314E">
        <w:rPr>
          <w:rFonts w:ascii="Arial" w:hAnsi="Arial" w:cs="Arial"/>
          <w:i/>
          <w:sz w:val="20"/>
          <w:szCs w:val="20"/>
        </w:rPr>
        <w:t>información</w:t>
      </w:r>
      <w:proofErr w:type="spellEnd"/>
      <w:r w:rsidRPr="0043314E">
        <w:rPr>
          <w:rFonts w:ascii="Arial" w:hAnsi="Arial" w:cs="Arial"/>
          <w:i/>
          <w:sz w:val="20"/>
          <w:szCs w:val="20"/>
        </w:rPr>
        <w:t xml:space="preserve"> </w:t>
      </w:r>
      <w:proofErr w:type="spellStart"/>
      <w:r w:rsidRPr="0043314E">
        <w:rPr>
          <w:rFonts w:ascii="Arial" w:hAnsi="Arial" w:cs="Arial"/>
          <w:i/>
          <w:sz w:val="20"/>
          <w:szCs w:val="20"/>
        </w:rPr>
        <w:t>en</w:t>
      </w:r>
      <w:proofErr w:type="spellEnd"/>
      <w:r w:rsidRPr="0043314E">
        <w:rPr>
          <w:rFonts w:ascii="Arial" w:hAnsi="Arial" w:cs="Arial"/>
          <w:i/>
          <w:sz w:val="20"/>
          <w:szCs w:val="20"/>
        </w:rPr>
        <w:t xml:space="preserve"> </w:t>
      </w:r>
      <w:proofErr w:type="spellStart"/>
      <w:r w:rsidRPr="0043314E">
        <w:rPr>
          <w:rFonts w:ascii="Arial" w:hAnsi="Arial" w:cs="Arial"/>
          <w:i/>
          <w:sz w:val="20"/>
          <w:szCs w:val="20"/>
        </w:rPr>
        <w:t>los</w:t>
      </w:r>
      <w:proofErr w:type="spellEnd"/>
      <w:r w:rsidRPr="0043314E">
        <w:rPr>
          <w:rFonts w:ascii="Arial" w:hAnsi="Arial" w:cs="Arial"/>
          <w:i/>
          <w:sz w:val="20"/>
          <w:szCs w:val="20"/>
        </w:rPr>
        <w:t xml:space="preserve"> </w:t>
      </w:r>
      <w:proofErr w:type="spellStart"/>
      <w:r w:rsidRPr="0043314E">
        <w:rPr>
          <w:rFonts w:ascii="Arial" w:hAnsi="Arial" w:cs="Arial"/>
          <w:i/>
          <w:sz w:val="20"/>
          <w:szCs w:val="20"/>
        </w:rPr>
        <w:t>niveles</w:t>
      </w:r>
      <w:proofErr w:type="spellEnd"/>
      <w:r w:rsidRPr="0043314E">
        <w:rPr>
          <w:rFonts w:ascii="Arial" w:hAnsi="Arial" w:cs="Arial"/>
          <w:i/>
          <w:sz w:val="20"/>
          <w:szCs w:val="20"/>
        </w:rPr>
        <w:t xml:space="preserve"> de </w:t>
      </w:r>
      <w:proofErr w:type="spellStart"/>
      <w:r w:rsidRPr="0043314E">
        <w:rPr>
          <w:rFonts w:ascii="Arial" w:hAnsi="Arial" w:cs="Arial"/>
          <w:i/>
          <w:sz w:val="20"/>
          <w:szCs w:val="20"/>
        </w:rPr>
        <w:t>constituyentes</w:t>
      </w:r>
      <w:proofErr w:type="spellEnd"/>
      <w:r w:rsidRPr="0043314E">
        <w:rPr>
          <w:rFonts w:ascii="Arial" w:hAnsi="Arial" w:cs="Arial"/>
          <w:i/>
          <w:sz w:val="20"/>
          <w:szCs w:val="20"/>
        </w:rPr>
        <w:t xml:space="preserve"> </w:t>
      </w:r>
      <w:proofErr w:type="spellStart"/>
      <w:r w:rsidRPr="0043314E">
        <w:rPr>
          <w:rFonts w:ascii="Arial" w:hAnsi="Arial" w:cs="Arial"/>
          <w:i/>
          <w:sz w:val="20"/>
          <w:szCs w:val="20"/>
        </w:rPr>
        <w:t>específicos</w:t>
      </w:r>
      <w:proofErr w:type="spellEnd"/>
      <w:r w:rsidRPr="0043314E">
        <w:rPr>
          <w:rFonts w:ascii="Arial" w:hAnsi="Arial" w:cs="Arial"/>
          <w:i/>
          <w:sz w:val="20"/>
          <w:szCs w:val="20"/>
        </w:rPr>
        <w:t xml:space="preserve"> </w:t>
      </w:r>
      <w:proofErr w:type="spellStart"/>
      <w:r w:rsidRPr="0043314E">
        <w:rPr>
          <w:rFonts w:ascii="Arial" w:hAnsi="Arial" w:cs="Arial"/>
          <w:i/>
          <w:sz w:val="20"/>
          <w:szCs w:val="20"/>
        </w:rPr>
        <w:t>detectados</w:t>
      </w:r>
      <w:proofErr w:type="spellEnd"/>
      <w:r w:rsidRPr="0043314E">
        <w:rPr>
          <w:rFonts w:ascii="Arial" w:hAnsi="Arial" w:cs="Arial"/>
          <w:i/>
          <w:sz w:val="20"/>
          <w:szCs w:val="20"/>
        </w:rPr>
        <w:t xml:space="preserve"> </w:t>
      </w:r>
      <w:proofErr w:type="spellStart"/>
      <w:r w:rsidRPr="0043314E">
        <w:rPr>
          <w:rFonts w:ascii="Arial" w:hAnsi="Arial" w:cs="Arial"/>
          <w:i/>
          <w:sz w:val="20"/>
          <w:szCs w:val="20"/>
        </w:rPr>
        <w:t>en</w:t>
      </w:r>
      <w:proofErr w:type="spellEnd"/>
      <w:r w:rsidRPr="0043314E">
        <w:rPr>
          <w:rFonts w:ascii="Arial" w:hAnsi="Arial" w:cs="Arial"/>
          <w:i/>
          <w:sz w:val="20"/>
          <w:szCs w:val="20"/>
        </w:rPr>
        <w:t xml:space="preserve"> </w:t>
      </w:r>
      <w:proofErr w:type="spellStart"/>
      <w:r w:rsidRPr="0043314E">
        <w:rPr>
          <w:rFonts w:ascii="Arial" w:hAnsi="Arial" w:cs="Arial"/>
          <w:i/>
          <w:sz w:val="20"/>
          <w:szCs w:val="20"/>
        </w:rPr>
        <w:t>el</w:t>
      </w:r>
      <w:proofErr w:type="spellEnd"/>
      <w:r w:rsidRPr="0043314E">
        <w:rPr>
          <w:rFonts w:ascii="Arial" w:hAnsi="Arial" w:cs="Arial"/>
          <w:i/>
          <w:sz w:val="20"/>
          <w:szCs w:val="20"/>
        </w:rPr>
        <w:t xml:space="preserve"> </w:t>
      </w:r>
      <w:proofErr w:type="spellStart"/>
      <w:r w:rsidRPr="0043314E">
        <w:rPr>
          <w:rFonts w:ascii="Arial" w:hAnsi="Arial" w:cs="Arial"/>
          <w:i/>
          <w:sz w:val="20"/>
          <w:szCs w:val="20"/>
        </w:rPr>
        <w:t>suministro</w:t>
      </w:r>
      <w:proofErr w:type="spellEnd"/>
      <w:r w:rsidRPr="0043314E">
        <w:rPr>
          <w:rFonts w:ascii="Arial" w:hAnsi="Arial" w:cs="Arial"/>
          <w:i/>
          <w:sz w:val="20"/>
          <w:szCs w:val="20"/>
        </w:rPr>
        <w:t xml:space="preserve"> de </w:t>
      </w:r>
      <w:proofErr w:type="spellStart"/>
      <w:r w:rsidRPr="0043314E">
        <w:rPr>
          <w:rFonts w:ascii="Arial" w:hAnsi="Arial" w:cs="Arial"/>
          <w:i/>
          <w:sz w:val="20"/>
          <w:szCs w:val="20"/>
        </w:rPr>
        <w:t>agua</w:t>
      </w:r>
      <w:proofErr w:type="spellEnd"/>
      <w:r w:rsidRPr="0043314E">
        <w:rPr>
          <w:rFonts w:ascii="Arial" w:hAnsi="Arial" w:cs="Arial"/>
          <w:i/>
          <w:sz w:val="20"/>
          <w:szCs w:val="20"/>
        </w:rPr>
        <w:t xml:space="preserve"> y </w:t>
      </w:r>
      <w:proofErr w:type="spellStart"/>
      <w:r w:rsidRPr="0043314E">
        <w:rPr>
          <w:rFonts w:ascii="Arial" w:hAnsi="Arial" w:cs="Arial"/>
          <w:i/>
          <w:sz w:val="20"/>
          <w:szCs w:val="20"/>
        </w:rPr>
        <w:t>como</w:t>
      </w:r>
      <w:proofErr w:type="spellEnd"/>
      <w:r w:rsidRPr="0043314E">
        <w:rPr>
          <w:rFonts w:ascii="Arial" w:hAnsi="Arial" w:cs="Arial"/>
          <w:i/>
          <w:sz w:val="20"/>
          <w:szCs w:val="20"/>
        </w:rPr>
        <w:t xml:space="preserve"> </w:t>
      </w:r>
      <w:proofErr w:type="spellStart"/>
      <w:r w:rsidRPr="0043314E">
        <w:rPr>
          <w:rFonts w:ascii="Arial" w:hAnsi="Arial" w:cs="Arial"/>
          <w:i/>
          <w:sz w:val="20"/>
          <w:szCs w:val="20"/>
        </w:rPr>
        <w:t>estos</w:t>
      </w:r>
      <w:proofErr w:type="spellEnd"/>
      <w:r w:rsidRPr="0043314E">
        <w:rPr>
          <w:rFonts w:ascii="Arial" w:hAnsi="Arial" w:cs="Arial"/>
          <w:i/>
          <w:sz w:val="20"/>
          <w:szCs w:val="20"/>
        </w:rPr>
        <w:t xml:space="preserve"> se </w:t>
      </w:r>
      <w:proofErr w:type="spellStart"/>
      <w:r w:rsidRPr="0043314E">
        <w:rPr>
          <w:rFonts w:ascii="Arial" w:hAnsi="Arial" w:cs="Arial"/>
          <w:i/>
          <w:sz w:val="20"/>
          <w:szCs w:val="20"/>
        </w:rPr>
        <w:t>comparan</w:t>
      </w:r>
      <w:proofErr w:type="spellEnd"/>
      <w:r w:rsidRPr="0043314E">
        <w:rPr>
          <w:rFonts w:ascii="Arial" w:hAnsi="Arial" w:cs="Arial"/>
          <w:i/>
          <w:sz w:val="20"/>
          <w:szCs w:val="20"/>
        </w:rPr>
        <w:t xml:space="preserve"> con </w:t>
      </w:r>
      <w:proofErr w:type="spellStart"/>
      <w:r w:rsidRPr="0043314E">
        <w:rPr>
          <w:rFonts w:ascii="Arial" w:hAnsi="Arial" w:cs="Arial"/>
          <w:i/>
          <w:sz w:val="20"/>
          <w:szCs w:val="20"/>
        </w:rPr>
        <w:t>los</w:t>
      </w:r>
      <w:proofErr w:type="spellEnd"/>
      <w:r w:rsidRPr="0043314E">
        <w:rPr>
          <w:rFonts w:ascii="Arial" w:hAnsi="Arial" w:cs="Arial"/>
          <w:i/>
          <w:sz w:val="20"/>
          <w:szCs w:val="20"/>
        </w:rPr>
        <w:t xml:space="preserve"> </w:t>
      </w:r>
      <w:proofErr w:type="spellStart"/>
      <w:r w:rsidRPr="0043314E">
        <w:rPr>
          <w:rFonts w:ascii="Arial" w:hAnsi="Arial" w:cs="Arial"/>
          <w:i/>
          <w:sz w:val="20"/>
          <w:szCs w:val="20"/>
        </w:rPr>
        <w:t>estandartes</w:t>
      </w:r>
      <w:proofErr w:type="spellEnd"/>
      <w:r w:rsidRPr="0043314E">
        <w:rPr>
          <w:rFonts w:ascii="Arial" w:hAnsi="Arial" w:cs="Arial"/>
          <w:i/>
          <w:sz w:val="20"/>
          <w:szCs w:val="20"/>
        </w:rPr>
        <w:t xml:space="preserve"> </w:t>
      </w:r>
      <w:proofErr w:type="spellStart"/>
      <w:r w:rsidRPr="0043314E">
        <w:rPr>
          <w:rFonts w:ascii="Arial" w:hAnsi="Arial" w:cs="Arial"/>
          <w:i/>
          <w:sz w:val="20"/>
          <w:szCs w:val="20"/>
        </w:rPr>
        <w:t>estatales</w:t>
      </w:r>
      <w:proofErr w:type="spellEnd"/>
      <w:r w:rsidRPr="0043314E">
        <w:rPr>
          <w:rFonts w:ascii="Arial" w:hAnsi="Arial" w:cs="Arial"/>
          <w:i/>
          <w:sz w:val="20"/>
          <w:szCs w:val="20"/>
        </w:rPr>
        <w:t>.</w:t>
      </w:r>
    </w:p>
    <w:p w14:paraId="3C858FD1" w14:textId="1E854518" w:rsidR="0009171F" w:rsidRPr="0043314E" w:rsidRDefault="00337DB3" w:rsidP="0043314E">
      <w:pPr>
        <w:rPr>
          <w:rFonts w:ascii="Arial" w:hAnsi="Arial" w:cs="Arial"/>
          <w:i/>
          <w:sz w:val="20"/>
          <w:szCs w:val="20"/>
        </w:rPr>
        <w:sectPr w:rsidR="0009171F" w:rsidRPr="0043314E" w:rsidSect="0043314E">
          <w:type w:val="continuous"/>
          <w:pgSz w:w="12240" w:h="15840"/>
          <w:pgMar w:top="720" w:right="720" w:bottom="720" w:left="720" w:header="720" w:footer="720" w:gutter="0"/>
          <w:cols w:space="720"/>
          <w:noEndnote/>
          <w:docGrid w:linePitch="326"/>
        </w:sectPr>
      </w:pPr>
      <w:proofErr w:type="gramStart"/>
      <w:r w:rsidRPr="0043314E">
        <w:rPr>
          <w:rFonts w:ascii="Arial" w:hAnsi="Arial" w:cs="Arial"/>
          <w:i/>
          <w:sz w:val="20"/>
          <w:szCs w:val="20"/>
        </w:rPr>
        <w:t>State</w:t>
      </w:r>
      <w:proofErr w:type="gramEnd"/>
      <w:r w:rsidRPr="0043314E">
        <w:rPr>
          <w:rFonts w:ascii="Arial" w:hAnsi="Arial" w:cs="Arial"/>
          <w:i/>
          <w:sz w:val="20"/>
          <w:szCs w:val="20"/>
        </w:rPr>
        <w:t xml:space="preserve"> Board </w:t>
      </w:r>
      <w:proofErr w:type="spellStart"/>
      <w:r w:rsidRPr="0043314E">
        <w:rPr>
          <w:rFonts w:ascii="Arial" w:hAnsi="Arial" w:cs="Arial"/>
          <w:i/>
          <w:sz w:val="20"/>
          <w:szCs w:val="20"/>
        </w:rPr>
        <w:t>requiere</w:t>
      </w:r>
      <w:proofErr w:type="spellEnd"/>
      <w:r w:rsidRPr="0043314E">
        <w:rPr>
          <w:rFonts w:ascii="Arial" w:hAnsi="Arial" w:cs="Arial"/>
          <w:i/>
          <w:sz w:val="20"/>
          <w:szCs w:val="20"/>
        </w:rPr>
        <w:t xml:space="preserve"> que </w:t>
      </w:r>
      <w:proofErr w:type="spellStart"/>
      <w:r w:rsidRPr="0043314E">
        <w:rPr>
          <w:rFonts w:ascii="Arial" w:hAnsi="Arial" w:cs="Arial"/>
          <w:i/>
          <w:sz w:val="20"/>
          <w:szCs w:val="20"/>
        </w:rPr>
        <w:t>este</w:t>
      </w:r>
      <w:proofErr w:type="spellEnd"/>
      <w:r w:rsidRPr="0043314E">
        <w:rPr>
          <w:rFonts w:ascii="Arial" w:hAnsi="Arial" w:cs="Arial"/>
          <w:i/>
          <w:sz w:val="20"/>
          <w:szCs w:val="20"/>
        </w:rPr>
        <w:t xml:space="preserve"> </w:t>
      </w:r>
      <w:proofErr w:type="spellStart"/>
      <w:r w:rsidRPr="0043314E">
        <w:rPr>
          <w:rFonts w:ascii="Arial" w:hAnsi="Arial" w:cs="Arial"/>
          <w:i/>
          <w:sz w:val="20"/>
          <w:szCs w:val="20"/>
        </w:rPr>
        <w:t>reporte</w:t>
      </w:r>
      <w:proofErr w:type="spellEnd"/>
      <w:r w:rsidRPr="0043314E">
        <w:rPr>
          <w:rFonts w:ascii="Arial" w:hAnsi="Arial" w:cs="Arial"/>
          <w:i/>
          <w:sz w:val="20"/>
          <w:szCs w:val="20"/>
        </w:rPr>
        <w:t xml:space="preserve"> sea </w:t>
      </w:r>
      <w:proofErr w:type="spellStart"/>
      <w:r w:rsidRPr="0043314E">
        <w:rPr>
          <w:rFonts w:ascii="Arial" w:hAnsi="Arial" w:cs="Arial"/>
          <w:i/>
          <w:sz w:val="20"/>
          <w:szCs w:val="20"/>
        </w:rPr>
        <w:t>distribuido</w:t>
      </w:r>
      <w:proofErr w:type="spellEnd"/>
      <w:r w:rsidRPr="0043314E">
        <w:rPr>
          <w:rFonts w:ascii="Arial" w:hAnsi="Arial" w:cs="Arial"/>
          <w:i/>
          <w:sz w:val="20"/>
          <w:szCs w:val="20"/>
        </w:rPr>
        <w:t xml:space="preserve"> a </w:t>
      </w:r>
      <w:proofErr w:type="spellStart"/>
      <w:r w:rsidRPr="0043314E">
        <w:rPr>
          <w:rFonts w:ascii="Arial" w:hAnsi="Arial" w:cs="Arial"/>
          <w:i/>
          <w:sz w:val="20"/>
          <w:szCs w:val="20"/>
        </w:rPr>
        <w:t>nuestros</w:t>
      </w:r>
      <w:proofErr w:type="spellEnd"/>
      <w:r w:rsidRPr="0043314E">
        <w:rPr>
          <w:rFonts w:ascii="Arial" w:hAnsi="Arial" w:cs="Arial"/>
          <w:i/>
          <w:sz w:val="20"/>
          <w:szCs w:val="20"/>
        </w:rPr>
        <w:t xml:space="preserve"> </w:t>
      </w:r>
      <w:proofErr w:type="spellStart"/>
      <w:r w:rsidRPr="0043314E">
        <w:rPr>
          <w:rFonts w:ascii="Arial" w:hAnsi="Arial" w:cs="Arial"/>
          <w:i/>
          <w:sz w:val="20"/>
          <w:szCs w:val="20"/>
        </w:rPr>
        <w:t>clientes</w:t>
      </w:r>
      <w:proofErr w:type="spellEnd"/>
      <w:r w:rsidRPr="0043314E">
        <w:rPr>
          <w:rFonts w:ascii="Arial" w:hAnsi="Arial" w:cs="Arial"/>
          <w:i/>
          <w:sz w:val="20"/>
          <w:szCs w:val="20"/>
        </w:rPr>
        <w:t xml:space="preserve"> </w:t>
      </w:r>
      <w:proofErr w:type="spellStart"/>
      <w:r w:rsidRPr="0043314E">
        <w:rPr>
          <w:rFonts w:ascii="Arial" w:hAnsi="Arial" w:cs="Arial"/>
          <w:i/>
          <w:sz w:val="20"/>
          <w:szCs w:val="20"/>
        </w:rPr>
        <w:t>cada</w:t>
      </w:r>
      <w:proofErr w:type="spellEnd"/>
      <w:r w:rsidRPr="0043314E">
        <w:rPr>
          <w:rFonts w:ascii="Arial" w:hAnsi="Arial" w:cs="Arial"/>
          <w:i/>
          <w:sz w:val="20"/>
          <w:szCs w:val="20"/>
        </w:rPr>
        <w:t xml:space="preserve"> </w:t>
      </w:r>
      <w:proofErr w:type="spellStart"/>
      <w:r w:rsidRPr="0043314E">
        <w:rPr>
          <w:rFonts w:ascii="Arial" w:hAnsi="Arial" w:cs="Arial"/>
          <w:i/>
          <w:sz w:val="20"/>
          <w:szCs w:val="20"/>
        </w:rPr>
        <w:t>año</w:t>
      </w:r>
      <w:proofErr w:type="spellEnd"/>
      <w:r w:rsidRPr="0043314E">
        <w:rPr>
          <w:rFonts w:ascii="Arial" w:hAnsi="Arial" w:cs="Arial"/>
          <w:i/>
          <w:sz w:val="20"/>
          <w:szCs w:val="20"/>
        </w:rPr>
        <w:t xml:space="preserve">. Este </w:t>
      </w:r>
      <w:proofErr w:type="spellStart"/>
      <w:r w:rsidRPr="0043314E">
        <w:rPr>
          <w:rFonts w:ascii="Arial" w:hAnsi="Arial" w:cs="Arial"/>
          <w:i/>
          <w:sz w:val="20"/>
          <w:szCs w:val="20"/>
        </w:rPr>
        <w:t>reporte</w:t>
      </w:r>
      <w:proofErr w:type="spellEnd"/>
      <w:r w:rsidRPr="0043314E">
        <w:rPr>
          <w:rFonts w:ascii="Arial" w:hAnsi="Arial" w:cs="Arial"/>
          <w:i/>
          <w:sz w:val="20"/>
          <w:szCs w:val="20"/>
        </w:rPr>
        <w:t xml:space="preserve"> </w:t>
      </w:r>
      <w:proofErr w:type="spellStart"/>
      <w:r w:rsidRPr="0043314E">
        <w:rPr>
          <w:rFonts w:ascii="Arial" w:hAnsi="Arial" w:cs="Arial"/>
          <w:i/>
          <w:sz w:val="20"/>
          <w:szCs w:val="20"/>
        </w:rPr>
        <w:t>está</w:t>
      </w:r>
      <w:proofErr w:type="spellEnd"/>
      <w:r w:rsidRPr="0043314E">
        <w:rPr>
          <w:rFonts w:ascii="Arial" w:hAnsi="Arial" w:cs="Arial"/>
          <w:i/>
          <w:sz w:val="20"/>
          <w:szCs w:val="20"/>
        </w:rPr>
        <w:t xml:space="preserve"> </w:t>
      </w:r>
      <w:proofErr w:type="spellStart"/>
      <w:r w:rsidRPr="0043314E">
        <w:rPr>
          <w:rFonts w:ascii="Arial" w:hAnsi="Arial" w:cs="Arial"/>
          <w:i/>
          <w:sz w:val="20"/>
          <w:szCs w:val="20"/>
        </w:rPr>
        <w:t>basado</w:t>
      </w:r>
      <w:proofErr w:type="spellEnd"/>
      <w:r w:rsidRPr="0043314E">
        <w:rPr>
          <w:rFonts w:ascii="Arial" w:hAnsi="Arial" w:cs="Arial"/>
          <w:i/>
          <w:sz w:val="20"/>
          <w:szCs w:val="20"/>
        </w:rPr>
        <w:t xml:space="preserve"> </w:t>
      </w:r>
      <w:proofErr w:type="spellStart"/>
      <w:r w:rsidRPr="0043314E">
        <w:rPr>
          <w:rFonts w:ascii="Arial" w:hAnsi="Arial" w:cs="Arial"/>
          <w:i/>
          <w:sz w:val="20"/>
          <w:szCs w:val="20"/>
        </w:rPr>
        <w:t>en</w:t>
      </w:r>
      <w:proofErr w:type="spellEnd"/>
      <w:r w:rsidRPr="0043314E">
        <w:rPr>
          <w:rFonts w:ascii="Arial" w:hAnsi="Arial" w:cs="Arial"/>
          <w:i/>
          <w:sz w:val="20"/>
          <w:szCs w:val="20"/>
        </w:rPr>
        <w:t xml:space="preserve"> </w:t>
      </w:r>
      <w:proofErr w:type="spellStart"/>
      <w:r w:rsidRPr="0043314E">
        <w:rPr>
          <w:rFonts w:ascii="Arial" w:hAnsi="Arial" w:cs="Arial"/>
          <w:i/>
          <w:sz w:val="20"/>
          <w:szCs w:val="20"/>
        </w:rPr>
        <w:t>los</w:t>
      </w:r>
      <w:proofErr w:type="spellEnd"/>
      <w:r w:rsidRPr="0043314E">
        <w:rPr>
          <w:rFonts w:ascii="Arial" w:hAnsi="Arial" w:cs="Arial"/>
          <w:i/>
          <w:sz w:val="20"/>
          <w:szCs w:val="20"/>
        </w:rPr>
        <w:t xml:space="preserve"> </w:t>
      </w:r>
      <w:proofErr w:type="spellStart"/>
      <w:r w:rsidRPr="0043314E">
        <w:rPr>
          <w:rFonts w:ascii="Arial" w:hAnsi="Arial" w:cs="Arial"/>
          <w:i/>
          <w:sz w:val="20"/>
          <w:szCs w:val="20"/>
        </w:rPr>
        <w:t>requisitos</w:t>
      </w:r>
      <w:proofErr w:type="spellEnd"/>
      <w:r w:rsidRPr="0043314E">
        <w:rPr>
          <w:rFonts w:ascii="Arial" w:hAnsi="Arial" w:cs="Arial"/>
          <w:i/>
          <w:sz w:val="20"/>
          <w:szCs w:val="20"/>
        </w:rPr>
        <w:t xml:space="preserve"> </w:t>
      </w:r>
      <w:proofErr w:type="spellStart"/>
      <w:r w:rsidRPr="0043314E">
        <w:rPr>
          <w:rFonts w:ascii="Arial" w:hAnsi="Arial" w:cs="Arial"/>
          <w:i/>
          <w:sz w:val="20"/>
          <w:szCs w:val="20"/>
        </w:rPr>
        <w:t>proporcionados</w:t>
      </w:r>
      <w:proofErr w:type="spellEnd"/>
      <w:r w:rsidRPr="0043314E">
        <w:rPr>
          <w:rFonts w:ascii="Arial" w:hAnsi="Arial" w:cs="Arial"/>
          <w:i/>
          <w:sz w:val="20"/>
          <w:szCs w:val="20"/>
        </w:rPr>
        <w:t xml:space="preserve"> </w:t>
      </w:r>
      <w:proofErr w:type="spellStart"/>
      <w:r w:rsidRPr="0043314E">
        <w:rPr>
          <w:rFonts w:ascii="Arial" w:hAnsi="Arial" w:cs="Arial"/>
          <w:i/>
          <w:sz w:val="20"/>
          <w:szCs w:val="20"/>
        </w:rPr>
        <w:t>por</w:t>
      </w:r>
      <w:proofErr w:type="spellEnd"/>
      <w:r w:rsidRPr="0043314E">
        <w:rPr>
          <w:rFonts w:ascii="Arial" w:hAnsi="Arial" w:cs="Arial"/>
          <w:i/>
          <w:sz w:val="20"/>
          <w:szCs w:val="20"/>
        </w:rPr>
        <w:t xml:space="preserve"> State Board, División de Agua Potable y </w:t>
      </w:r>
      <w:proofErr w:type="spellStart"/>
      <w:r w:rsidRPr="0043314E">
        <w:rPr>
          <w:rFonts w:ascii="Arial" w:hAnsi="Arial" w:cs="Arial"/>
          <w:i/>
          <w:sz w:val="20"/>
          <w:szCs w:val="20"/>
        </w:rPr>
        <w:t>Manejo</w:t>
      </w:r>
      <w:proofErr w:type="spellEnd"/>
      <w:r w:rsidRPr="0043314E">
        <w:rPr>
          <w:rFonts w:ascii="Arial" w:hAnsi="Arial" w:cs="Arial"/>
          <w:i/>
          <w:sz w:val="20"/>
          <w:szCs w:val="20"/>
        </w:rPr>
        <w:t xml:space="preserve"> del </w:t>
      </w:r>
      <w:proofErr w:type="spellStart"/>
      <w:r w:rsidRPr="0043314E">
        <w:rPr>
          <w:rFonts w:ascii="Arial" w:hAnsi="Arial" w:cs="Arial"/>
          <w:i/>
          <w:sz w:val="20"/>
          <w:szCs w:val="20"/>
        </w:rPr>
        <w:t>Ambiente</w:t>
      </w:r>
      <w:proofErr w:type="spellEnd"/>
      <w:r w:rsidRPr="0043314E">
        <w:rPr>
          <w:rFonts w:ascii="Arial" w:hAnsi="Arial" w:cs="Arial"/>
          <w:i/>
          <w:sz w:val="20"/>
          <w:szCs w:val="20"/>
        </w:rPr>
        <w:t xml:space="preserve"> </w:t>
      </w:r>
      <w:proofErr w:type="spellStart"/>
      <w:r w:rsidRPr="0043314E">
        <w:rPr>
          <w:rFonts w:ascii="Arial" w:hAnsi="Arial" w:cs="Arial"/>
          <w:i/>
          <w:sz w:val="20"/>
          <w:szCs w:val="20"/>
        </w:rPr>
        <w:t>desde</w:t>
      </w:r>
      <w:proofErr w:type="spellEnd"/>
      <w:r w:rsidRPr="0043314E">
        <w:rPr>
          <w:rFonts w:ascii="Arial" w:hAnsi="Arial" w:cs="Arial"/>
          <w:i/>
          <w:sz w:val="20"/>
          <w:szCs w:val="20"/>
        </w:rPr>
        <w:t xml:space="preserve"> </w:t>
      </w:r>
      <w:proofErr w:type="spellStart"/>
      <w:r w:rsidRPr="0043314E">
        <w:rPr>
          <w:rFonts w:ascii="Arial" w:hAnsi="Arial" w:cs="Arial"/>
          <w:i/>
          <w:sz w:val="20"/>
          <w:szCs w:val="20"/>
        </w:rPr>
        <w:t>Enro</w:t>
      </w:r>
      <w:proofErr w:type="spellEnd"/>
      <w:r w:rsidRPr="0043314E">
        <w:rPr>
          <w:rFonts w:ascii="Arial" w:hAnsi="Arial" w:cs="Arial"/>
          <w:i/>
          <w:sz w:val="20"/>
          <w:szCs w:val="20"/>
        </w:rPr>
        <w:t xml:space="preserve"> 202</w:t>
      </w:r>
      <w:r w:rsidR="00E806EC">
        <w:rPr>
          <w:rFonts w:ascii="Arial" w:hAnsi="Arial" w:cs="Arial"/>
          <w:i/>
          <w:sz w:val="20"/>
          <w:szCs w:val="20"/>
        </w:rPr>
        <w:t>2</w:t>
      </w:r>
      <w:r w:rsidRPr="0043314E">
        <w:rPr>
          <w:rFonts w:ascii="Arial" w:hAnsi="Arial" w:cs="Arial"/>
          <w:i/>
          <w:sz w:val="20"/>
          <w:szCs w:val="20"/>
        </w:rPr>
        <w:t>.</w:t>
      </w:r>
    </w:p>
    <w:p w14:paraId="6919B32C" w14:textId="1ABB2BD6" w:rsidR="00E618B8" w:rsidRPr="0043314E" w:rsidRDefault="00E618B8" w:rsidP="0043314E">
      <w:pPr>
        <w:pStyle w:val="BodyText"/>
        <w:kinsoku w:val="0"/>
        <w:overflowPunct w:val="0"/>
        <w:spacing w:before="4"/>
        <w:ind w:left="0"/>
        <w:rPr>
          <w:sz w:val="22"/>
          <w:szCs w:val="22"/>
        </w:rPr>
      </w:pPr>
    </w:p>
    <w:sectPr w:rsidR="00E618B8" w:rsidRPr="0043314E" w:rsidSect="0043314E">
      <w:pgSz w:w="12240" w:h="15840"/>
      <w:pgMar w:top="720" w:right="720" w:bottom="720" w:left="720" w:header="720" w:footer="720" w:gutter="0"/>
      <w:cols w:space="720" w:equalWidth="0">
        <w:col w:w="1144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73F7E" w14:textId="77777777" w:rsidR="00EE5ED4" w:rsidRDefault="00EE5ED4" w:rsidP="00337DB3">
      <w:r>
        <w:separator/>
      </w:r>
    </w:p>
  </w:endnote>
  <w:endnote w:type="continuationSeparator" w:id="0">
    <w:p w14:paraId="4002E623" w14:textId="77777777" w:rsidR="00EE5ED4" w:rsidRDefault="00EE5ED4" w:rsidP="00337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4CD3A" w14:textId="77777777" w:rsidR="00EE5ED4" w:rsidRDefault="00EE5ED4" w:rsidP="00337DB3">
      <w:r>
        <w:separator/>
      </w:r>
    </w:p>
  </w:footnote>
  <w:footnote w:type="continuationSeparator" w:id="0">
    <w:p w14:paraId="48B22B8F" w14:textId="77777777" w:rsidR="00EE5ED4" w:rsidRDefault="00EE5ED4" w:rsidP="00337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lowerLetter"/>
      <w:lvlText w:val="%1)"/>
      <w:lvlJc w:val="left"/>
      <w:pPr>
        <w:ind w:left="108" w:hanging="164"/>
      </w:pPr>
      <w:rPr>
        <w:rFonts w:ascii="Arial" w:hAnsi="Arial" w:cs="Arial"/>
        <w:b w:val="0"/>
        <w:bCs w:val="0"/>
        <w:spacing w:val="-1"/>
        <w:w w:val="99"/>
        <w:sz w:val="14"/>
        <w:szCs w:val="14"/>
      </w:rPr>
    </w:lvl>
    <w:lvl w:ilvl="1">
      <w:numFmt w:val="bullet"/>
      <w:lvlText w:val="•"/>
      <w:lvlJc w:val="left"/>
      <w:pPr>
        <w:ind w:left="1285" w:hanging="164"/>
      </w:pPr>
    </w:lvl>
    <w:lvl w:ilvl="2">
      <w:numFmt w:val="bullet"/>
      <w:lvlText w:val="•"/>
      <w:lvlJc w:val="left"/>
      <w:pPr>
        <w:ind w:left="2462" w:hanging="164"/>
      </w:pPr>
    </w:lvl>
    <w:lvl w:ilvl="3">
      <w:numFmt w:val="bullet"/>
      <w:lvlText w:val="•"/>
      <w:lvlJc w:val="left"/>
      <w:pPr>
        <w:ind w:left="3639" w:hanging="164"/>
      </w:pPr>
    </w:lvl>
    <w:lvl w:ilvl="4">
      <w:numFmt w:val="bullet"/>
      <w:lvlText w:val="•"/>
      <w:lvlJc w:val="left"/>
      <w:pPr>
        <w:ind w:left="4816" w:hanging="164"/>
      </w:pPr>
    </w:lvl>
    <w:lvl w:ilvl="5">
      <w:numFmt w:val="bullet"/>
      <w:lvlText w:val="•"/>
      <w:lvlJc w:val="left"/>
      <w:pPr>
        <w:ind w:left="5994" w:hanging="164"/>
      </w:pPr>
    </w:lvl>
    <w:lvl w:ilvl="6">
      <w:numFmt w:val="bullet"/>
      <w:lvlText w:val="•"/>
      <w:lvlJc w:val="left"/>
      <w:pPr>
        <w:ind w:left="7171" w:hanging="164"/>
      </w:pPr>
    </w:lvl>
    <w:lvl w:ilvl="7">
      <w:numFmt w:val="bullet"/>
      <w:lvlText w:val="•"/>
      <w:lvlJc w:val="left"/>
      <w:pPr>
        <w:ind w:left="8348" w:hanging="164"/>
      </w:pPr>
    </w:lvl>
    <w:lvl w:ilvl="8">
      <w:numFmt w:val="bullet"/>
      <w:lvlText w:val="•"/>
      <w:lvlJc w:val="left"/>
      <w:pPr>
        <w:ind w:left="9525" w:hanging="164"/>
      </w:pPr>
    </w:lvl>
  </w:abstractNum>
  <w:abstractNum w:abstractNumId="1" w15:restartNumberingAfterBreak="0">
    <w:nsid w:val="00000403"/>
    <w:multiLevelType w:val="multilevel"/>
    <w:tmpl w:val="00000886"/>
    <w:lvl w:ilvl="0">
      <w:start w:val="1"/>
      <w:numFmt w:val="decimal"/>
      <w:lvlText w:val="%1."/>
      <w:lvlJc w:val="left"/>
      <w:pPr>
        <w:ind w:left="261" w:hanging="154"/>
      </w:pPr>
      <w:rPr>
        <w:rFonts w:ascii="Arial" w:hAnsi="Arial" w:cs="Arial"/>
        <w:b w:val="0"/>
        <w:bCs w:val="0"/>
        <w:spacing w:val="-1"/>
        <w:w w:val="99"/>
        <w:sz w:val="14"/>
        <w:szCs w:val="14"/>
      </w:rPr>
    </w:lvl>
    <w:lvl w:ilvl="1">
      <w:numFmt w:val="bullet"/>
      <w:lvlText w:val="•"/>
      <w:lvlJc w:val="left"/>
      <w:pPr>
        <w:ind w:left="1423" w:hanging="154"/>
      </w:pPr>
    </w:lvl>
    <w:lvl w:ilvl="2">
      <w:numFmt w:val="bullet"/>
      <w:lvlText w:val="•"/>
      <w:lvlJc w:val="left"/>
      <w:pPr>
        <w:ind w:left="2585" w:hanging="154"/>
      </w:pPr>
    </w:lvl>
    <w:lvl w:ilvl="3">
      <w:numFmt w:val="bullet"/>
      <w:lvlText w:val="•"/>
      <w:lvlJc w:val="left"/>
      <w:pPr>
        <w:ind w:left="3747" w:hanging="154"/>
      </w:pPr>
    </w:lvl>
    <w:lvl w:ilvl="4">
      <w:numFmt w:val="bullet"/>
      <w:lvlText w:val="•"/>
      <w:lvlJc w:val="left"/>
      <w:pPr>
        <w:ind w:left="4909" w:hanging="154"/>
      </w:pPr>
    </w:lvl>
    <w:lvl w:ilvl="5">
      <w:numFmt w:val="bullet"/>
      <w:lvlText w:val="•"/>
      <w:lvlJc w:val="left"/>
      <w:pPr>
        <w:ind w:left="6070" w:hanging="154"/>
      </w:pPr>
    </w:lvl>
    <w:lvl w:ilvl="6">
      <w:numFmt w:val="bullet"/>
      <w:lvlText w:val="•"/>
      <w:lvlJc w:val="left"/>
      <w:pPr>
        <w:ind w:left="7232" w:hanging="154"/>
      </w:pPr>
    </w:lvl>
    <w:lvl w:ilvl="7">
      <w:numFmt w:val="bullet"/>
      <w:lvlText w:val="•"/>
      <w:lvlJc w:val="left"/>
      <w:pPr>
        <w:ind w:left="8394" w:hanging="154"/>
      </w:pPr>
    </w:lvl>
    <w:lvl w:ilvl="8">
      <w:numFmt w:val="bullet"/>
      <w:lvlText w:val="•"/>
      <w:lvlJc w:val="left"/>
      <w:pPr>
        <w:ind w:left="9556" w:hanging="154"/>
      </w:pPr>
    </w:lvl>
  </w:abstractNum>
  <w:abstractNum w:abstractNumId="2" w15:restartNumberingAfterBreak="0">
    <w:nsid w:val="00000404"/>
    <w:multiLevelType w:val="multilevel"/>
    <w:tmpl w:val="00000887"/>
    <w:lvl w:ilvl="0">
      <w:start w:val="1"/>
      <w:numFmt w:val="decimal"/>
      <w:lvlText w:val="%1."/>
      <w:lvlJc w:val="left"/>
      <w:pPr>
        <w:ind w:left="263" w:hanging="156"/>
      </w:pPr>
      <w:rPr>
        <w:rFonts w:ascii="Arial" w:hAnsi="Arial" w:cs="Arial"/>
        <w:b w:val="0"/>
        <w:bCs w:val="0"/>
        <w:spacing w:val="-1"/>
        <w:w w:val="99"/>
        <w:sz w:val="14"/>
        <w:szCs w:val="14"/>
      </w:rPr>
    </w:lvl>
    <w:lvl w:ilvl="1">
      <w:numFmt w:val="bullet"/>
      <w:lvlText w:val="•"/>
      <w:lvlJc w:val="left"/>
      <w:pPr>
        <w:ind w:left="1425" w:hanging="156"/>
      </w:pPr>
    </w:lvl>
    <w:lvl w:ilvl="2">
      <w:numFmt w:val="bullet"/>
      <w:lvlText w:val="•"/>
      <w:lvlJc w:val="left"/>
      <w:pPr>
        <w:ind w:left="2587" w:hanging="156"/>
      </w:pPr>
    </w:lvl>
    <w:lvl w:ilvl="3">
      <w:numFmt w:val="bullet"/>
      <w:lvlText w:val="•"/>
      <w:lvlJc w:val="left"/>
      <w:pPr>
        <w:ind w:left="3748" w:hanging="156"/>
      </w:pPr>
    </w:lvl>
    <w:lvl w:ilvl="4">
      <w:numFmt w:val="bullet"/>
      <w:lvlText w:val="•"/>
      <w:lvlJc w:val="left"/>
      <w:pPr>
        <w:ind w:left="4910" w:hanging="156"/>
      </w:pPr>
    </w:lvl>
    <w:lvl w:ilvl="5">
      <w:numFmt w:val="bullet"/>
      <w:lvlText w:val="•"/>
      <w:lvlJc w:val="left"/>
      <w:pPr>
        <w:ind w:left="6071" w:hanging="156"/>
      </w:pPr>
    </w:lvl>
    <w:lvl w:ilvl="6">
      <w:numFmt w:val="bullet"/>
      <w:lvlText w:val="•"/>
      <w:lvlJc w:val="left"/>
      <w:pPr>
        <w:ind w:left="7233" w:hanging="156"/>
      </w:pPr>
    </w:lvl>
    <w:lvl w:ilvl="7">
      <w:numFmt w:val="bullet"/>
      <w:lvlText w:val="•"/>
      <w:lvlJc w:val="left"/>
      <w:pPr>
        <w:ind w:left="8395" w:hanging="156"/>
      </w:pPr>
    </w:lvl>
    <w:lvl w:ilvl="8">
      <w:numFmt w:val="bullet"/>
      <w:lvlText w:val="•"/>
      <w:lvlJc w:val="left"/>
      <w:pPr>
        <w:ind w:left="9556" w:hanging="156"/>
      </w:pPr>
    </w:lvl>
  </w:abstractNum>
  <w:abstractNum w:abstractNumId="3" w15:restartNumberingAfterBreak="0">
    <w:nsid w:val="00000405"/>
    <w:multiLevelType w:val="multilevel"/>
    <w:tmpl w:val="00000888"/>
    <w:lvl w:ilvl="0">
      <w:start w:val="1"/>
      <w:numFmt w:val="lowerLetter"/>
      <w:lvlText w:val="(%1)"/>
      <w:lvlJc w:val="left"/>
      <w:pPr>
        <w:ind w:left="417" w:hanging="210"/>
      </w:pPr>
      <w:rPr>
        <w:rFonts w:ascii="Arial" w:hAnsi="Arial" w:cs="Arial"/>
        <w:b/>
        <w:bCs/>
        <w:spacing w:val="-1"/>
        <w:w w:val="99"/>
        <w:sz w:val="14"/>
        <w:szCs w:val="14"/>
      </w:rPr>
    </w:lvl>
    <w:lvl w:ilvl="1">
      <w:numFmt w:val="bullet"/>
      <w:lvlText w:val="•"/>
      <w:lvlJc w:val="left"/>
      <w:pPr>
        <w:ind w:left="4387" w:hanging="210"/>
      </w:pPr>
    </w:lvl>
    <w:lvl w:ilvl="2">
      <w:numFmt w:val="bullet"/>
      <w:lvlText w:val="•"/>
      <w:lvlJc w:val="left"/>
      <w:pPr>
        <w:ind w:left="5231" w:hanging="210"/>
      </w:pPr>
    </w:lvl>
    <w:lvl w:ilvl="3">
      <w:numFmt w:val="bullet"/>
      <w:lvlText w:val="•"/>
      <w:lvlJc w:val="left"/>
      <w:pPr>
        <w:ind w:left="6074" w:hanging="210"/>
      </w:pPr>
    </w:lvl>
    <w:lvl w:ilvl="4">
      <w:numFmt w:val="bullet"/>
      <w:lvlText w:val="•"/>
      <w:lvlJc w:val="left"/>
      <w:pPr>
        <w:ind w:left="6918" w:hanging="210"/>
      </w:pPr>
    </w:lvl>
    <w:lvl w:ilvl="5">
      <w:numFmt w:val="bullet"/>
      <w:lvlText w:val="•"/>
      <w:lvlJc w:val="left"/>
      <w:pPr>
        <w:ind w:left="7761" w:hanging="210"/>
      </w:pPr>
    </w:lvl>
    <w:lvl w:ilvl="6">
      <w:numFmt w:val="bullet"/>
      <w:lvlText w:val="•"/>
      <w:lvlJc w:val="left"/>
      <w:pPr>
        <w:ind w:left="8605" w:hanging="210"/>
      </w:pPr>
    </w:lvl>
    <w:lvl w:ilvl="7">
      <w:numFmt w:val="bullet"/>
      <w:lvlText w:val="•"/>
      <w:lvlJc w:val="left"/>
      <w:pPr>
        <w:ind w:left="9449" w:hanging="210"/>
      </w:pPr>
    </w:lvl>
    <w:lvl w:ilvl="8">
      <w:numFmt w:val="bullet"/>
      <w:lvlText w:val="•"/>
      <w:lvlJc w:val="left"/>
      <w:pPr>
        <w:ind w:left="10292" w:hanging="210"/>
      </w:pPr>
    </w:lvl>
  </w:abstractNum>
  <w:num w:numId="1" w16cid:durableId="1512379826">
    <w:abstractNumId w:val="3"/>
  </w:num>
  <w:num w:numId="2" w16cid:durableId="758714963">
    <w:abstractNumId w:val="2"/>
  </w:num>
  <w:num w:numId="3" w16cid:durableId="1685285628">
    <w:abstractNumId w:val="1"/>
  </w:num>
  <w:num w:numId="4" w16cid:durableId="1054084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634"/>
    <w:rsid w:val="0000163D"/>
    <w:rsid w:val="00006F41"/>
    <w:rsid w:val="000512F6"/>
    <w:rsid w:val="000609E2"/>
    <w:rsid w:val="00070FD0"/>
    <w:rsid w:val="00084E6D"/>
    <w:rsid w:val="00087148"/>
    <w:rsid w:val="00091319"/>
    <w:rsid w:val="0009171F"/>
    <w:rsid w:val="000A368E"/>
    <w:rsid w:val="000C62C5"/>
    <w:rsid w:val="000D25A8"/>
    <w:rsid w:val="000D6703"/>
    <w:rsid w:val="00120B59"/>
    <w:rsid w:val="00130008"/>
    <w:rsid w:val="00143E1D"/>
    <w:rsid w:val="001450C7"/>
    <w:rsid w:val="00154149"/>
    <w:rsid w:val="001570C5"/>
    <w:rsid w:val="00177E2D"/>
    <w:rsid w:val="00195F00"/>
    <w:rsid w:val="001A18EB"/>
    <w:rsid w:val="001A770F"/>
    <w:rsid w:val="001B0517"/>
    <w:rsid w:val="001B5493"/>
    <w:rsid w:val="001D57A3"/>
    <w:rsid w:val="001D714B"/>
    <w:rsid w:val="00212161"/>
    <w:rsid w:val="0027108D"/>
    <w:rsid w:val="002761A9"/>
    <w:rsid w:val="002845F9"/>
    <w:rsid w:val="00286BAF"/>
    <w:rsid w:val="002A00A9"/>
    <w:rsid w:val="002A6F8F"/>
    <w:rsid w:val="002B0C31"/>
    <w:rsid w:val="002C2DD9"/>
    <w:rsid w:val="002C5CFE"/>
    <w:rsid w:val="002F4AF4"/>
    <w:rsid w:val="00313F1F"/>
    <w:rsid w:val="00316734"/>
    <w:rsid w:val="003301A8"/>
    <w:rsid w:val="00337DB3"/>
    <w:rsid w:val="00354FED"/>
    <w:rsid w:val="003559DC"/>
    <w:rsid w:val="00362757"/>
    <w:rsid w:val="00373363"/>
    <w:rsid w:val="00380B8A"/>
    <w:rsid w:val="00383DF6"/>
    <w:rsid w:val="003847FF"/>
    <w:rsid w:val="00390875"/>
    <w:rsid w:val="003A0EF2"/>
    <w:rsid w:val="003A5212"/>
    <w:rsid w:val="003B2E72"/>
    <w:rsid w:val="003C5D58"/>
    <w:rsid w:val="003D580D"/>
    <w:rsid w:val="003D73B5"/>
    <w:rsid w:val="003F78EE"/>
    <w:rsid w:val="00404A17"/>
    <w:rsid w:val="00404CCB"/>
    <w:rsid w:val="00407881"/>
    <w:rsid w:val="004123DD"/>
    <w:rsid w:val="0043314E"/>
    <w:rsid w:val="00433E6C"/>
    <w:rsid w:val="004458E1"/>
    <w:rsid w:val="0046048A"/>
    <w:rsid w:val="004634FA"/>
    <w:rsid w:val="00477D2B"/>
    <w:rsid w:val="00497855"/>
    <w:rsid w:val="004A0370"/>
    <w:rsid w:val="004A5305"/>
    <w:rsid w:val="004C04A9"/>
    <w:rsid w:val="004C0F65"/>
    <w:rsid w:val="004D6EA5"/>
    <w:rsid w:val="004D7DB5"/>
    <w:rsid w:val="00500E24"/>
    <w:rsid w:val="005100D9"/>
    <w:rsid w:val="00531E3F"/>
    <w:rsid w:val="005323E1"/>
    <w:rsid w:val="005426A3"/>
    <w:rsid w:val="005478A4"/>
    <w:rsid w:val="005566CA"/>
    <w:rsid w:val="00565B5C"/>
    <w:rsid w:val="00565EDC"/>
    <w:rsid w:val="00574938"/>
    <w:rsid w:val="00574CA9"/>
    <w:rsid w:val="00595644"/>
    <w:rsid w:val="005B0795"/>
    <w:rsid w:val="005D1FBF"/>
    <w:rsid w:val="005D6143"/>
    <w:rsid w:val="005E27F5"/>
    <w:rsid w:val="005E6123"/>
    <w:rsid w:val="005E65FB"/>
    <w:rsid w:val="005F1056"/>
    <w:rsid w:val="00602D50"/>
    <w:rsid w:val="00625636"/>
    <w:rsid w:val="00632902"/>
    <w:rsid w:val="006354BB"/>
    <w:rsid w:val="00637C8D"/>
    <w:rsid w:val="00641CAF"/>
    <w:rsid w:val="0065395E"/>
    <w:rsid w:val="00692082"/>
    <w:rsid w:val="006A1C7F"/>
    <w:rsid w:val="006A3058"/>
    <w:rsid w:val="006B28B8"/>
    <w:rsid w:val="006D1104"/>
    <w:rsid w:val="006D1494"/>
    <w:rsid w:val="006E3CD9"/>
    <w:rsid w:val="006E46D7"/>
    <w:rsid w:val="006E67BC"/>
    <w:rsid w:val="0070008A"/>
    <w:rsid w:val="00700FA4"/>
    <w:rsid w:val="00701B6D"/>
    <w:rsid w:val="00720AF0"/>
    <w:rsid w:val="00733884"/>
    <w:rsid w:val="00733B56"/>
    <w:rsid w:val="00737A36"/>
    <w:rsid w:val="00747A02"/>
    <w:rsid w:val="007511EC"/>
    <w:rsid w:val="007552BE"/>
    <w:rsid w:val="00777797"/>
    <w:rsid w:val="007B4051"/>
    <w:rsid w:val="007C1E07"/>
    <w:rsid w:val="007D10DB"/>
    <w:rsid w:val="007F4634"/>
    <w:rsid w:val="007F6D45"/>
    <w:rsid w:val="00804C65"/>
    <w:rsid w:val="00807E2F"/>
    <w:rsid w:val="00810A46"/>
    <w:rsid w:val="00812727"/>
    <w:rsid w:val="0081598E"/>
    <w:rsid w:val="0081650B"/>
    <w:rsid w:val="00820708"/>
    <w:rsid w:val="00823C1E"/>
    <w:rsid w:val="00825248"/>
    <w:rsid w:val="008313AF"/>
    <w:rsid w:val="0083470E"/>
    <w:rsid w:val="00842A24"/>
    <w:rsid w:val="00865B75"/>
    <w:rsid w:val="00867A25"/>
    <w:rsid w:val="008A4ECF"/>
    <w:rsid w:val="008B6294"/>
    <w:rsid w:val="008B709A"/>
    <w:rsid w:val="008C4ACA"/>
    <w:rsid w:val="008D1BB5"/>
    <w:rsid w:val="008D7C36"/>
    <w:rsid w:val="008E0DE8"/>
    <w:rsid w:val="008F2F27"/>
    <w:rsid w:val="008F489F"/>
    <w:rsid w:val="00925A9E"/>
    <w:rsid w:val="00941CF3"/>
    <w:rsid w:val="00966997"/>
    <w:rsid w:val="009717C5"/>
    <w:rsid w:val="00973760"/>
    <w:rsid w:val="00996403"/>
    <w:rsid w:val="009A01C2"/>
    <w:rsid w:val="009B59FD"/>
    <w:rsid w:val="009D31DC"/>
    <w:rsid w:val="009E0B49"/>
    <w:rsid w:val="009F6C31"/>
    <w:rsid w:val="00A22BFF"/>
    <w:rsid w:val="00A27995"/>
    <w:rsid w:val="00A37240"/>
    <w:rsid w:val="00A51D4D"/>
    <w:rsid w:val="00A603EF"/>
    <w:rsid w:val="00A9093E"/>
    <w:rsid w:val="00A97D82"/>
    <w:rsid w:val="00AA62E2"/>
    <w:rsid w:val="00AB12BD"/>
    <w:rsid w:val="00AD4C66"/>
    <w:rsid w:val="00AE47C0"/>
    <w:rsid w:val="00AF0B79"/>
    <w:rsid w:val="00AF4679"/>
    <w:rsid w:val="00B06BBA"/>
    <w:rsid w:val="00B07FB9"/>
    <w:rsid w:val="00B2233F"/>
    <w:rsid w:val="00B311A5"/>
    <w:rsid w:val="00B34D82"/>
    <w:rsid w:val="00B3554D"/>
    <w:rsid w:val="00B43745"/>
    <w:rsid w:val="00B45B64"/>
    <w:rsid w:val="00B56092"/>
    <w:rsid w:val="00B57304"/>
    <w:rsid w:val="00B86E15"/>
    <w:rsid w:val="00B97C22"/>
    <w:rsid w:val="00BA629B"/>
    <w:rsid w:val="00BB0611"/>
    <w:rsid w:val="00BB7A9B"/>
    <w:rsid w:val="00BE1540"/>
    <w:rsid w:val="00BE2DE5"/>
    <w:rsid w:val="00BE3F0E"/>
    <w:rsid w:val="00BE6E69"/>
    <w:rsid w:val="00BE7582"/>
    <w:rsid w:val="00BF3E69"/>
    <w:rsid w:val="00C03C45"/>
    <w:rsid w:val="00C06D7C"/>
    <w:rsid w:val="00C13812"/>
    <w:rsid w:val="00C33AF8"/>
    <w:rsid w:val="00C34EF2"/>
    <w:rsid w:val="00C4329D"/>
    <w:rsid w:val="00C46CDC"/>
    <w:rsid w:val="00C55E16"/>
    <w:rsid w:val="00C62B33"/>
    <w:rsid w:val="00C64BCD"/>
    <w:rsid w:val="00C824FB"/>
    <w:rsid w:val="00CA601E"/>
    <w:rsid w:val="00CC2C10"/>
    <w:rsid w:val="00CD3B8F"/>
    <w:rsid w:val="00CD7341"/>
    <w:rsid w:val="00CE6A91"/>
    <w:rsid w:val="00CF011C"/>
    <w:rsid w:val="00CF4AEC"/>
    <w:rsid w:val="00D04D44"/>
    <w:rsid w:val="00D35B3D"/>
    <w:rsid w:val="00D45CCD"/>
    <w:rsid w:val="00D50E46"/>
    <w:rsid w:val="00D61ACB"/>
    <w:rsid w:val="00D95458"/>
    <w:rsid w:val="00DB5DF7"/>
    <w:rsid w:val="00DF7F61"/>
    <w:rsid w:val="00E042C7"/>
    <w:rsid w:val="00E35E5D"/>
    <w:rsid w:val="00E400FA"/>
    <w:rsid w:val="00E618B8"/>
    <w:rsid w:val="00E62A48"/>
    <w:rsid w:val="00E7692A"/>
    <w:rsid w:val="00E806EC"/>
    <w:rsid w:val="00E83EF0"/>
    <w:rsid w:val="00EB3853"/>
    <w:rsid w:val="00EC4502"/>
    <w:rsid w:val="00ED30EF"/>
    <w:rsid w:val="00EE2735"/>
    <w:rsid w:val="00EE5ED4"/>
    <w:rsid w:val="00EF1A28"/>
    <w:rsid w:val="00EF6AE2"/>
    <w:rsid w:val="00F13C81"/>
    <w:rsid w:val="00F24012"/>
    <w:rsid w:val="00F36DA8"/>
    <w:rsid w:val="00F3760B"/>
    <w:rsid w:val="00F40043"/>
    <w:rsid w:val="00F40446"/>
    <w:rsid w:val="00F65AC8"/>
    <w:rsid w:val="00F8472E"/>
    <w:rsid w:val="00F8674D"/>
    <w:rsid w:val="00F8721A"/>
    <w:rsid w:val="00F95027"/>
    <w:rsid w:val="00FA6BD1"/>
    <w:rsid w:val="00FB247F"/>
    <w:rsid w:val="00FB5582"/>
    <w:rsid w:val="00FB6976"/>
    <w:rsid w:val="00FE4BF8"/>
    <w:rsid w:val="00FE7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1D4F45"/>
  <w15:docId w15:val="{61B01E4B-19C7-4F13-B6A3-17575264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spacing w:before="54"/>
      <w:ind w:left="576"/>
      <w:outlineLvl w:val="0"/>
    </w:pPr>
    <w:rPr>
      <w:rFonts w:ascii="Arial" w:hAnsi="Arial" w:cs="Arial"/>
      <w:b/>
      <w:bCs/>
      <w:sz w:val="32"/>
      <w:szCs w:val="32"/>
    </w:rPr>
  </w:style>
  <w:style w:type="paragraph" w:styleId="Heading2">
    <w:name w:val="heading 2"/>
    <w:basedOn w:val="Normal"/>
    <w:next w:val="Normal"/>
    <w:link w:val="Heading2Char"/>
    <w:uiPriority w:val="1"/>
    <w:qFormat/>
    <w:pPr>
      <w:ind w:left="108"/>
      <w:outlineLvl w:val="1"/>
    </w:pPr>
    <w:rPr>
      <w:rFonts w:ascii="Arial" w:hAnsi="Arial" w:cs="Arial"/>
      <w:b/>
      <w:bCs/>
      <w:sz w:val="18"/>
      <w:szCs w:val="18"/>
    </w:rPr>
  </w:style>
  <w:style w:type="paragraph" w:styleId="Heading3">
    <w:name w:val="heading 3"/>
    <w:basedOn w:val="Normal"/>
    <w:next w:val="Normal"/>
    <w:link w:val="Heading3Char"/>
    <w:uiPriority w:val="1"/>
    <w:qFormat/>
    <w:pPr>
      <w:ind w:left="108"/>
      <w:outlineLvl w:val="2"/>
    </w:pPr>
    <w:rPr>
      <w:rFonts w:ascii="Arial" w:hAnsi="Arial" w:cs="Arial"/>
      <w:b/>
      <w:bCs/>
      <w:sz w:val="14"/>
      <w:szCs w:val="14"/>
    </w:rPr>
  </w:style>
  <w:style w:type="paragraph" w:styleId="Heading4">
    <w:name w:val="heading 4"/>
    <w:basedOn w:val="Normal"/>
    <w:next w:val="Normal"/>
    <w:link w:val="Heading4Char"/>
    <w:uiPriority w:val="9"/>
    <w:semiHidden/>
    <w:unhideWhenUsed/>
    <w:qFormat/>
    <w:rsid w:val="00CF011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1"/>
    <w:qFormat/>
    <w:pPr>
      <w:ind w:left="108"/>
    </w:pPr>
    <w:rPr>
      <w:rFonts w:ascii="Arial" w:hAnsi="Arial" w:cs="Arial"/>
      <w:sz w:val="14"/>
      <w:szCs w:val="14"/>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354B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354BB"/>
    <w:rPr>
      <w:rFonts w:ascii="Segoe UI" w:hAnsi="Segoe UI" w:cs="Segoe UI"/>
      <w:sz w:val="18"/>
      <w:szCs w:val="18"/>
    </w:rPr>
  </w:style>
  <w:style w:type="character" w:styleId="Hyperlink">
    <w:name w:val="Hyperlink"/>
    <w:basedOn w:val="DefaultParagraphFont"/>
    <w:uiPriority w:val="99"/>
    <w:unhideWhenUsed/>
    <w:rsid w:val="008D7C36"/>
    <w:rPr>
      <w:color w:val="0563C1" w:themeColor="hyperlink"/>
      <w:u w:val="single"/>
    </w:rPr>
  </w:style>
  <w:style w:type="character" w:customStyle="1" w:styleId="UnresolvedMention1">
    <w:name w:val="Unresolved Mention1"/>
    <w:basedOn w:val="DefaultParagraphFont"/>
    <w:uiPriority w:val="99"/>
    <w:semiHidden/>
    <w:unhideWhenUsed/>
    <w:rsid w:val="008D7C36"/>
    <w:rPr>
      <w:color w:val="808080"/>
      <w:shd w:val="clear" w:color="auto" w:fill="E6E6E6"/>
    </w:rPr>
  </w:style>
  <w:style w:type="character" w:customStyle="1" w:styleId="UnresolvedMention2">
    <w:name w:val="Unresolved Mention2"/>
    <w:basedOn w:val="DefaultParagraphFont"/>
    <w:uiPriority w:val="99"/>
    <w:semiHidden/>
    <w:unhideWhenUsed/>
    <w:rsid w:val="00820708"/>
    <w:rPr>
      <w:color w:val="605E5C"/>
      <w:shd w:val="clear" w:color="auto" w:fill="E1DFDD"/>
    </w:rPr>
  </w:style>
  <w:style w:type="paragraph" w:styleId="Revision">
    <w:name w:val="Revision"/>
    <w:hidden/>
    <w:uiPriority w:val="99"/>
    <w:semiHidden/>
    <w:rsid w:val="00087148"/>
    <w:pPr>
      <w:spacing w:after="0"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FB247F"/>
    <w:rPr>
      <w:sz w:val="16"/>
      <w:szCs w:val="16"/>
    </w:rPr>
  </w:style>
  <w:style w:type="paragraph" w:styleId="CommentText">
    <w:name w:val="annotation text"/>
    <w:basedOn w:val="Normal"/>
    <w:link w:val="CommentTextChar"/>
    <w:uiPriority w:val="99"/>
    <w:unhideWhenUsed/>
    <w:rsid w:val="00FB247F"/>
    <w:rPr>
      <w:sz w:val="20"/>
      <w:szCs w:val="20"/>
    </w:rPr>
  </w:style>
  <w:style w:type="character" w:customStyle="1" w:styleId="CommentTextChar">
    <w:name w:val="Comment Text Char"/>
    <w:basedOn w:val="DefaultParagraphFont"/>
    <w:link w:val="CommentText"/>
    <w:uiPriority w:val="99"/>
    <w:rsid w:val="00FB247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B247F"/>
    <w:rPr>
      <w:b/>
      <w:bCs/>
    </w:rPr>
  </w:style>
  <w:style w:type="character" w:customStyle="1" w:styleId="CommentSubjectChar">
    <w:name w:val="Comment Subject Char"/>
    <w:basedOn w:val="CommentTextChar"/>
    <w:link w:val="CommentSubject"/>
    <w:uiPriority w:val="99"/>
    <w:semiHidden/>
    <w:rsid w:val="00FB247F"/>
    <w:rPr>
      <w:rFonts w:ascii="Times New Roman" w:hAnsi="Times New Roman"/>
      <w:b/>
      <w:bCs/>
      <w:sz w:val="20"/>
      <w:szCs w:val="20"/>
    </w:rPr>
  </w:style>
  <w:style w:type="character" w:customStyle="1" w:styleId="Heading4Char">
    <w:name w:val="Heading 4 Char"/>
    <w:basedOn w:val="DefaultParagraphFont"/>
    <w:link w:val="Heading4"/>
    <w:uiPriority w:val="9"/>
    <w:semiHidden/>
    <w:rsid w:val="00CF011C"/>
    <w:rPr>
      <w:rFonts w:asciiTheme="majorHAnsi" w:eastAsiaTheme="majorEastAsia" w:hAnsiTheme="majorHAnsi" w:cstheme="majorBidi"/>
      <w:i/>
      <w:iCs/>
      <w:color w:val="2E74B5" w:themeColor="accent1" w:themeShade="BF"/>
      <w:sz w:val="24"/>
      <w:szCs w:val="24"/>
    </w:rPr>
  </w:style>
  <w:style w:type="paragraph" w:styleId="Caption">
    <w:name w:val="caption"/>
    <w:basedOn w:val="Normal"/>
    <w:next w:val="Normal"/>
    <w:qFormat/>
    <w:rsid w:val="00CF011C"/>
    <w:pPr>
      <w:keepNext/>
      <w:widowControl/>
      <w:autoSpaceDE/>
      <w:autoSpaceDN/>
      <w:adjustRightInd/>
      <w:spacing w:before="360" w:after="120"/>
    </w:pPr>
    <w:rPr>
      <w:rFonts w:ascii="Arial" w:eastAsia="Times New Roman" w:hAnsi="Arial" w:cs="Arial"/>
      <w:b/>
    </w:rPr>
  </w:style>
  <w:style w:type="table" w:styleId="TableGrid">
    <w:name w:val="Table Grid"/>
    <w:basedOn w:val="TableNormal"/>
    <w:rsid w:val="00CF011C"/>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7DB3"/>
    <w:pPr>
      <w:tabs>
        <w:tab w:val="center" w:pos="4680"/>
        <w:tab w:val="right" w:pos="9360"/>
      </w:tabs>
    </w:pPr>
  </w:style>
  <w:style w:type="character" w:customStyle="1" w:styleId="HeaderChar">
    <w:name w:val="Header Char"/>
    <w:basedOn w:val="DefaultParagraphFont"/>
    <w:link w:val="Header"/>
    <w:uiPriority w:val="99"/>
    <w:rsid w:val="00337DB3"/>
    <w:rPr>
      <w:rFonts w:ascii="Times New Roman" w:hAnsi="Times New Roman"/>
      <w:sz w:val="24"/>
      <w:szCs w:val="24"/>
    </w:rPr>
  </w:style>
  <w:style w:type="paragraph" w:styleId="Footer">
    <w:name w:val="footer"/>
    <w:basedOn w:val="Normal"/>
    <w:link w:val="FooterChar"/>
    <w:uiPriority w:val="99"/>
    <w:unhideWhenUsed/>
    <w:rsid w:val="00337DB3"/>
    <w:pPr>
      <w:tabs>
        <w:tab w:val="center" w:pos="4680"/>
        <w:tab w:val="right" w:pos="9360"/>
      </w:tabs>
    </w:pPr>
  </w:style>
  <w:style w:type="character" w:customStyle="1" w:styleId="FooterChar">
    <w:name w:val="Footer Char"/>
    <w:basedOn w:val="DefaultParagraphFont"/>
    <w:link w:val="Footer"/>
    <w:uiPriority w:val="99"/>
    <w:rsid w:val="00337DB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240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ldanaj@calexico.c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alexico.c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ldanaj@calexico.ca.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alexico.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C2BF005D4C084EA18C315619628ADC" ma:contentTypeVersion="2" ma:contentTypeDescription="Create a new document." ma:contentTypeScope="" ma:versionID="55e0a20888e9c97e4072c79ff399dedd">
  <xsd:schema xmlns:xsd="http://www.w3.org/2001/XMLSchema" xmlns:xs="http://www.w3.org/2001/XMLSchema" xmlns:p="http://schemas.microsoft.com/office/2006/metadata/properties" xmlns:ns3="eb95d986-6cc8-4add-a9a5-b9699993635b" targetNamespace="http://schemas.microsoft.com/office/2006/metadata/properties" ma:root="true" ma:fieldsID="3517f65058fb6be951a15ac674779b78" ns3:_="">
    <xsd:import namespace="eb95d986-6cc8-4add-a9a5-b9699993635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5d986-6cc8-4add-a9a5-b969999363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E89550-04BD-4ED5-94D4-B3E64DE309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872A0F-D75E-4467-80DA-E214A8FED570}">
  <ds:schemaRefs>
    <ds:schemaRef ds:uri="http://schemas.microsoft.com/sharepoint/v3/contenttype/forms"/>
  </ds:schemaRefs>
</ds:datastoreItem>
</file>

<file path=customXml/itemProps3.xml><?xml version="1.0" encoding="utf-8"?>
<ds:datastoreItem xmlns:ds="http://schemas.openxmlformats.org/officeDocument/2006/customXml" ds:itemID="{48D2AD47-306F-4E80-8C85-3754AEF04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95d986-6cc8-4add-a9a5-b969999363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4373</Words>
  <Characters>24929</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SWRCB</Company>
  <LinksUpToDate>false</LinksUpToDate>
  <CharactersWithSpaces>29244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 Pena</dc:creator>
  <cp:keywords/>
  <dc:description/>
  <cp:lastModifiedBy>Jose  Saldana</cp:lastModifiedBy>
  <cp:revision>2</cp:revision>
  <cp:lastPrinted>2022-06-29T18:59:00Z</cp:lastPrinted>
  <dcterms:created xsi:type="dcterms:W3CDTF">2023-06-29T22:03:00Z</dcterms:created>
  <dcterms:modified xsi:type="dcterms:W3CDTF">2023-06-29T22:03:00Z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0x0101006FC2BF005D4C084EA18C315619628ADC</vt:lpwstr>
  </property>
</Properties>
</file>