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CDDA" w14:textId="77777777" w:rsidR="00E618B8" w:rsidRDefault="008B709A">
      <w:pPr>
        <w:pStyle w:val="BodyText"/>
        <w:kinsoku w:val="0"/>
        <w:overflowPunct w:val="0"/>
        <w:spacing w:before="1"/>
        <w:ind w:left="0"/>
        <w:rPr>
          <w:rFonts w:ascii="Times New Roman" w:hAnsi="Times New Roman" w:cs="Times New Roman"/>
          <w:sz w:val="7"/>
          <w:szCs w:val="7"/>
        </w:rPr>
      </w:pPr>
      <w:r>
        <w:rPr>
          <w:rFonts w:ascii="Times New Roman" w:hAnsi="Times New Roman" w:cs="Times New Roman"/>
          <w:noProof/>
          <w:sz w:val="20"/>
          <w:szCs w:val="20"/>
        </w:rPr>
        <w:drawing>
          <wp:anchor distT="0" distB="0" distL="114300" distR="114300" simplePos="0" relativeHeight="251658240" behindDoc="0" locked="0" layoutInCell="1" allowOverlap="1" wp14:anchorId="19FB89AF" wp14:editId="61DDCB39">
            <wp:simplePos x="0" y="0"/>
            <wp:positionH relativeFrom="column">
              <wp:posOffset>3162300</wp:posOffset>
            </wp:positionH>
            <wp:positionV relativeFrom="paragraph">
              <wp:posOffset>-325120</wp:posOffset>
            </wp:positionV>
            <wp:extent cx="861060" cy="906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8CFBB" w14:textId="77777777" w:rsidR="00E618B8" w:rsidRDefault="00E618B8">
      <w:pPr>
        <w:pStyle w:val="BodyText"/>
        <w:kinsoku w:val="0"/>
        <w:overflowPunct w:val="0"/>
        <w:spacing w:line="200" w:lineRule="atLeast"/>
        <w:ind w:left="3832"/>
        <w:rPr>
          <w:rFonts w:ascii="Times New Roman" w:hAnsi="Times New Roman" w:cs="Times New Roman"/>
          <w:sz w:val="20"/>
          <w:szCs w:val="20"/>
        </w:rPr>
      </w:pPr>
    </w:p>
    <w:p w14:paraId="7EE600DD" w14:textId="77777777" w:rsidR="008B709A" w:rsidRDefault="008B709A">
      <w:pPr>
        <w:pStyle w:val="BodyText"/>
        <w:kinsoku w:val="0"/>
        <w:overflowPunct w:val="0"/>
        <w:spacing w:line="200" w:lineRule="atLeast"/>
        <w:ind w:left="3832"/>
        <w:rPr>
          <w:rFonts w:ascii="Times New Roman" w:hAnsi="Times New Roman" w:cs="Times New Roman"/>
          <w:sz w:val="20"/>
          <w:szCs w:val="20"/>
        </w:rPr>
      </w:pPr>
    </w:p>
    <w:p w14:paraId="58BC1D83" w14:textId="77777777" w:rsidR="008B709A" w:rsidRDefault="008B709A">
      <w:pPr>
        <w:pStyle w:val="BodyText"/>
        <w:kinsoku w:val="0"/>
        <w:overflowPunct w:val="0"/>
        <w:spacing w:line="200" w:lineRule="atLeast"/>
        <w:ind w:left="3832"/>
        <w:rPr>
          <w:rFonts w:ascii="Times New Roman" w:hAnsi="Times New Roman" w:cs="Times New Roman"/>
          <w:sz w:val="20"/>
          <w:szCs w:val="20"/>
        </w:rPr>
      </w:pPr>
    </w:p>
    <w:p w14:paraId="43C514EA" w14:textId="77777777" w:rsidR="00E618B8" w:rsidRDefault="00E618B8">
      <w:pPr>
        <w:pStyle w:val="BodyText"/>
        <w:kinsoku w:val="0"/>
        <w:overflowPunct w:val="0"/>
        <w:spacing w:before="11"/>
        <w:ind w:left="0"/>
        <w:rPr>
          <w:rFonts w:ascii="Times New Roman" w:hAnsi="Times New Roman" w:cs="Times New Roman"/>
          <w:sz w:val="15"/>
          <w:szCs w:val="15"/>
        </w:rPr>
      </w:pPr>
    </w:p>
    <w:p w14:paraId="7AC0252E" w14:textId="77777777" w:rsidR="00E618B8" w:rsidRPr="00200869" w:rsidRDefault="00E618B8">
      <w:pPr>
        <w:pStyle w:val="Heading1"/>
        <w:kinsoku w:val="0"/>
        <w:overflowPunct w:val="0"/>
        <w:spacing w:before="58"/>
        <w:ind w:left="580" w:right="664"/>
        <w:jc w:val="center"/>
        <w:rPr>
          <w:b w:val="0"/>
          <w:bCs w:val="0"/>
          <w:color w:val="000000"/>
          <w:sz w:val="28"/>
          <w:szCs w:val="28"/>
        </w:rPr>
      </w:pPr>
      <w:r w:rsidRPr="00200869">
        <w:rPr>
          <w:color w:val="BA0003"/>
          <w:spacing w:val="-1"/>
          <w:sz w:val="28"/>
          <w:szCs w:val="28"/>
        </w:rPr>
        <w:t>IMPORTANT</w:t>
      </w:r>
    </w:p>
    <w:p w14:paraId="385F3D30" w14:textId="77777777" w:rsidR="00E618B8" w:rsidRPr="00200869" w:rsidRDefault="00E618B8">
      <w:pPr>
        <w:pStyle w:val="BodyText"/>
        <w:kinsoku w:val="0"/>
        <w:overflowPunct w:val="0"/>
        <w:spacing w:before="54"/>
        <w:ind w:left="582" w:right="664"/>
        <w:jc w:val="center"/>
        <w:rPr>
          <w:b/>
          <w:bCs/>
          <w:color w:val="BA0003"/>
          <w:sz w:val="28"/>
          <w:szCs w:val="28"/>
        </w:rPr>
      </w:pPr>
      <w:r w:rsidRPr="00200869">
        <w:rPr>
          <w:b/>
          <w:bCs/>
          <w:color w:val="BA0003"/>
          <w:sz w:val="28"/>
          <w:szCs w:val="28"/>
        </w:rPr>
        <w:t>CONSUMER</w:t>
      </w:r>
      <w:r w:rsidRPr="00200869">
        <w:rPr>
          <w:b/>
          <w:bCs/>
          <w:color w:val="BA0003"/>
          <w:spacing w:val="-22"/>
          <w:sz w:val="28"/>
          <w:szCs w:val="28"/>
        </w:rPr>
        <w:t xml:space="preserve"> </w:t>
      </w:r>
      <w:r w:rsidRPr="00200869">
        <w:rPr>
          <w:b/>
          <w:bCs/>
          <w:color w:val="BA0003"/>
          <w:sz w:val="28"/>
          <w:szCs w:val="28"/>
        </w:rPr>
        <w:t>CONFIDENCE</w:t>
      </w:r>
      <w:r w:rsidRPr="00200869">
        <w:rPr>
          <w:b/>
          <w:bCs/>
          <w:color w:val="BA0003"/>
          <w:spacing w:val="-22"/>
          <w:sz w:val="28"/>
          <w:szCs w:val="28"/>
        </w:rPr>
        <w:t xml:space="preserve"> </w:t>
      </w:r>
      <w:r w:rsidRPr="00200869">
        <w:rPr>
          <w:b/>
          <w:bCs/>
          <w:color w:val="BA0003"/>
          <w:sz w:val="28"/>
          <w:szCs w:val="28"/>
        </w:rPr>
        <w:t>REPORT</w:t>
      </w:r>
      <w:r w:rsidRPr="00200869">
        <w:rPr>
          <w:b/>
          <w:bCs/>
          <w:color w:val="BA0003"/>
          <w:spacing w:val="-20"/>
          <w:sz w:val="28"/>
          <w:szCs w:val="28"/>
        </w:rPr>
        <w:t xml:space="preserve"> </w:t>
      </w:r>
      <w:r w:rsidRPr="00200869">
        <w:rPr>
          <w:b/>
          <w:bCs/>
          <w:color w:val="BA0003"/>
          <w:sz w:val="28"/>
          <w:szCs w:val="28"/>
        </w:rPr>
        <w:t>(CCR)</w:t>
      </w:r>
    </w:p>
    <w:p w14:paraId="38BB2E6F" w14:textId="77777777" w:rsidR="00531E3F" w:rsidRPr="00200869" w:rsidRDefault="00FB247F">
      <w:pPr>
        <w:pStyle w:val="BodyText"/>
        <w:kinsoku w:val="0"/>
        <w:overflowPunct w:val="0"/>
        <w:spacing w:before="54"/>
        <w:ind w:left="582" w:right="664"/>
        <w:jc w:val="center"/>
        <w:rPr>
          <w:b/>
          <w:bCs/>
          <w:color w:val="BA0003"/>
          <w:sz w:val="22"/>
          <w:szCs w:val="22"/>
        </w:rPr>
      </w:pPr>
      <w:r w:rsidRPr="00200869">
        <w:rPr>
          <w:b/>
          <w:bCs/>
          <w:color w:val="BA0003"/>
          <w:sz w:val="22"/>
          <w:szCs w:val="22"/>
        </w:rPr>
        <w:t>Date Prepared: 6/3/2022</w:t>
      </w:r>
    </w:p>
    <w:p w14:paraId="7FF1238C" w14:textId="77777777" w:rsidR="00E618B8" w:rsidRPr="00200869" w:rsidRDefault="00E618B8">
      <w:pPr>
        <w:pStyle w:val="BodyText"/>
        <w:kinsoku w:val="0"/>
        <w:overflowPunct w:val="0"/>
        <w:spacing w:before="54"/>
        <w:ind w:left="580" w:right="664"/>
        <w:jc w:val="center"/>
        <w:rPr>
          <w:sz w:val="28"/>
          <w:szCs w:val="28"/>
        </w:rPr>
      </w:pPr>
      <w:r w:rsidRPr="00200869">
        <w:rPr>
          <w:sz w:val="28"/>
          <w:szCs w:val="28"/>
        </w:rPr>
        <w:t>Water</w:t>
      </w:r>
      <w:r w:rsidRPr="00200869">
        <w:rPr>
          <w:spacing w:val="-12"/>
          <w:sz w:val="28"/>
          <w:szCs w:val="28"/>
        </w:rPr>
        <w:t xml:space="preserve"> </w:t>
      </w:r>
      <w:r w:rsidRPr="00200869">
        <w:rPr>
          <w:sz w:val="28"/>
          <w:szCs w:val="28"/>
        </w:rPr>
        <w:t>Treatment</w:t>
      </w:r>
      <w:r w:rsidRPr="00200869">
        <w:rPr>
          <w:spacing w:val="-9"/>
          <w:sz w:val="28"/>
          <w:szCs w:val="28"/>
        </w:rPr>
        <w:t xml:space="preserve"> </w:t>
      </w:r>
      <w:r w:rsidRPr="00200869">
        <w:rPr>
          <w:sz w:val="28"/>
          <w:szCs w:val="28"/>
        </w:rPr>
        <w:t>Change</w:t>
      </w:r>
      <w:r w:rsidRPr="00200869">
        <w:rPr>
          <w:spacing w:val="-12"/>
          <w:sz w:val="28"/>
          <w:szCs w:val="28"/>
        </w:rPr>
        <w:t xml:space="preserve"> </w:t>
      </w:r>
      <w:r w:rsidRPr="00200869">
        <w:rPr>
          <w:sz w:val="28"/>
          <w:szCs w:val="28"/>
        </w:rPr>
        <w:t>May</w:t>
      </w:r>
      <w:r w:rsidRPr="00200869">
        <w:rPr>
          <w:spacing w:val="-13"/>
          <w:sz w:val="28"/>
          <w:szCs w:val="28"/>
        </w:rPr>
        <w:t xml:space="preserve"> </w:t>
      </w:r>
      <w:r w:rsidRPr="00200869">
        <w:rPr>
          <w:sz w:val="28"/>
          <w:szCs w:val="28"/>
        </w:rPr>
        <w:t>Affect</w:t>
      </w:r>
      <w:r w:rsidRPr="00200869">
        <w:rPr>
          <w:spacing w:val="-9"/>
          <w:sz w:val="28"/>
          <w:szCs w:val="28"/>
        </w:rPr>
        <w:t xml:space="preserve"> </w:t>
      </w:r>
      <w:r w:rsidRPr="00200869">
        <w:rPr>
          <w:spacing w:val="-2"/>
          <w:sz w:val="28"/>
          <w:szCs w:val="28"/>
        </w:rPr>
        <w:t>You</w:t>
      </w:r>
    </w:p>
    <w:p w14:paraId="60EDC026" w14:textId="77777777" w:rsidR="00E618B8" w:rsidRPr="00200869" w:rsidRDefault="00E618B8">
      <w:pPr>
        <w:pStyle w:val="BodyText"/>
        <w:kinsoku w:val="0"/>
        <w:overflowPunct w:val="0"/>
        <w:spacing w:before="57"/>
        <w:ind w:left="579" w:right="664"/>
        <w:jc w:val="center"/>
        <w:rPr>
          <w:sz w:val="28"/>
          <w:szCs w:val="28"/>
        </w:rPr>
      </w:pPr>
      <w:r w:rsidRPr="00200869">
        <w:rPr>
          <w:sz w:val="28"/>
          <w:szCs w:val="28"/>
        </w:rPr>
        <w:t>El</w:t>
      </w:r>
      <w:r w:rsidRPr="00200869">
        <w:rPr>
          <w:spacing w:val="-8"/>
          <w:sz w:val="28"/>
          <w:szCs w:val="28"/>
        </w:rPr>
        <w:t xml:space="preserve"> </w:t>
      </w:r>
      <w:r w:rsidRPr="00200869">
        <w:rPr>
          <w:sz w:val="28"/>
          <w:szCs w:val="28"/>
        </w:rPr>
        <w:t>Cambio</w:t>
      </w:r>
      <w:r w:rsidRPr="00200869">
        <w:rPr>
          <w:spacing w:val="-9"/>
          <w:sz w:val="28"/>
          <w:szCs w:val="28"/>
        </w:rPr>
        <w:t xml:space="preserve"> </w:t>
      </w:r>
      <w:r w:rsidRPr="00200869">
        <w:rPr>
          <w:sz w:val="28"/>
          <w:szCs w:val="28"/>
        </w:rPr>
        <w:t>de</w:t>
      </w:r>
      <w:r w:rsidRPr="00200869">
        <w:rPr>
          <w:spacing w:val="-9"/>
          <w:sz w:val="28"/>
          <w:szCs w:val="28"/>
        </w:rPr>
        <w:t xml:space="preserve"> </w:t>
      </w:r>
      <w:proofErr w:type="spellStart"/>
      <w:r w:rsidRPr="00200869">
        <w:rPr>
          <w:sz w:val="28"/>
          <w:szCs w:val="28"/>
        </w:rPr>
        <w:t>Tratamiento</w:t>
      </w:r>
      <w:proofErr w:type="spellEnd"/>
      <w:r w:rsidRPr="00200869">
        <w:rPr>
          <w:spacing w:val="-9"/>
          <w:sz w:val="28"/>
          <w:szCs w:val="28"/>
        </w:rPr>
        <w:t xml:space="preserve"> </w:t>
      </w:r>
      <w:r w:rsidRPr="00200869">
        <w:rPr>
          <w:sz w:val="28"/>
          <w:szCs w:val="28"/>
        </w:rPr>
        <w:t>Del</w:t>
      </w:r>
      <w:r w:rsidRPr="00200869">
        <w:rPr>
          <w:spacing w:val="-7"/>
          <w:sz w:val="28"/>
          <w:szCs w:val="28"/>
        </w:rPr>
        <w:t xml:space="preserve"> </w:t>
      </w:r>
      <w:r w:rsidRPr="00200869">
        <w:rPr>
          <w:sz w:val="28"/>
          <w:szCs w:val="28"/>
        </w:rPr>
        <w:t>Agua</w:t>
      </w:r>
      <w:r w:rsidRPr="00200869">
        <w:rPr>
          <w:spacing w:val="-9"/>
          <w:sz w:val="28"/>
          <w:szCs w:val="28"/>
        </w:rPr>
        <w:t xml:space="preserve"> </w:t>
      </w:r>
      <w:r w:rsidRPr="00200869">
        <w:rPr>
          <w:sz w:val="28"/>
          <w:szCs w:val="28"/>
        </w:rPr>
        <w:t>Le</w:t>
      </w:r>
      <w:r w:rsidRPr="00200869">
        <w:rPr>
          <w:spacing w:val="-10"/>
          <w:sz w:val="28"/>
          <w:szCs w:val="28"/>
        </w:rPr>
        <w:t xml:space="preserve"> </w:t>
      </w:r>
      <w:proofErr w:type="spellStart"/>
      <w:r w:rsidRPr="00200869">
        <w:rPr>
          <w:sz w:val="28"/>
          <w:szCs w:val="28"/>
        </w:rPr>
        <w:t>Pueden</w:t>
      </w:r>
      <w:proofErr w:type="spellEnd"/>
      <w:r w:rsidRPr="00200869">
        <w:rPr>
          <w:spacing w:val="-6"/>
          <w:sz w:val="28"/>
          <w:szCs w:val="28"/>
        </w:rPr>
        <w:t xml:space="preserve"> </w:t>
      </w:r>
      <w:proofErr w:type="spellStart"/>
      <w:r w:rsidRPr="00200869">
        <w:rPr>
          <w:sz w:val="28"/>
          <w:szCs w:val="28"/>
        </w:rPr>
        <w:t>Afectar</w:t>
      </w:r>
      <w:proofErr w:type="spellEnd"/>
      <w:r w:rsidRPr="00200869">
        <w:rPr>
          <w:spacing w:val="-9"/>
          <w:sz w:val="28"/>
          <w:szCs w:val="28"/>
        </w:rPr>
        <w:t xml:space="preserve"> </w:t>
      </w:r>
      <w:r w:rsidRPr="00200869">
        <w:rPr>
          <w:sz w:val="28"/>
          <w:szCs w:val="28"/>
        </w:rPr>
        <w:t>a</w:t>
      </w:r>
      <w:r w:rsidRPr="00200869">
        <w:rPr>
          <w:spacing w:val="-9"/>
          <w:sz w:val="28"/>
          <w:szCs w:val="28"/>
        </w:rPr>
        <w:t xml:space="preserve"> </w:t>
      </w:r>
      <w:proofErr w:type="spellStart"/>
      <w:r w:rsidRPr="00200869">
        <w:rPr>
          <w:sz w:val="28"/>
          <w:szCs w:val="28"/>
        </w:rPr>
        <w:t>Usted</w:t>
      </w:r>
      <w:proofErr w:type="spellEnd"/>
    </w:p>
    <w:p w14:paraId="1BF14940" w14:textId="77777777" w:rsidR="00E618B8" w:rsidRPr="00200869" w:rsidRDefault="002A00A9">
      <w:pPr>
        <w:pStyle w:val="BodyText"/>
        <w:kinsoku w:val="0"/>
        <w:overflowPunct w:val="0"/>
        <w:spacing w:before="54" w:line="368" w:lineRule="exact"/>
        <w:ind w:left="576" w:right="664"/>
        <w:jc w:val="center"/>
        <w:rPr>
          <w:b/>
          <w:bCs/>
          <w:color w:val="B83635"/>
          <w:spacing w:val="-1"/>
          <w:sz w:val="28"/>
          <w:szCs w:val="28"/>
        </w:rPr>
      </w:pPr>
      <w:r w:rsidRPr="00200869">
        <w:rPr>
          <w:b/>
          <w:bCs/>
          <w:color w:val="B83635"/>
          <w:sz w:val="28"/>
          <w:szCs w:val="28"/>
        </w:rPr>
        <w:t>20</w:t>
      </w:r>
      <w:r w:rsidR="00AD4C66" w:rsidRPr="00200869">
        <w:rPr>
          <w:b/>
          <w:bCs/>
          <w:color w:val="B83635"/>
          <w:sz w:val="28"/>
          <w:szCs w:val="28"/>
        </w:rPr>
        <w:t>2</w:t>
      </w:r>
      <w:r w:rsidR="006B28B8" w:rsidRPr="00200869">
        <w:rPr>
          <w:b/>
          <w:bCs/>
          <w:color w:val="B83635"/>
          <w:sz w:val="28"/>
          <w:szCs w:val="28"/>
        </w:rPr>
        <w:t>1</w:t>
      </w:r>
      <w:r w:rsidR="00E618B8" w:rsidRPr="00200869">
        <w:rPr>
          <w:b/>
          <w:bCs/>
          <w:color w:val="B83635"/>
          <w:spacing w:val="-16"/>
          <w:sz w:val="28"/>
          <w:szCs w:val="28"/>
        </w:rPr>
        <w:t xml:space="preserve"> </w:t>
      </w:r>
      <w:r w:rsidR="00E618B8" w:rsidRPr="00200869">
        <w:rPr>
          <w:b/>
          <w:bCs/>
          <w:color w:val="B83635"/>
          <w:sz w:val="28"/>
          <w:szCs w:val="28"/>
        </w:rPr>
        <w:t>WATER</w:t>
      </w:r>
      <w:r w:rsidR="00E618B8" w:rsidRPr="00200869">
        <w:rPr>
          <w:b/>
          <w:bCs/>
          <w:color w:val="B83635"/>
          <w:spacing w:val="-16"/>
          <w:sz w:val="28"/>
          <w:szCs w:val="28"/>
        </w:rPr>
        <w:t xml:space="preserve"> </w:t>
      </w:r>
      <w:r w:rsidR="00E618B8" w:rsidRPr="00200869">
        <w:rPr>
          <w:b/>
          <w:bCs/>
          <w:color w:val="B83635"/>
          <w:spacing w:val="-1"/>
          <w:sz w:val="28"/>
          <w:szCs w:val="28"/>
        </w:rPr>
        <w:t>QUALITY</w:t>
      </w:r>
      <w:r w:rsidR="00E618B8" w:rsidRPr="00200869">
        <w:rPr>
          <w:b/>
          <w:bCs/>
          <w:color w:val="B83635"/>
          <w:spacing w:val="-15"/>
          <w:sz w:val="28"/>
          <w:szCs w:val="28"/>
        </w:rPr>
        <w:t xml:space="preserve"> </w:t>
      </w:r>
      <w:r w:rsidR="00E618B8" w:rsidRPr="00200869">
        <w:rPr>
          <w:b/>
          <w:bCs/>
          <w:color w:val="B83635"/>
          <w:spacing w:val="-1"/>
          <w:sz w:val="28"/>
          <w:szCs w:val="28"/>
        </w:rPr>
        <w:t>TABLE</w:t>
      </w:r>
      <w:r w:rsidR="00E618B8" w:rsidRPr="00200869">
        <w:rPr>
          <w:b/>
          <w:bCs/>
          <w:color w:val="B83635"/>
          <w:spacing w:val="-13"/>
          <w:sz w:val="28"/>
          <w:szCs w:val="28"/>
        </w:rPr>
        <w:t xml:space="preserve"> </w:t>
      </w:r>
      <w:r w:rsidR="00E618B8" w:rsidRPr="00200869">
        <w:rPr>
          <w:b/>
          <w:bCs/>
          <w:color w:val="B83635"/>
          <w:spacing w:val="-1"/>
          <w:sz w:val="28"/>
          <w:szCs w:val="28"/>
        </w:rPr>
        <w:t>OF</w:t>
      </w:r>
      <w:r w:rsidR="00E618B8" w:rsidRPr="00200869">
        <w:rPr>
          <w:b/>
          <w:bCs/>
          <w:color w:val="B83635"/>
          <w:spacing w:val="-14"/>
          <w:sz w:val="28"/>
          <w:szCs w:val="28"/>
        </w:rPr>
        <w:t xml:space="preserve"> </w:t>
      </w:r>
      <w:r w:rsidR="00E618B8" w:rsidRPr="00200869">
        <w:rPr>
          <w:b/>
          <w:bCs/>
          <w:color w:val="B83635"/>
          <w:spacing w:val="-1"/>
          <w:sz w:val="28"/>
          <w:szCs w:val="28"/>
        </w:rPr>
        <w:t>CONTAMINANTS</w:t>
      </w:r>
    </w:p>
    <w:p w14:paraId="1293CEC1" w14:textId="77777777" w:rsidR="00E618B8" w:rsidRPr="00200869" w:rsidRDefault="00E618B8">
      <w:pPr>
        <w:pStyle w:val="BodyText"/>
        <w:kinsoku w:val="0"/>
        <w:overflowPunct w:val="0"/>
        <w:ind w:left="585" w:right="664"/>
        <w:jc w:val="center"/>
        <w:rPr>
          <w:b/>
          <w:bCs/>
          <w:color w:val="211E1F"/>
          <w:sz w:val="28"/>
          <w:szCs w:val="28"/>
        </w:rPr>
      </w:pPr>
      <w:r w:rsidRPr="00200869">
        <w:rPr>
          <w:b/>
          <w:bCs/>
          <w:color w:val="211E1F"/>
          <w:sz w:val="28"/>
          <w:szCs w:val="28"/>
        </w:rPr>
        <w:t>More</w:t>
      </w:r>
      <w:r w:rsidRPr="00200869">
        <w:rPr>
          <w:b/>
          <w:bCs/>
          <w:color w:val="211E1F"/>
          <w:spacing w:val="-11"/>
          <w:sz w:val="28"/>
          <w:szCs w:val="28"/>
        </w:rPr>
        <w:t xml:space="preserve"> </w:t>
      </w:r>
      <w:r w:rsidRPr="00200869">
        <w:rPr>
          <w:b/>
          <w:bCs/>
          <w:color w:val="211E1F"/>
          <w:sz w:val="28"/>
          <w:szCs w:val="28"/>
        </w:rPr>
        <w:t>than</w:t>
      </w:r>
      <w:r w:rsidRPr="00200869">
        <w:rPr>
          <w:b/>
          <w:bCs/>
          <w:color w:val="211E1F"/>
          <w:spacing w:val="-10"/>
          <w:sz w:val="28"/>
          <w:szCs w:val="28"/>
        </w:rPr>
        <w:t xml:space="preserve"> </w:t>
      </w:r>
      <w:r w:rsidRPr="00200869">
        <w:rPr>
          <w:b/>
          <w:bCs/>
          <w:color w:val="211E1F"/>
          <w:sz w:val="28"/>
          <w:szCs w:val="28"/>
        </w:rPr>
        <w:t>314</w:t>
      </w:r>
      <w:r w:rsidRPr="00200869">
        <w:rPr>
          <w:b/>
          <w:bCs/>
          <w:color w:val="211E1F"/>
          <w:spacing w:val="-10"/>
          <w:sz w:val="28"/>
          <w:szCs w:val="28"/>
        </w:rPr>
        <w:t xml:space="preserve"> </w:t>
      </w:r>
      <w:r w:rsidRPr="00200869">
        <w:rPr>
          <w:b/>
          <w:bCs/>
          <w:color w:val="211E1F"/>
          <w:sz w:val="28"/>
          <w:szCs w:val="28"/>
        </w:rPr>
        <w:t>chemicals</w:t>
      </w:r>
      <w:r w:rsidRPr="00200869">
        <w:rPr>
          <w:b/>
          <w:bCs/>
          <w:color w:val="211E1F"/>
          <w:spacing w:val="-11"/>
          <w:sz w:val="28"/>
          <w:szCs w:val="28"/>
        </w:rPr>
        <w:t xml:space="preserve"> </w:t>
      </w:r>
      <w:r w:rsidRPr="00200869">
        <w:rPr>
          <w:b/>
          <w:bCs/>
          <w:color w:val="211E1F"/>
          <w:spacing w:val="2"/>
          <w:sz w:val="28"/>
          <w:szCs w:val="28"/>
        </w:rPr>
        <w:t>were</w:t>
      </w:r>
      <w:r w:rsidRPr="00200869">
        <w:rPr>
          <w:b/>
          <w:bCs/>
          <w:color w:val="211E1F"/>
          <w:spacing w:val="-10"/>
          <w:sz w:val="28"/>
          <w:szCs w:val="28"/>
        </w:rPr>
        <w:t xml:space="preserve"> </w:t>
      </w:r>
      <w:r w:rsidRPr="00200869">
        <w:rPr>
          <w:b/>
          <w:bCs/>
          <w:color w:val="211E1F"/>
          <w:spacing w:val="-1"/>
          <w:sz w:val="28"/>
          <w:szCs w:val="28"/>
        </w:rPr>
        <w:t>tested</w:t>
      </w:r>
      <w:r w:rsidRPr="00200869">
        <w:rPr>
          <w:b/>
          <w:bCs/>
          <w:color w:val="211E1F"/>
          <w:spacing w:val="-9"/>
          <w:sz w:val="28"/>
          <w:szCs w:val="28"/>
        </w:rPr>
        <w:t xml:space="preserve"> </w:t>
      </w:r>
      <w:r w:rsidRPr="00200869">
        <w:rPr>
          <w:b/>
          <w:bCs/>
          <w:color w:val="211E1F"/>
          <w:sz w:val="28"/>
          <w:szCs w:val="28"/>
        </w:rPr>
        <w:t>at</w:t>
      </w:r>
      <w:r w:rsidRPr="00200869">
        <w:rPr>
          <w:b/>
          <w:bCs/>
          <w:color w:val="211E1F"/>
          <w:spacing w:val="-10"/>
          <w:sz w:val="28"/>
          <w:szCs w:val="28"/>
        </w:rPr>
        <w:t xml:space="preserve"> </w:t>
      </w:r>
      <w:r w:rsidRPr="00200869">
        <w:rPr>
          <w:b/>
          <w:bCs/>
          <w:color w:val="211E1F"/>
          <w:sz w:val="28"/>
          <w:szCs w:val="28"/>
        </w:rPr>
        <w:t>the</w:t>
      </w:r>
      <w:r w:rsidRPr="00200869">
        <w:rPr>
          <w:b/>
          <w:bCs/>
          <w:color w:val="211E1F"/>
          <w:spacing w:val="-10"/>
          <w:sz w:val="28"/>
          <w:szCs w:val="28"/>
        </w:rPr>
        <w:t xml:space="preserve"> </w:t>
      </w:r>
      <w:r w:rsidRPr="00200869">
        <w:rPr>
          <w:b/>
          <w:bCs/>
          <w:color w:val="211E1F"/>
          <w:sz w:val="28"/>
          <w:szCs w:val="28"/>
        </w:rPr>
        <w:t>Water</w:t>
      </w:r>
      <w:r w:rsidRPr="00200869">
        <w:rPr>
          <w:b/>
          <w:bCs/>
          <w:color w:val="211E1F"/>
          <w:spacing w:val="-10"/>
          <w:sz w:val="28"/>
          <w:szCs w:val="28"/>
        </w:rPr>
        <w:t xml:space="preserve"> </w:t>
      </w:r>
      <w:r w:rsidRPr="00200869">
        <w:rPr>
          <w:b/>
          <w:bCs/>
          <w:color w:val="211E1F"/>
          <w:sz w:val="28"/>
          <w:szCs w:val="28"/>
        </w:rPr>
        <w:t>Plant</w:t>
      </w:r>
      <w:r w:rsidRPr="00200869">
        <w:rPr>
          <w:b/>
          <w:bCs/>
          <w:color w:val="211E1F"/>
          <w:spacing w:val="-11"/>
          <w:sz w:val="28"/>
          <w:szCs w:val="28"/>
        </w:rPr>
        <w:t xml:space="preserve"> </w:t>
      </w:r>
      <w:r w:rsidRPr="00200869">
        <w:rPr>
          <w:b/>
          <w:bCs/>
          <w:color w:val="211E1F"/>
          <w:sz w:val="28"/>
          <w:szCs w:val="28"/>
        </w:rPr>
        <w:t>and</w:t>
      </w:r>
      <w:r w:rsidRPr="00200869">
        <w:rPr>
          <w:b/>
          <w:bCs/>
          <w:color w:val="211E1F"/>
          <w:spacing w:val="-4"/>
          <w:sz w:val="28"/>
          <w:szCs w:val="28"/>
        </w:rPr>
        <w:t xml:space="preserve"> </w:t>
      </w:r>
      <w:r w:rsidRPr="00200869">
        <w:rPr>
          <w:b/>
          <w:bCs/>
          <w:color w:val="211E1F"/>
          <w:sz w:val="28"/>
          <w:szCs w:val="28"/>
        </w:rPr>
        <w:t>Distribution</w:t>
      </w:r>
      <w:r w:rsidRPr="00200869">
        <w:rPr>
          <w:b/>
          <w:bCs/>
          <w:color w:val="211E1F"/>
          <w:spacing w:val="30"/>
          <w:w w:val="99"/>
          <w:sz w:val="28"/>
          <w:szCs w:val="28"/>
        </w:rPr>
        <w:t xml:space="preserve"> </w:t>
      </w:r>
      <w:r w:rsidRPr="00200869">
        <w:rPr>
          <w:b/>
          <w:bCs/>
          <w:color w:val="211E1F"/>
          <w:spacing w:val="-1"/>
          <w:sz w:val="28"/>
          <w:szCs w:val="28"/>
        </w:rPr>
        <w:t>System</w:t>
      </w:r>
      <w:r w:rsidRPr="00200869">
        <w:rPr>
          <w:b/>
          <w:bCs/>
          <w:color w:val="211E1F"/>
          <w:spacing w:val="-12"/>
          <w:sz w:val="28"/>
          <w:szCs w:val="28"/>
        </w:rPr>
        <w:t xml:space="preserve"> </w:t>
      </w:r>
      <w:r w:rsidRPr="00200869">
        <w:rPr>
          <w:b/>
          <w:bCs/>
          <w:color w:val="211E1F"/>
          <w:sz w:val="28"/>
          <w:szCs w:val="28"/>
        </w:rPr>
        <w:t>and</w:t>
      </w:r>
      <w:r w:rsidRPr="00200869">
        <w:rPr>
          <w:b/>
          <w:bCs/>
          <w:color w:val="211E1F"/>
          <w:spacing w:val="-12"/>
          <w:sz w:val="28"/>
          <w:szCs w:val="28"/>
        </w:rPr>
        <w:t xml:space="preserve"> </w:t>
      </w:r>
      <w:r w:rsidRPr="00200869">
        <w:rPr>
          <w:b/>
          <w:bCs/>
          <w:color w:val="211E1F"/>
          <w:sz w:val="28"/>
          <w:szCs w:val="28"/>
        </w:rPr>
        <w:t>not</w:t>
      </w:r>
      <w:r w:rsidRPr="00200869">
        <w:rPr>
          <w:b/>
          <w:bCs/>
          <w:color w:val="211E1F"/>
          <w:spacing w:val="-11"/>
          <w:sz w:val="28"/>
          <w:szCs w:val="28"/>
        </w:rPr>
        <w:t xml:space="preserve"> </w:t>
      </w:r>
      <w:r w:rsidR="00070FD0" w:rsidRPr="00200869">
        <w:rPr>
          <w:b/>
          <w:bCs/>
          <w:color w:val="211E1F"/>
          <w:sz w:val="28"/>
          <w:szCs w:val="28"/>
        </w:rPr>
        <w:t>detected.</w:t>
      </w:r>
    </w:p>
    <w:p w14:paraId="4B6F85EC" w14:textId="282640E5" w:rsidR="00CF011C" w:rsidRPr="00200869" w:rsidRDefault="00CF011C" w:rsidP="00200869">
      <w:pPr>
        <w:pStyle w:val="Caption"/>
        <w:ind w:firstLine="450"/>
        <w:rPr>
          <w:sz w:val="20"/>
          <w:szCs w:val="20"/>
        </w:rPr>
      </w:pPr>
      <w:r w:rsidRPr="00200869">
        <w:rPr>
          <w:sz w:val="20"/>
          <w:szCs w:val="20"/>
        </w:rPr>
        <w:t xml:space="preserve">Table </w:t>
      </w:r>
      <w:r w:rsidRPr="00200869">
        <w:rPr>
          <w:sz w:val="20"/>
          <w:szCs w:val="20"/>
        </w:rPr>
        <w:fldChar w:fldCharType="begin"/>
      </w:r>
      <w:r w:rsidRPr="00200869">
        <w:rPr>
          <w:sz w:val="20"/>
          <w:szCs w:val="20"/>
        </w:rPr>
        <w:instrText xml:space="preserve"> SEQ Table \* ARABIC </w:instrText>
      </w:r>
      <w:r w:rsidRPr="00200869">
        <w:rPr>
          <w:sz w:val="20"/>
          <w:szCs w:val="20"/>
        </w:rPr>
        <w:fldChar w:fldCharType="separate"/>
      </w:r>
      <w:r w:rsidR="00BB7A9B">
        <w:rPr>
          <w:noProof/>
          <w:sz w:val="20"/>
          <w:szCs w:val="20"/>
        </w:rPr>
        <w:t>1</w:t>
      </w:r>
      <w:r w:rsidRPr="00200869">
        <w:rPr>
          <w:noProof/>
          <w:sz w:val="20"/>
          <w:szCs w:val="20"/>
        </w:rPr>
        <w:fldChar w:fldCharType="end"/>
      </w:r>
      <w:r w:rsidRPr="00200869">
        <w:rPr>
          <w:sz w:val="20"/>
          <w:szCs w:val="20"/>
        </w:rPr>
        <w:t>.  Sampling Results Showing the Detection of Coliform Bacteria</w:t>
      </w:r>
    </w:p>
    <w:p w14:paraId="10719756" w14:textId="77777777" w:rsidR="00CF011C" w:rsidRPr="00200869" w:rsidRDefault="00CF011C" w:rsidP="00200869">
      <w:pPr>
        <w:keepNext/>
        <w:ind w:firstLine="450"/>
        <w:rPr>
          <w:rFonts w:ascii="Arial" w:hAnsi="Arial" w:cs="Arial"/>
          <w:sz w:val="20"/>
          <w:szCs w:val="20"/>
        </w:rPr>
      </w:pPr>
      <w:r w:rsidRPr="00200869">
        <w:rPr>
          <w:rFonts w:ascii="Arial" w:hAnsi="Arial" w:cs="Arial"/>
          <w:sz w:val="20"/>
          <w:szCs w:val="20"/>
        </w:rPr>
        <w:t>Complete if bacteria are detected.</w:t>
      </w:r>
    </w:p>
    <w:p w14:paraId="70C78798" w14:textId="77777777" w:rsidR="00CF011C" w:rsidRPr="00200869" w:rsidRDefault="00CF011C" w:rsidP="00CF011C">
      <w:pPr>
        <w:keepNext/>
        <w:rPr>
          <w:rFonts w:ascii="Arial" w:hAnsi="Arial" w:cs="Arial"/>
          <w:sz w:val="20"/>
          <w:szCs w:val="20"/>
        </w:rPr>
      </w:pPr>
    </w:p>
    <w:tbl>
      <w:tblPr>
        <w:tblStyle w:val="TableGrid"/>
        <w:tblW w:w="10980" w:type="dxa"/>
        <w:tblInd w:w="-95" w:type="dxa"/>
        <w:tblLayout w:type="fixed"/>
        <w:tblLook w:val="0020" w:firstRow="1" w:lastRow="0" w:firstColumn="0" w:lastColumn="0" w:noHBand="0" w:noVBand="0"/>
      </w:tblPr>
      <w:tblGrid>
        <w:gridCol w:w="2160"/>
        <w:gridCol w:w="1617"/>
        <w:gridCol w:w="1443"/>
        <w:gridCol w:w="2610"/>
        <w:gridCol w:w="990"/>
        <w:gridCol w:w="2160"/>
      </w:tblGrid>
      <w:tr w:rsidR="00CF011C" w:rsidRPr="00720AF0" w14:paraId="175876C1" w14:textId="77777777" w:rsidTr="00200869">
        <w:trPr>
          <w:cantSplit/>
          <w:trHeight w:val="611"/>
          <w:tblHeader/>
        </w:trPr>
        <w:tc>
          <w:tcPr>
            <w:tcW w:w="2160" w:type="dxa"/>
            <w:vAlign w:val="center"/>
          </w:tcPr>
          <w:p w14:paraId="31A9CBC1"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 xml:space="preserve">Microbiological Contaminants </w:t>
            </w:r>
          </w:p>
        </w:tc>
        <w:tc>
          <w:tcPr>
            <w:tcW w:w="1617" w:type="dxa"/>
            <w:vAlign w:val="center"/>
          </w:tcPr>
          <w:p w14:paraId="59FA7691"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Highest No. of Detections</w:t>
            </w:r>
          </w:p>
        </w:tc>
        <w:tc>
          <w:tcPr>
            <w:tcW w:w="1443" w:type="dxa"/>
            <w:vAlign w:val="center"/>
          </w:tcPr>
          <w:p w14:paraId="78A36F24"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No. of Months in Violation</w:t>
            </w:r>
          </w:p>
        </w:tc>
        <w:tc>
          <w:tcPr>
            <w:tcW w:w="2610" w:type="dxa"/>
            <w:vAlign w:val="center"/>
          </w:tcPr>
          <w:p w14:paraId="30EBA972"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MCL</w:t>
            </w:r>
          </w:p>
        </w:tc>
        <w:tc>
          <w:tcPr>
            <w:tcW w:w="990" w:type="dxa"/>
            <w:vAlign w:val="center"/>
          </w:tcPr>
          <w:p w14:paraId="5BD04D82"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MCLG</w:t>
            </w:r>
          </w:p>
        </w:tc>
        <w:tc>
          <w:tcPr>
            <w:tcW w:w="2160" w:type="dxa"/>
            <w:vAlign w:val="center"/>
          </w:tcPr>
          <w:p w14:paraId="613A5EEC"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Typical Source of Bacteria</w:t>
            </w:r>
          </w:p>
        </w:tc>
      </w:tr>
      <w:tr w:rsidR="00CF011C" w:rsidRPr="00720AF0" w14:paraId="7A9A41F1" w14:textId="77777777" w:rsidTr="00200869">
        <w:tc>
          <w:tcPr>
            <w:tcW w:w="2160" w:type="dxa"/>
          </w:tcPr>
          <w:p w14:paraId="37D0769F" w14:textId="77777777" w:rsidR="00CF011C" w:rsidRPr="00200869" w:rsidRDefault="00CF011C" w:rsidP="008B709A">
            <w:pPr>
              <w:spacing w:before="40" w:after="40"/>
              <w:rPr>
                <w:rFonts w:ascii="Arial" w:hAnsi="Arial" w:cs="Arial"/>
                <w:sz w:val="20"/>
                <w:szCs w:val="20"/>
              </w:rPr>
            </w:pPr>
            <w:r w:rsidRPr="00200869">
              <w:rPr>
                <w:rFonts w:ascii="Arial" w:hAnsi="Arial" w:cs="Arial"/>
                <w:i/>
                <w:sz w:val="20"/>
                <w:szCs w:val="20"/>
              </w:rPr>
              <w:t>E. coli</w:t>
            </w:r>
            <w:r w:rsidRPr="00200869">
              <w:rPr>
                <w:rFonts w:ascii="Arial" w:hAnsi="Arial" w:cs="Arial"/>
                <w:i/>
                <w:sz w:val="20"/>
                <w:szCs w:val="20"/>
              </w:rPr>
              <w:br/>
            </w:r>
          </w:p>
        </w:tc>
        <w:tc>
          <w:tcPr>
            <w:tcW w:w="1617" w:type="dxa"/>
          </w:tcPr>
          <w:p w14:paraId="5363878E"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(In the year)</w:t>
            </w:r>
          </w:p>
          <w:p w14:paraId="2C542B9A"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color w:val="000000" w:themeColor="text1"/>
                <w:sz w:val="20"/>
                <w:szCs w:val="20"/>
              </w:rPr>
              <w:t>0</w:t>
            </w:r>
          </w:p>
        </w:tc>
        <w:tc>
          <w:tcPr>
            <w:tcW w:w="1443" w:type="dxa"/>
          </w:tcPr>
          <w:p w14:paraId="341984B1" w14:textId="77777777" w:rsidR="00CF011C" w:rsidRPr="00200869" w:rsidRDefault="00CF011C" w:rsidP="008B709A">
            <w:pPr>
              <w:spacing w:before="40" w:after="40"/>
              <w:jc w:val="center"/>
              <w:rPr>
                <w:rFonts w:ascii="Arial" w:hAnsi="Arial" w:cs="Arial"/>
                <w:color w:val="000000" w:themeColor="text1"/>
                <w:sz w:val="20"/>
                <w:szCs w:val="20"/>
              </w:rPr>
            </w:pPr>
            <w:r w:rsidRPr="00200869">
              <w:rPr>
                <w:rFonts w:ascii="Arial" w:hAnsi="Arial" w:cs="Arial"/>
                <w:color w:val="000000" w:themeColor="text1"/>
                <w:sz w:val="20"/>
                <w:szCs w:val="20"/>
              </w:rPr>
              <w:t>0</w:t>
            </w:r>
          </w:p>
        </w:tc>
        <w:tc>
          <w:tcPr>
            <w:tcW w:w="2610" w:type="dxa"/>
          </w:tcPr>
          <w:p w14:paraId="52045AA8"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(a)</w:t>
            </w:r>
          </w:p>
        </w:tc>
        <w:tc>
          <w:tcPr>
            <w:tcW w:w="990" w:type="dxa"/>
          </w:tcPr>
          <w:p w14:paraId="0C16CF81"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0</w:t>
            </w:r>
          </w:p>
        </w:tc>
        <w:tc>
          <w:tcPr>
            <w:tcW w:w="2160" w:type="dxa"/>
          </w:tcPr>
          <w:p w14:paraId="62232DA0"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Human and animal fecal waste</w:t>
            </w:r>
          </w:p>
        </w:tc>
      </w:tr>
    </w:tbl>
    <w:p w14:paraId="0AE0AD32" w14:textId="77777777" w:rsidR="00CF011C" w:rsidRPr="00200869" w:rsidRDefault="00CF011C" w:rsidP="00CF011C">
      <w:pPr>
        <w:rPr>
          <w:rFonts w:ascii="Arial" w:hAnsi="Arial" w:cs="Arial"/>
          <w:sz w:val="20"/>
          <w:szCs w:val="20"/>
        </w:rPr>
      </w:pPr>
    </w:p>
    <w:p w14:paraId="68610757" w14:textId="77777777" w:rsidR="00CF011C" w:rsidRPr="00200869" w:rsidRDefault="00CF011C" w:rsidP="00200869">
      <w:pPr>
        <w:ind w:left="720"/>
        <w:rPr>
          <w:rFonts w:ascii="Arial" w:hAnsi="Arial" w:cs="Arial"/>
          <w:sz w:val="20"/>
          <w:szCs w:val="20"/>
        </w:rPr>
      </w:pPr>
      <w:r w:rsidRPr="00200869">
        <w:rPr>
          <w:rFonts w:ascii="Arial" w:hAnsi="Arial" w:cs="Arial"/>
          <w:sz w:val="20"/>
          <w:szCs w:val="20"/>
        </w:rPr>
        <w:t xml:space="preserve">(a) Routine and repeat samples are total coliform-positive and either is </w:t>
      </w:r>
      <w:r w:rsidRPr="00200869">
        <w:rPr>
          <w:rFonts w:ascii="Arial" w:hAnsi="Arial" w:cs="Arial"/>
          <w:i/>
          <w:sz w:val="20"/>
          <w:szCs w:val="20"/>
        </w:rPr>
        <w:t>E. coli</w:t>
      </w:r>
      <w:r w:rsidRPr="00200869">
        <w:rPr>
          <w:rFonts w:ascii="Arial" w:hAnsi="Arial" w:cs="Arial"/>
          <w:sz w:val="20"/>
          <w:szCs w:val="20"/>
        </w:rPr>
        <w:t>-</w:t>
      </w:r>
      <w:proofErr w:type="gramStart"/>
      <w:r w:rsidRPr="00200869">
        <w:rPr>
          <w:rFonts w:ascii="Arial" w:hAnsi="Arial" w:cs="Arial"/>
          <w:sz w:val="20"/>
          <w:szCs w:val="20"/>
        </w:rPr>
        <w:t>positive</w:t>
      </w:r>
      <w:proofErr w:type="gramEnd"/>
      <w:r w:rsidRPr="00200869">
        <w:rPr>
          <w:rFonts w:ascii="Arial" w:hAnsi="Arial" w:cs="Arial"/>
          <w:sz w:val="20"/>
          <w:szCs w:val="20"/>
        </w:rPr>
        <w:t xml:space="preserve"> or system fails to take repeat samples following </w:t>
      </w:r>
      <w:r w:rsidRPr="00200869">
        <w:rPr>
          <w:rFonts w:ascii="Arial" w:hAnsi="Arial" w:cs="Arial"/>
          <w:i/>
          <w:sz w:val="20"/>
          <w:szCs w:val="20"/>
        </w:rPr>
        <w:t>E. coli</w:t>
      </w:r>
      <w:r w:rsidRPr="00200869">
        <w:rPr>
          <w:rFonts w:ascii="Arial" w:hAnsi="Arial" w:cs="Arial"/>
          <w:sz w:val="20"/>
          <w:szCs w:val="20"/>
        </w:rPr>
        <w:t xml:space="preserve">-positive routine sample or system fails to analyze total coliform-positive repeat sample for </w:t>
      </w:r>
      <w:r w:rsidRPr="00200869">
        <w:rPr>
          <w:rFonts w:ascii="Arial" w:hAnsi="Arial" w:cs="Arial"/>
          <w:i/>
          <w:sz w:val="20"/>
          <w:szCs w:val="20"/>
        </w:rPr>
        <w:t>E. coli</w:t>
      </w:r>
      <w:r w:rsidRPr="00200869">
        <w:rPr>
          <w:rFonts w:ascii="Arial" w:hAnsi="Arial" w:cs="Arial"/>
          <w:sz w:val="20"/>
          <w:szCs w:val="20"/>
        </w:rPr>
        <w:t>.</w:t>
      </w:r>
    </w:p>
    <w:p w14:paraId="6D638CF0" w14:textId="77777777" w:rsidR="00CF011C" w:rsidRPr="00200869" w:rsidRDefault="00CF011C" w:rsidP="00CF011C">
      <w:pPr>
        <w:rPr>
          <w:rFonts w:ascii="Arial" w:hAnsi="Arial" w:cs="Arial"/>
          <w:sz w:val="20"/>
          <w:szCs w:val="20"/>
        </w:rPr>
      </w:pPr>
    </w:p>
    <w:p w14:paraId="1F22C874" w14:textId="77777777" w:rsidR="00CF011C" w:rsidRPr="00200869" w:rsidRDefault="00CF011C" w:rsidP="00CF011C">
      <w:pPr>
        <w:rPr>
          <w:rFonts w:ascii="Arial" w:hAnsi="Arial" w:cs="Arial"/>
          <w:b/>
          <w:bCs/>
          <w:sz w:val="20"/>
          <w:szCs w:val="20"/>
        </w:rPr>
      </w:pPr>
      <w:r w:rsidRPr="00200869">
        <w:rPr>
          <w:rFonts w:ascii="Arial" w:hAnsi="Arial" w:cs="Arial"/>
          <w:b/>
          <w:bCs/>
          <w:sz w:val="20"/>
          <w:szCs w:val="20"/>
        </w:rPr>
        <w:t xml:space="preserve">Table 1.A. Compliance with Total Coliform MCL between January 1, </w:t>
      </w:r>
      <w:proofErr w:type="gramStart"/>
      <w:r w:rsidRPr="00200869">
        <w:rPr>
          <w:rFonts w:ascii="Arial" w:hAnsi="Arial" w:cs="Arial"/>
          <w:b/>
          <w:bCs/>
          <w:sz w:val="20"/>
          <w:szCs w:val="20"/>
        </w:rPr>
        <w:t>2021</w:t>
      </w:r>
      <w:proofErr w:type="gramEnd"/>
      <w:r w:rsidRPr="00200869">
        <w:rPr>
          <w:rFonts w:ascii="Arial" w:hAnsi="Arial" w:cs="Arial"/>
          <w:b/>
          <w:bCs/>
          <w:sz w:val="20"/>
          <w:szCs w:val="20"/>
        </w:rPr>
        <w:t xml:space="preserve"> and June 30, 2021 (inclusive)</w:t>
      </w:r>
    </w:p>
    <w:p w14:paraId="1470C7F6" w14:textId="77777777" w:rsidR="00CF011C" w:rsidRPr="00200869" w:rsidRDefault="00CF011C" w:rsidP="00CF011C">
      <w:pPr>
        <w:rPr>
          <w:rFonts w:ascii="Arial" w:hAnsi="Arial" w:cs="Arial"/>
          <w:sz w:val="20"/>
          <w:szCs w:val="20"/>
        </w:rPr>
      </w:pPr>
    </w:p>
    <w:tbl>
      <w:tblPr>
        <w:tblStyle w:val="TableGrid"/>
        <w:tblW w:w="10980" w:type="dxa"/>
        <w:tblInd w:w="-95" w:type="dxa"/>
        <w:tblLayout w:type="fixed"/>
        <w:tblLook w:val="0020" w:firstRow="1" w:lastRow="0" w:firstColumn="0" w:lastColumn="0" w:noHBand="0" w:noVBand="0"/>
      </w:tblPr>
      <w:tblGrid>
        <w:gridCol w:w="2160"/>
        <w:gridCol w:w="1617"/>
        <w:gridCol w:w="1443"/>
        <w:gridCol w:w="2610"/>
        <w:gridCol w:w="990"/>
        <w:gridCol w:w="2160"/>
      </w:tblGrid>
      <w:tr w:rsidR="00CF011C" w:rsidRPr="00720AF0" w14:paraId="6526B4C1" w14:textId="77777777" w:rsidTr="00200869">
        <w:trPr>
          <w:cantSplit/>
          <w:trHeight w:val="611"/>
          <w:tblHeader/>
        </w:trPr>
        <w:tc>
          <w:tcPr>
            <w:tcW w:w="2160" w:type="dxa"/>
            <w:vAlign w:val="center"/>
          </w:tcPr>
          <w:p w14:paraId="45B3D639"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 xml:space="preserve">Microbiological Contaminants </w:t>
            </w:r>
          </w:p>
        </w:tc>
        <w:tc>
          <w:tcPr>
            <w:tcW w:w="1617" w:type="dxa"/>
            <w:vAlign w:val="center"/>
          </w:tcPr>
          <w:p w14:paraId="1F2E28D8"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Highest No. of Detections</w:t>
            </w:r>
          </w:p>
        </w:tc>
        <w:tc>
          <w:tcPr>
            <w:tcW w:w="1443" w:type="dxa"/>
            <w:vAlign w:val="center"/>
          </w:tcPr>
          <w:p w14:paraId="48E19BAB"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No. of Months in Violation</w:t>
            </w:r>
          </w:p>
        </w:tc>
        <w:tc>
          <w:tcPr>
            <w:tcW w:w="2610" w:type="dxa"/>
            <w:vAlign w:val="center"/>
          </w:tcPr>
          <w:p w14:paraId="121DC79D"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MCL</w:t>
            </w:r>
          </w:p>
        </w:tc>
        <w:tc>
          <w:tcPr>
            <w:tcW w:w="990" w:type="dxa"/>
            <w:vAlign w:val="center"/>
          </w:tcPr>
          <w:p w14:paraId="1B7F995F"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MCLG</w:t>
            </w:r>
          </w:p>
        </w:tc>
        <w:tc>
          <w:tcPr>
            <w:tcW w:w="2160" w:type="dxa"/>
            <w:vAlign w:val="center"/>
          </w:tcPr>
          <w:p w14:paraId="092B81FE" w14:textId="77777777" w:rsidR="00CF011C" w:rsidRPr="00200869" w:rsidRDefault="00CF011C" w:rsidP="008B709A">
            <w:pPr>
              <w:spacing w:before="40" w:after="40"/>
              <w:jc w:val="center"/>
              <w:rPr>
                <w:rFonts w:ascii="Arial" w:hAnsi="Arial" w:cs="Arial"/>
                <w:b/>
                <w:bCs/>
                <w:sz w:val="20"/>
                <w:szCs w:val="20"/>
              </w:rPr>
            </w:pPr>
            <w:r w:rsidRPr="00200869">
              <w:rPr>
                <w:rFonts w:ascii="Arial" w:hAnsi="Arial" w:cs="Arial"/>
                <w:b/>
                <w:bCs/>
                <w:sz w:val="20"/>
                <w:szCs w:val="20"/>
              </w:rPr>
              <w:t>Typical Source of Bacteria</w:t>
            </w:r>
          </w:p>
        </w:tc>
      </w:tr>
      <w:tr w:rsidR="00CF011C" w:rsidRPr="00720AF0" w14:paraId="3888B0C4" w14:textId="77777777" w:rsidTr="00200869">
        <w:trPr>
          <w:cantSplit/>
          <w:trHeight w:val="611"/>
          <w:tblHeader/>
        </w:trPr>
        <w:tc>
          <w:tcPr>
            <w:tcW w:w="2160" w:type="dxa"/>
          </w:tcPr>
          <w:p w14:paraId="18F134E5"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 xml:space="preserve">Total Coliform Bacteria </w:t>
            </w:r>
          </w:p>
        </w:tc>
        <w:tc>
          <w:tcPr>
            <w:tcW w:w="1617" w:type="dxa"/>
          </w:tcPr>
          <w:p w14:paraId="7886F46E"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(In a month)</w:t>
            </w:r>
          </w:p>
          <w:p w14:paraId="6C5C057D" w14:textId="41BF20E2" w:rsidR="00CF011C" w:rsidRPr="00200869" w:rsidRDefault="002D2F76" w:rsidP="008B709A">
            <w:pPr>
              <w:spacing w:before="40" w:after="40"/>
              <w:jc w:val="center"/>
              <w:rPr>
                <w:rFonts w:ascii="Arial" w:hAnsi="Arial" w:cs="Arial"/>
                <w:sz w:val="20"/>
                <w:szCs w:val="20"/>
              </w:rPr>
            </w:pPr>
            <w:r>
              <w:rPr>
                <w:rFonts w:ascii="Arial" w:hAnsi="Arial" w:cs="Arial"/>
                <w:sz w:val="20"/>
                <w:szCs w:val="20"/>
              </w:rPr>
              <w:t>1</w:t>
            </w:r>
          </w:p>
        </w:tc>
        <w:tc>
          <w:tcPr>
            <w:tcW w:w="1443" w:type="dxa"/>
          </w:tcPr>
          <w:p w14:paraId="214B6B0C"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1</w:t>
            </w:r>
          </w:p>
        </w:tc>
        <w:tc>
          <w:tcPr>
            <w:tcW w:w="2610" w:type="dxa"/>
          </w:tcPr>
          <w:p w14:paraId="65566EB8"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1 positive monthly sample (a)</w:t>
            </w:r>
          </w:p>
        </w:tc>
        <w:tc>
          <w:tcPr>
            <w:tcW w:w="990" w:type="dxa"/>
          </w:tcPr>
          <w:p w14:paraId="3FE26DFF"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0</w:t>
            </w:r>
          </w:p>
        </w:tc>
        <w:tc>
          <w:tcPr>
            <w:tcW w:w="2160" w:type="dxa"/>
          </w:tcPr>
          <w:p w14:paraId="6CA2B1B7"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Naturally present in the environment</w:t>
            </w:r>
          </w:p>
        </w:tc>
      </w:tr>
      <w:tr w:rsidR="00CF011C" w:rsidRPr="00720AF0" w14:paraId="5BC64780" w14:textId="77777777" w:rsidTr="00200869">
        <w:trPr>
          <w:cantSplit/>
          <w:trHeight w:val="611"/>
          <w:tblHeader/>
        </w:trPr>
        <w:tc>
          <w:tcPr>
            <w:tcW w:w="2160" w:type="dxa"/>
          </w:tcPr>
          <w:p w14:paraId="6EF22FA2"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 xml:space="preserve">Fecal Coliform and </w:t>
            </w:r>
            <w:r w:rsidRPr="00200869">
              <w:rPr>
                <w:rFonts w:ascii="Arial" w:hAnsi="Arial" w:cs="Arial"/>
                <w:i/>
                <w:iCs/>
                <w:sz w:val="20"/>
                <w:szCs w:val="20"/>
              </w:rPr>
              <w:t xml:space="preserve">E. coli </w:t>
            </w:r>
          </w:p>
        </w:tc>
        <w:tc>
          <w:tcPr>
            <w:tcW w:w="1617" w:type="dxa"/>
          </w:tcPr>
          <w:p w14:paraId="5C1A5149"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w:t>
            </w:r>
            <w:proofErr w:type="gramStart"/>
            <w:r w:rsidRPr="00200869">
              <w:rPr>
                <w:rFonts w:ascii="Arial" w:hAnsi="Arial" w:cs="Arial"/>
                <w:sz w:val="20"/>
                <w:szCs w:val="20"/>
              </w:rPr>
              <w:t>in</w:t>
            </w:r>
            <w:proofErr w:type="gramEnd"/>
            <w:r w:rsidRPr="00200869">
              <w:rPr>
                <w:rFonts w:ascii="Arial" w:hAnsi="Arial" w:cs="Arial"/>
                <w:sz w:val="20"/>
                <w:szCs w:val="20"/>
              </w:rPr>
              <w:t xml:space="preserve"> the year)</w:t>
            </w:r>
          </w:p>
          <w:p w14:paraId="78AD4C09" w14:textId="77777777" w:rsidR="00CF011C" w:rsidRPr="00200869" w:rsidRDefault="00CF011C" w:rsidP="008B709A">
            <w:pPr>
              <w:spacing w:before="40" w:after="40"/>
              <w:jc w:val="center"/>
              <w:rPr>
                <w:rFonts w:ascii="Arial" w:hAnsi="Arial" w:cs="Arial"/>
                <w:sz w:val="20"/>
                <w:szCs w:val="20"/>
              </w:rPr>
            </w:pPr>
            <w:r w:rsidRPr="00200869">
              <w:rPr>
                <w:rFonts w:ascii="Arial" w:hAnsi="Arial" w:cs="Arial"/>
                <w:sz w:val="20"/>
                <w:szCs w:val="20"/>
              </w:rPr>
              <w:t>0</w:t>
            </w:r>
          </w:p>
        </w:tc>
        <w:tc>
          <w:tcPr>
            <w:tcW w:w="1443" w:type="dxa"/>
          </w:tcPr>
          <w:p w14:paraId="2B4AF267"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0</w:t>
            </w:r>
          </w:p>
        </w:tc>
        <w:tc>
          <w:tcPr>
            <w:tcW w:w="2610" w:type="dxa"/>
          </w:tcPr>
          <w:p w14:paraId="75421A14"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0</w:t>
            </w:r>
          </w:p>
        </w:tc>
        <w:tc>
          <w:tcPr>
            <w:tcW w:w="990" w:type="dxa"/>
          </w:tcPr>
          <w:p w14:paraId="03EF681B"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None</w:t>
            </w:r>
          </w:p>
        </w:tc>
        <w:tc>
          <w:tcPr>
            <w:tcW w:w="2160" w:type="dxa"/>
          </w:tcPr>
          <w:p w14:paraId="12798A96" w14:textId="77777777" w:rsidR="00CF011C" w:rsidRPr="00200869" w:rsidRDefault="00CF011C" w:rsidP="008B709A">
            <w:pPr>
              <w:spacing w:before="40" w:after="40"/>
              <w:rPr>
                <w:rFonts w:ascii="Arial" w:hAnsi="Arial" w:cs="Arial"/>
                <w:sz w:val="20"/>
                <w:szCs w:val="20"/>
              </w:rPr>
            </w:pPr>
            <w:r w:rsidRPr="00200869">
              <w:rPr>
                <w:rFonts w:ascii="Arial" w:hAnsi="Arial" w:cs="Arial"/>
                <w:sz w:val="20"/>
                <w:szCs w:val="20"/>
              </w:rPr>
              <w:t>Human and animal fecal waste</w:t>
            </w:r>
          </w:p>
        </w:tc>
      </w:tr>
    </w:tbl>
    <w:p w14:paraId="60B1DD61" w14:textId="77777777" w:rsidR="003F78EE" w:rsidRPr="00200869" w:rsidRDefault="003F78EE" w:rsidP="00CF011C">
      <w:pPr>
        <w:rPr>
          <w:rFonts w:ascii="Arial" w:hAnsi="Arial" w:cs="Arial"/>
          <w:sz w:val="20"/>
          <w:szCs w:val="20"/>
        </w:rPr>
      </w:pPr>
    </w:p>
    <w:p w14:paraId="2286B0F3" w14:textId="61DD53F9" w:rsidR="00CF011C" w:rsidRPr="00E4796F" w:rsidRDefault="00CF011C" w:rsidP="00E4796F">
      <w:pPr>
        <w:pStyle w:val="ListParagraph"/>
        <w:numPr>
          <w:ilvl w:val="0"/>
          <w:numId w:val="5"/>
        </w:numPr>
        <w:rPr>
          <w:rFonts w:ascii="Arial" w:hAnsi="Arial" w:cs="Arial"/>
          <w:sz w:val="20"/>
          <w:szCs w:val="20"/>
        </w:rPr>
      </w:pPr>
      <w:r w:rsidRPr="00E4796F">
        <w:rPr>
          <w:rFonts w:ascii="Arial" w:hAnsi="Arial" w:cs="Arial"/>
          <w:sz w:val="20"/>
          <w:szCs w:val="20"/>
        </w:rPr>
        <w:t>For systems collecting fewer than 40 samples per month: two or more positively monthly samples is a violation of the total coliform MCL</w:t>
      </w:r>
      <w:r w:rsidR="00334799" w:rsidRPr="00E4796F">
        <w:rPr>
          <w:rFonts w:ascii="Arial" w:hAnsi="Arial" w:cs="Arial"/>
          <w:sz w:val="20"/>
          <w:szCs w:val="20"/>
        </w:rPr>
        <w:t xml:space="preserve">. </w:t>
      </w:r>
      <w:r w:rsidRPr="00E4796F">
        <w:rPr>
          <w:rFonts w:ascii="Arial" w:hAnsi="Arial" w:cs="Arial"/>
          <w:bCs/>
          <w:sz w:val="20"/>
          <w:szCs w:val="20"/>
        </w:rPr>
        <w:t>For violation of the total coliform MCL, include potential adverse health effects, and actions taken by water system to address the violation</w:t>
      </w:r>
      <w:r w:rsidRPr="00E4796F">
        <w:rPr>
          <w:rFonts w:ascii="Arial" w:hAnsi="Arial" w:cs="Arial"/>
          <w:sz w:val="20"/>
          <w:szCs w:val="20"/>
        </w:rPr>
        <w:t xml:space="preserve">: </w:t>
      </w:r>
    </w:p>
    <w:p w14:paraId="243F2489" w14:textId="77777777" w:rsidR="003F78EE" w:rsidRPr="00200869" w:rsidRDefault="003F78EE" w:rsidP="00200869">
      <w:pPr>
        <w:rPr>
          <w:bCs/>
          <w:sz w:val="20"/>
          <w:szCs w:val="20"/>
        </w:rPr>
      </w:pPr>
    </w:p>
    <w:p w14:paraId="541A952B" w14:textId="5E945D3E" w:rsidR="008B709A" w:rsidRPr="00200869" w:rsidRDefault="00CF011C" w:rsidP="00200869">
      <w:pPr>
        <w:rPr>
          <w:sz w:val="20"/>
          <w:szCs w:val="20"/>
        </w:rPr>
      </w:pPr>
      <w:r w:rsidRPr="00200869">
        <w:rPr>
          <w:rFonts w:ascii="Arial" w:eastAsia="Times New Roman" w:hAnsi="Arial" w:cs="Arial"/>
          <w:b/>
          <w:bCs/>
          <w:sz w:val="20"/>
          <w:szCs w:val="20"/>
        </w:rPr>
        <w:t>During May, July, and September several routine bacteriological samples came back present for Total Coliform Bacteria. However, City of Calexico staff re-sample and all results came back absent.</w:t>
      </w:r>
    </w:p>
    <w:p w14:paraId="25F6F071" w14:textId="77777777" w:rsidR="00CF011C" w:rsidRPr="00200869" w:rsidRDefault="00CF011C" w:rsidP="00200869">
      <w:pPr>
        <w:pStyle w:val="Caption"/>
        <w:rPr>
          <w:sz w:val="20"/>
          <w:szCs w:val="20"/>
        </w:rPr>
      </w:pPr>
      <w:bookmarkStart w:id="0" w:name="_Toc58336726"/>
      <w:r w:rsidRPr="00200869">
        <w:rPr>
          <w:sz w:val="20"/>
          <w:szCs w:val="20"/>
        </w:rPr>
        <w:t>Summary Information for Revised Total Coliform Rule Level 1 and Level 2 Assessment Requirements</w:t>
      </w:r>
      <w:bookmarkEnd w:id="0"/>
    </w:p>
    <w:p w14:paraId="0D72E03E" w14:textId="77777777" w:rsidR="00CF011C" w:rsidRPr="00200869" w:rsidRDefault="00CF011C" w:rsidP="00CF011C">
      <w:pPr>
        <w:rPr>
          <w:rFonts w:ascii="Arial" w:hAnsi="Arial" w:cs="Arial"/>
          <w:sz w:val="20"/>
          <w:szCs w:val="20"/>
        </w:rPr>
      </w:pPr>
      <w:r w:rsidRPr="00200869">
        <w:rPr>
          <w:rFonts w:ascii="Arial" w:hAnsi="Arial" w:cs="Arial"/>
          <w:sz w:val="20"/>
          <w:szCs w:val="20"/>
        </w:rPr>
        <w:t xml:space="preserve">If a water system is required to comply with a Level 1 or Level 2 assessment requirement that is not due to an </w:t>
      </w:r>
      <w:r w:rsidRPr="00200869">
        <w:rPr>
          <w:rFonts w:ascii="Arial" w:hAnsi="Arial" w:cs="Arial"/>
          <w:i/>
          <w:iCs/>
          <w:sz w:val="20"/>
          <w:szCs w:val="20"/>
        </w:rPr>
        <w:t>E. coli</w:t>
      </w:r>
      <w:r w:rsidRPr="00200869">
        <w:rPr>
          <w:rFonts w:ascii="Arial" w:hAnsi="Arial" w:cs="Arial"/>
          <w:sz w:val="20"/>
          <w:szCs w:val="20"/>
        </w:rPr>
        <w:t xml:space="preserve"> MCL violation, include the following information below [22 CCR section 64481(n)(1)].</w:t>
      </w:r>
    </w:p>
    <w:p w14:paraId="0B115F0D" w14:textId="77777777" w:rsidR="00CF011C" w:rsidRPr="00200869" w:rsidRDefault="00CF011C" w:rsidP="00CF011C">
      <w:pPr>
        <w:rPr>
          <w:rFonts w:ascii="Arial" w:hAnsi="Arial" w:cs="Arial"/>
          <w:sz w:val="20"/>
          <w:szCs w:val="20"/>
        </w:rPr>
      </w:pPr>
    </w:p>
    <w:p w14:paraId="347835DD" w14:textId="77777777" w:rsidR="00CF011C" w:rsidRPr="00200869" w:rsidRDefault="00CF011C" w:rsidP="00CF011C">
      <w:pPr>
        <w:pStyle w:val="Heading4"/>
        <w:rPr>
          <w:rFonts w:ascii="Arial" w:hAnsi="Arial" w:cs="Arial"/>
          <w:sz w:val="20"/>
          <w:szCs w:val="20"/>
        </w:rPr>
      </w:pPr>
      <w:r w:rsidRPr="00200869">
        <w:rPr>
          <w:rFonts w:ascii="Arial" w:hAnsi="Arial" w:cs="Arial"/>
          <w:sz w:val="20"/>
          <w:szCs w:val="20"/>
        </w:rPr>
        <w:t>Level 1 or Level 2 Assessment Requirement not Due to an E. coli MCL Violation</w:t>
      </w:r>
    </w:p>
    <w:p w14:paraId="02B72559" w14:textId="77777777" w:rsidR="00CF011C" w:rsidRPr="00200869" w:rsidRDefault="00CF011C" w:rsidP="00200869">
      <w:pPr>
        <w:pBdr>
          <w:top w:val="single" w:sz="4" w:space="1" w:color="auto"/>
          <w:left w:val="single" w:sz="4" w:space="4" w:color="auto"/>
          <w:bottom w:val="single" w:sz="4" w:space="1" w:color="auto"/>
          <w:right w:val="single" w:sz="4" w:space="0" w:color="auto"/>
        </w:pBdr>
        <w:spacing w:before="100" w:beforeAutospacing="1" w:after="240"/>
        <w:rPr>
          <w:rFonts w:ascii="Arial" w:hAnsi="Arial" w:cs="Arial"/>
          <w:sz w:val="20"/>
          <w:szCs w:val="20"/>
        </w:rPr>
      </w:pPr>
      <w:r w:rsidRPr="00200869">
        <w:rPr>
          <w:rFonts w:ascii="Arial" w:hAnsi="Arial" w:cs="Arial"/>
          <w:sz w:val="20"/>
          <w:szCs w:val="2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r w:rsidRPr="00200869">
        <w:rPr>
          <w:rFonts w:ascii="Arial" w:hAnsi="Arial" w:cs="Arial"/>
          <w:sz w:val="20"/>
          <w:szCs w:val="20"/>
        </w:rPr>
        <w:lastRenderedPageBreak/>
        <w:t>When this occurs, we are required to conduct assessment(s) to identify problems and to correct any problems that were found during these assessments.</w:t>
      </w:r>
    </w:p>
    <w:p w14:paraId="47207470" w14:textId="77777777" w:rsidR="00CF011C" w:rsidRPr="00200869" w:rsidRDefault="00CF011C" w:rsidP="00200869">
      <w:pPr>
        <w:pBdr>
          <w:top w:val="single" w:sz="4" w:space="1" w:color="auto"/>
          <w:left w:val="single" w:sz="4" w:space="4" w:color="auto"/>
          <w:bottom w:val="single" w:sz="4" w:space="1" w:color="auto"/>
          <w:right w:val="single" w:sz="4" w:space="0" w:color="auto"/>
        </w:pBdr>
        <w:spacing w:after="240"/>
        <w:rPr>
          <w:rFonts w:ascii="Arial" w:hAnsi="Arial" w:cs="Arial"/>
          <w:sz w:val="20"/>
          <w:szCs w:val="20"/>
        </w:rPr>
      </w:pPr>
      <w:r w:rsidRPr="00200869">
        <w:rPr>
          <w:rFonts w:ascii="Arial" w:hAnsi="Arial" w:cs="Arial"/>
          <w:sz w:val="20"/>
          <w:szCs w:val="20"/>
        </w:rPr>
        <w:t xml:space="preserve">During the past year we were required to conduct a Level 1 assessment. (1) Level 1 assessment was completed.  </w:t>
      </w:r>
    </w:p>
    <w:p w14:paraId="77AB54C3" w14:textId="77777777" w:rsidR="0081598E" w:rsidRPr="00200869" w:rsidRDefault="0081598E">
      <w:pPr>
        <w:pStyle w:val="BodyText"/>
        <w:kinsoku w:val="0"/>
        <w:overflowPunct w:val="0"/>
        <w:ind w:left="585" w:right="664"/>
        <w:jc w:val="center"/>
        <w:rPr>
          <w:color w:val="000000"/>
          <w:sz w:val="20"/>
          <w:szCs w:val="20"/>
        </w:rPr>
      </w:pPr>
    </w:p>
    <w:tbl>
      <w:tblPr>
        <w:tblW w:w="10980" w:type="dxa"/>
        <w:tblInd w:w="-100" w:type="dxa"/>
        <w:tblLayout w:type="fixed"/>
        <w:tblLook w:val="04A0" w:firstRow="1" w:lastRow="0" w:firstColumn="1" w:lastColumn="0" w:noHBand="0" w:noVBand="1"/>
      </w:tblPr>
      <w:tblGrid>
        <w:gridCol w:w="2340"/>
        <w:gridCol w:w="1440"/>
        <w:gridCol w:w="1710"/>
        <w:gridCol w:w="1350"/>
        <w:gridCol w:w="1445"/>
        <w:gridCol w:w="2695"/>
      </w:tblGrid>
      <w:tr w:rsidR="006E3CD9" w:rsidRPr="00720AF0" w14:paraId="58538F8F" w14:textId="77777777" w:rsidTr="00200869">
        <w:trPr>
          <w:trHeight w:val="20"/>
        </w:trPr>
        <w:tc>
          <w:tcPr>
            <w:tcW w:w="109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2DFA1EC" w14:textId="77777777" w:rsidR="006E3CD9" w:rsidRPr="00200869" w:rsidRDefault="006E3CD9" w:rsidP="006E3CD9">
            <w:pPr>
              <w:widowControl/>
              <w:autoSpaceDE/>
              <w:autoSpaceDN/>
              <w:adjustRightInd/>
              <w:jc w:val="center"/>
              <w:rPr>
                <w:rFonts w:ascii="Arial" w:eastAsia="Times New Roman" w:hAnsi="Arial" w:cs="Arial"/>
                <w:b/>
                <w:bCs/>
                <w:color w:val="B83635"/>
                <w:sz w:val="20"/>
                <w:szCs w:val="20"/>
              </w:rPr>
            </w:pPr>
            <w:r w:rsidRPr="00200869">
              <w:rPr>
                <w:rFonts w:ascii="Arial" w:eastAsia="Times New Roman" w:hAnsi="Arial" w:cs="Arial"/>
                <w:b/>
                <w:bCs/>
                <w:color w:val="B83635"/>
                <w:sz w:val="20"/>
                <w:szCs w:val="20"/>
              </w:rPr>
              <w:t>PRIMARY DRINKING WATER STANDARDS</w:t>
            </w:r>
          </w:p>
        </w:tc>
      </w:tr>
      <w:tr w:rsidR="002B486D" w:rsidRPr="00720AF0" w14:paraId="33ED9496" w14:textId="77777777" w:rsidTr="00200869">
        <w:trPr>
          <w:trHeight w:val="20"/>
        </w:trPr>
        <w:tc>
          <w:tcPr>
            <w:tcW w:w="23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8B73CF7" w14:textId="77777777" w:rsidR="006E3CD9" w:rsidRPr="00200869" w:rsidRDefault="006E3CD9" w:rsidP="006E3CD9">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DETECTED CONTAMINANTS</w:t>
            </w:r>
          </w:p>
        </w:tc>
        <w:tc>
          <w:tcPr>
            <w:tcW w:w="14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8AA9C4F" w14:textId="77777777" w:rsidR="006E3CD9" w:rsidRPr="00200869" w:rsidRDefault="006E3CD9" w:rsidP="006E3CD9">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MCL</w:t>
            </w:r>
          </w:p>
        </w:tc>
        <w:tc>
          <w:tcPr>
            <w:tcW w:w="171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43B4E9A" w14:textId="77777777" w:rsidR="006E3CD9" w:rsidRPr="00200869" w:rsidRDefault="006E3CD9" w:rsidP="006E3CD9">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PHG/[MCLG]</w:t>
            </w:r>
          </w:p>
        </w:tc>
        <w:tc>
          <w:tcPr>
            <w:tcW w:w="2795"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024343DD" w14:textId="77777777" w:rsidR="006E3CD9" w:rsidRPr="00200869" w:rsidRDefault="006E3CD9" w:rsidP="006E3CD9">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TREATED WATER</w:t>
            </w:r>
          </w:p>
        </w:tc>
        <w:tc>
          <w:tcPr>
            <w:tcW w:w="2695"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698F278F" w14:textId="77777777" w:rsidR="006E3CD9" w:rsidRPr="00200869" w:rsidRDefault="006E3CD9" w:rsidP="006E3CD9">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MAJOR SOURCE</w:t>
            </w:r>
          </w:p>
        </w:tc>
      </w:tr>
      <w:tr w:rsidR="002B486D" w:rsidRPr="00720AF0" w14:paraId="669D6B9A" w14:textId="77777777" w:rsidTr="00200869">
        <w:trPr>
          <w:trHeight w:val="20"/>
        </w:trPr>
        <w:tc>
          <w:tcPr>
            <w:tcW w:w="2340" w:type="dxa"/>
            <w:vMerge/>
            <w:tcBorders>
              <w:top w:val="nil"/>
              <w:left w:val="single" w:sz="8" w:space="0" w:color="auto"/>
              <w:bottom w:val="single" w:sz="8" w:space="0" w:color="auto"/>
              <w:right w:val="single" w:sz="8" w:space="0" w:color="auto"/>
            </w:tcBorders>
            <w:vAlign w:val="center"/>
            <w:hideMark/>
          </w:tcPr>
          <w:p w14:paraId="3C69FDBB" w14:textId="77777777" w:rsidR="006E3CD9" w:rsidRPr="00200869" w:rsidRDefault="006E3CD9" w:rsidP="006E3CD9">
            <w:pPr>
              <w:widowControl/>
              <w:autoSpaceDE/>
              <w:autoSpaceDN/>
              <w:adjustRightInd/>
              <w:rPr>
                <w:rFonts w:ascii="Arial" w:eastAsia="Times New Roman" w:hAnsi="Arial" w:cs="Arial"/>
                <w:b/>
                <w:bCs/>
                <w:color w:val="211E1F"/>
                <w:sz w:val="20"/>
                <w:szCs w:val="20"/>
              </w:rPr>
            </w:pPr>
          </w:p>
        </w:tc>
        <w:tc>
          <w:tcPr>
            <w:tcW w:w="1440" w:type="dxa"/>
            <w:vMerge/>
            <w:tcBorders>
              <w:top w:val="nil"/>
              <w:left w:val="single" w:sz="8" w:space="0" w:color="auto"/>
              <w:bottom w:val="single" w:sz="8" w:space="0" w:color="auto"/>
              <w:right w:val="single" w:sz="8" w:space="0" w:color="auto"/>
            </w:tcBorders>
            <w:vAlign w:val="center"/>
            <w:hideMark/>
          </w:tcPr>
          <w:p w14:paraId="4937D476" w14:textId="77777777" w:rsidR="006E3CD9" w:rsidRPr="00200869" w:rsidRDefault="006E3CD9" w:rsidP="006E3CD9">
            <w:pPr>
              <w:widowControl/>
              <w:autoSpaceDE/>
              <w:autoSpaceDN/>
              <w:adjustRightInd/>
              <w:rPr>
                <w:rFonts w:ascii="Arial" w:eastAsia="Times New Roman" w:hAnsi="Arial" w:cs="Arial"/>
                <w:b/>
                <w:bCs/>
                <w:color w:val="211E1F"/>
                <w:sz w:val="20"/>
                <w:szCs w:val="20"/>
              </w:rPr>
            </w:pPr>
          </w:p>
        </w:tc>
        <w:tc>
          <w:tcPr>
            <w:tcW w:w="1710" w:type="dxa"/>
            <w:vMerge/>
            <w:tcBorders>
              <w:top w:val="nil"/>
              <w:left w:val="single" w:sz="8" w:space="0" w:color="auto"/>
              <w:bottom w:val="single" w:sz="8" w:space="0" w:color="auto"/>
              <w:right w:val="single" w:sz="8" w:space="0" w:color="auto"/>
            </w:tcBorders>
            <w:vAlign w:val="center"/>
            <w:hideMark/>
          </w:tcPr>
          <w:p w14:paraId="7DDE916C" w14:textId="77777777" w:rsidR="006E3CD9" w:rsidRPr="00200869" w:rsidRDefault="006E3CD9" w:rsidP="006E3CD9">
            <w:pPr>
              <w:widowControl/>
              <w:autoSpaceDE/>
              <w:autoSpaceDN/>
              <w:adjustRightInd/>
              <w:rPr>
                <w:rFonts w:ascii="Arial" w:eastAsia="Times New Roman" w:hAnsi="Arial" w:cs="Arial"/>
                <w:b/>
                <w:bCs/>
                <w:color w:val="211E1F"/>
                <w:sz w:val="20"/>
                <w:szCs w:val="20"/>
              </w:rPr>
            </w:pPr>
          </w:p>
        </w:tc>
        <w:tc>
          <w:tcPr>
            <w:tcW w:w="1350" w:type="dxa"/>
            <w:tcBorders>
              <w:top w:val="nil"/>
              <w:left w:val="nil"/>
              <w:bottom w:val="single" w:sz="8" w:space="0" w:color="auto"/>
              <w:right w:val="single" w:sz="8" w:space="0" w:color="auto"/>
            </w:tcBorders>
            <w:shd w:val="clear" w:color="000000" w:fill="D9D9D9"/>
            <w:noWrap/>
            <w:vAlign w:val="center"/>
            <w:hideMark/>
          </w:tcPr>
          <w:p w14:paraId="5E7DE547" w14:textId="77777777" w:rsidR="006E3CD9" w:rsidRPr="00200869" w:rsidRDefault="006E3CD9" w:rsidP="006E3CD9">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RANGE</w:t>
            </w:r>
          </w:p>
        </w:tc>
        <w:tc>
          <w:tcPr>
            <w:tcW w:w="1445" w:type="dxa"/>
            <w:tcBorders>
              <w:top w:val="nil"/>
              <w:left w:val="nil"/>
              <w:bottom w:val="single" w:sz="8" w:space="0" w:color="auto"/>
              <w:right w:val="single" w:sz="8" w:space="0" w:color="auto"/>
            </w:tcBorders>
            <w:shd w:val="clear" w:color="000000" w:fill="D9D9D9"/>
            <w:noWrap/>
            <w:vAlign w:val="center"/>
            <w:hideMark/>
          </w:tcPr>
          <w:p w14:paraId="1ED1B72D" w14:textId="77777777" w:rsidR="006E3CD9" w:rsidRPr="00200869" w:rsidRDefault="006E3CD9" w:rsidP="006E3CD9">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AVERAGE</w:t>
            </w:r>
          </w:p>
        </w:tc>
        <w:tc>
          <w:tcPr>
            <w:tcW w:w="2695" w:type="dxa"/>
            <w:vMerge/>
            <w:tcBorders>
              <w:top w:val="nil"/>
              <w:left w:val="single" w:sz="8" w:space="0" w:color="auto"/>
              <w:bottom w:val="single" w:sz="8" w:space="0" w:color="auto"/>
              <w:right w:val="single" w:sz="8" w:space="0" w:color="auto"/>
            </w:tcBorders>
            <w:vAlign w:val="center"/>
            <w:hideMark/>
          </w:tcPr>
          <w:p w14:paraId="6E6CFFC7" w14:textId="77777777" w:rsidR="006E3CD9" w:rsidRPr="00200869" w:rsidRDefault="006E3CD9" w:rsidP="006E3CD9">
            <w:pPr>
              <w:widowControl/>
              <w:autoSpaceDE/>
              <w:autoSpaceDN/>
              <w:adjustRightInd/>
              <w:rPr>
                <w:rFonts w:ascii="Arial" w:eastAsia="Times New Roman" w:hAnsi="Arial" w:cs="Arial"/>
                <w:b/>
                <w:bCs/>
                <w:color w:val="211E1F"/>
                <w:sz w:val="20"/>
                <w:szCs w:val="20"/>
              </w:rPr>
            </w:pPr>
          </w:p>
        </w:tc>
      </w:tr>
      <w:tr w:rsidR="006E3CD9" w:rsidRPr="00720AF0" w14:paraId="3CE8E855"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035EBF4" w14:textId="77777777" w:rsidR="006E3CD9" w:rsidRPr="00200869" w:rsidRDefault="006E3CD9" w:rsidP="006E3CD9">
            <w:pPr>
              <w:widowControl/>
              <w:autoSpaceDE/>
              <w:autoSpaceDN/>
              <w:adjustRightInd/>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 xml:space="preserve">DISINFECTION BYPRODUCTS </w:t>
            </w:r>
            <w:r w:rsidRPr="00200869">
              <w:rPr>
                <w:rFonts w:ascii="Arial" w:eastAsia="Times New Roman" w:hAnsi="Arial" w:cs="Arial"/>
                <w:b/>
                <w:bCs/>
                <w:color w:val="211E1F"/>
                <w:sz w:val="20"/>
                <w:szCs w:val="20"/>
                <w:vertAlign w:val="superscript"/>
              </w:rPr>
              <w:t>(1)</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6FA9D6E4" w14:textId="77777777" w:rsidR="006E3CD9" w:rsidRPr="00200869" w:rsidRDefault="006E3CD9" w:rsidP="006E3CD9">
            <w:pPr>
              <w:widowControl/>
              <w:autoSpaceDE/>
              <w:autoSpaceDN/>
              <w:adjustRightInd/>
              <w:jc w:val="center"/>
              <w:rPr>
                <w:rFonts w:ascii="Arial" w:eastAsia="Times New Roman" w:hAnsi="Arial" w:cs="Arial"/>
                <w:color w:val="000000"/>
                <w:sz w:val="20"/>
                <w:szCs w:val="20"/>
              </w:rPr>
            </w:pPr>
            <w:r w:rsidRPr="00200869">
              <w:rPr>
                <w:rFonts w:ascii="Arial" w:eastAsia="Times New Roman" w:hAnsi="Arial" w:cs="Arial"/>
                <w:color w:val="000000"/>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14:paraId="61A5CE34" w14:textId="77777777" w:rsidR="006E3CD9" w:rsidRPr="00200869" w:rsidRDefault="006E3CD9" w:rsidP="006E3CD9">
            <w:pPr>
              <w:widowControl/>
              <w:autoSpaceDE/>
              <w:autoSpaceDN/>
              <w:adjustRightInd/>
              <w:jc w:val="center"/>
              <w:rPr>
                <w:rFonts w:ascii="Arial" w:eastAsia="Times New Roman" w:hAnsi="Arial" w:cs="Arial"/>
                <w:color w:val="000000"/>
                <w:sz w:val="20"/>
                <w:szCs w:val="20"/>
              </w:rPr>
            </w:pPr>
            <w:r w:rsidRPr="00200869">
              <w:rPr>
                <w:rFonts w:ascii="Arial" w:eastAsia="Times New Roman"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14:paraId="30E497F4" w14:textId="77777777" w:rsidR="006E3CD9" w:rsidRPr="00200869" w:rsidRDefault="006E3CD9" w:rsidP="006E3CD9">
            <w:pPr>
              <w:widowControl/>
              <w:autoSpaceDE/>
              <w:autoSpaceDN/>
              <w:adjustRightInd/>
              <w:rPr>
                <w:rFonts w:ascii="Arial" w:eastAsia="Times New Roman" w:hAnsi="Arial" w:cs="Arial"/>
                <w:color w:val="000000"/>
                <w:sz w:val="20"/>
                <w:szCs w:val="20"/>
              </w:rPr>
            </w:pPr>
            <w:r w:rsidRPr="00200869">
              <w:rPr>
                <w:rFonts w:ascii="Arial" w:eastAsia="Times New Roman" w:hAnsi="Arial" w:cs="Arial"/>
                <w:color w:val="000000"/>
                <w:sz w:val="20"/>
                <w:szCs w:val="20"/>
              </w:rPr>
              <w:t> </w:t>
            </w:r>
          </w:p>
        </w:tc>
        <w:tc>
          <w:tcPr>
            <w:tcW w:w="1445" w:type="dxa"/>
            <w:tcBorders>
              <w:top w:val="nil"/>
              <w:left w:val="nil"/>
              <w:bottom w:val="single" w:sz="8" w:space="0" w:color="auto"/>
              <w:right w:val="single" w:sz="8" w:space="0" w:color="auto"/>
            </w:tcBorders>
            <w:shd w:val="clear" w:color="auto" w:fill="auto"/>
            <w:vAlign w:val="center"/>
            <w:hideMark/>
          </w:tcPr>
          <w:p w14:paraId="4CA6372B" w14:textId="77777777" w:rsidR="006E3CD9" w:rsidRPr="00200869" w:rsidRDefault="006E3CD9" w:rsidP="006E3CD9">
            <w:pPr>
              <w:widowControl/>
              <w:autoSpaceDE/>
              <w:autoSpaceDN/>
              <w:adjustRightInd/>
              <w:rPr>
                <w:rFonts w:ascii="Arial" w:eastAsia="Times New Roman" w:hAnsi="Arial" w:cs="Arial"/>
                <w:color w:val="000000"/>
                <w:sz w:val="20"/>
                <w:szCs w:val="20"/>
              </w:rPr>
            </w:pPr>
            <w:r w:rsidRPr="00200869">
              <w:rPr>
                <w:rFonts w:ascii="Arial" w:eastAsia="Times New Roman" w:hAnsi="Arial" w:cs="Arial"/>
                <w:color w:val="000000"/>
                <w:sz w:val="20"/>
                <w:szCs w:val="20"/>
              </w:rPr>
              <w:t> </w:t>
            </w:r>
          </w:p>
        </w:tc>
        <w:tc>
          <w:tcPr>
            <w:tcW w:w="2695" w:type="dxa"/>
            <w:tcBorders>
              <w:top w:val="nil"/>
              <w:left w:val="nil"/>
              <w:bottom w:val="single" w:sz="8" w:space="0" w:color="auto"/>
              <w:right w:val="single" w:sz="8" w:space="0" w:color="auto"/>
            </w:tcBorders>
            <w:shd w:val="clear" w:color="auto" w:fill="auto"/>
            <w:vAlign w:val="center"/>
            <w:hideMark/>
          </w:tcPr>
          <w:p w14:paraId="1F9F4A0F" w14:textId="77777777" w:rsidR="006E3CD9" w:rsidRPr="00200869" w:rsidRDefault="006E3CD9" w:rsidP="006E3CD9">
            <w:pPr>
              <w:widowControl/>
              <w:autoSpaceDE/>
              <w:autoSpaceDN/>
              <w:adjustRightInd/>
              <w:rPr>
                <w:rFonts w:ascii="Arial" w:eastAsia="Times New Roman" w:hAnsi="Arial" w:cs="Arial"/>
                <w:color w:val="000000"/>
                <w:sz w:val="20"/>
                <w:szCs w:val="20"/>
              </w:rPr>
            </w:pPr>
            <w:r w:rsidRPr="00200869">
              <w:rPr>
                <w:rFonts w:ascii="Arial" w:eastAsia="Times New Roman" w:hAnsi="Arial" w:cs="Arial"/>
                <w:color w:val="000000"/>
                <w:sz w:val="20"/>
                <w:szCs w:val="20"/>
              </w:rPr>
              <w:t> </w:t>
            </w:r>
          </w:p>
        </w:tc>
      </w:tr>
      <w:tr w:rsidR="006E3CD9" w:rsidRPr="00720AF0" w14:paraId="0F1ABAEF"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E25D846" w14:textId="77777777" w:rsidR="006E3CD9" w:rsidRPr="00200869" w:rsidRDefault="006E3CD9" w:rsidP="006E3CD9">
            <w:pPr>
              <w:widowControl/>
              <w:autoSpaceDE/>
              <w:autoSpaceDN/>
              <w:adjustRightInd/>
              <w:ind w:firstLineChars="100" w:firstLine="200"/>
              <w:rPr>
                <w:rFonts w:ascii="Arial" w:eastAsia="Times New Roman" w:hAnsi="Arial" w:cs="Arial"/>
                <w:color w:val="211E1F"/>
                <w:sz w:val="20"/>
                <w:szCs w:val="20"/>
              </w:rPr>
            </w:pPr>
            <w:r w:rsidRPr="00200869">
              <w:rPr>
                <w:rFonts w:ascii="Arial" w:eastAsia="Times New Roman" w:hAnsi="Arial" w:cs="Arial"/>
                <w:color w:val="211E1F"/>
                <w:sz w:val="20"/>
                <w:szCs w:val="20"/>
              </w:rPr>
              <w:t>Trihalomethanes (TTHM)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1CE6D5A4" w14:textId="7CC9FB5F" w:rsidR="006E3CD9" w:rsidRPr="00200869" w:rsidRDefault="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80</w:t>
            </w:r>
            <w:r w:rsidR="003F78EE" w:rsidRPr="00200869">
              <w:rPr>
                <w:rFonts w:ascii="Arial" w:eastAsia="Times New Roman" w:hAnsi="Arial" w:cs="Arial"/>
                <w:color w:val="211E1F"/>
                <w:sz w:val="20"/>
                <w:szCs w:val="20"/>
              </w:rPr>
              <w:t xml:space="preserve"> ug/L</w:t>
            </w:r>
          </w:p>
        </w:tc>
        <w:tc>
          <w:tcPr>
            <w:tcW w:w="1710" w:type="dxa"/>
            <w:tcBorders>
              <w:top w:val="nil"/>
              <w:left w:val="nil"/>
              <w:bottom w:val="single" w:sz="8" w:space="0" w:color="auto"/>
              <w:right w:val="single" w:sz="8" w:space="0" w:color="auto"/>
            </w:tcBorders>
            <w:shd w:val="clear" w:color="auto" w:fill="auto"/>
            <w:vAlign w:val="center"/>
            <w:hideMark/>
          </w:tcPr>
          <w:p w14:paraId="5E9EB0BE"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8EF63C2" w14:textId="743219E6" w:rsidR="006E3CD9" w:rsidRPr="00200869" w:rsidRDefault="003D580D"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19</w:t>
            </w:r>
            <w:r w:rsidR="00AA62E2" w:rsidRPr="00200869">
              <w:rPr>
                <w:rFonts w:ascii="Arial" w:eastAsia="Times New Roman" w:hAnsi="Arial" w:cs="Arial"/>
                <w:color w:val="211E1F"/>
                <w:sz w:val="20"/>
                <w:szCs w:val="20"/>
              </w:rPr>
              <w:t>-</w:t>
            </w:r>
            <w:r w:rsidR="004123DD" w:rsidRPr="00200869">
              <w:rPr>
                <w:rFonts w:ascii="Arial" w:eastAsia="Times New Roman" w:hAnsi="Arial" w:cs="Arial"/>
                <w:color w:val="211E1F"/>
                <w:sz w:val="20"/>
                <w:szCs w:val="20"/>
              </w:rPr>
              <w:t>93</w:t>
            </w:r>
            <w:r w:rsidR="00AA4A49">
              <w:rPr>
                <w:rFonts w:ascii="Arial" w:eastAsia="Times New Roman" w:hAnsi="Arial" w:cs="Arial"/>
                <w:color w:val="211E1F"/>
                <w:sz w:val="20"/>
                <w:szCs w:val="20"/>
              </w:rPr>
              <w:t xml:space="preserve"> </w:t>
            </w:r>
            <w:proofErr w:type="spellStart"/>
            <w:r w:rsidR="006E3CD9" w:rsidRPr="00200869">
              <w:rPr>
                <w:rFonts w:ascii="Arial" w:eastAsia="Times New Roman" w:hAnsi="Arial" w:cs="Arial"/>
                <w:color w:val="211E1F"/>
                <w:sz w:val="20"/>
                <w:szCs w:val="20"/>
              </w:rPr>
              <w:t>μg</w:t>
            </w:r>
            <w:proofErr w:type="spellEnd"/>
            <w:r w:rsidR="006E3CD9" w:rsidRPr="00200869">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62D2D12E" w14:textId="751899B2" w:rsidR="006E3CD9" w:rsidRPr="00200869" w:rsidRDefault="007511EC">
            <w:pPr>
              <w:widowControl/>
              <w:autoSpaceDE/>
              <w:autoSpaceDN/>
              <w:adjustRightInd/>
              <w:rPr>
                <w:rFonts w:ascii="Arial" w:eastAsia="Times New Roman" w:hAnsi="Arial" w:cs="Arial"/>
                <w:sz w:val="20"/>
                <w:szCs w:val="20"/>
              </w:rPr>
            </w:pPr>
            <w:r w:rsidRPr="00200869">
              <w:rPr>
                <w:rFonts w:ascii="Arial" w:eastAsia="Times New Roman" w:hAnsi="Arial" w:cs="Arial"/>
                <w:sz w:val="20"/>
                <w:szCs w:val="20"/>
              </w:rPr>
              <w:t xml:space="preserve">   </w:t>
            </w:r>
            <w:r w:rsidR="00F36DA8" w:rsidRPr="00200869">
              <w:rPr>
                <w:rFonts w:ascii="Arial" w:eastAsia="Times New Roman" w:hAnsi="Arial" w:cs="Arial"/>
                <w:sz w:val="20"/>
                <w:szCs w:val="20"/>
              </w:rPr>
              <w:t>49.6</w:t>
            </w:r>
            <w:r w:rsidR="003F78EE" w:rsidRPr="00200869">
              <w:rPr>
                <w:rFonts w:ascii="Arial" w:eastAsia="Times New Roman" w:hAnsi="Arial" w:cs="Arial"/>
                <w:sz w:val="20"/>
                <w:szCs w:val="20"/>
              </w:rPr>
              <w:t xml:space="preserve"> ug/L</w:t>
            </w:r>
          </w:p>
        </w:tc>
        <w:tc>
          <w:tcPr>
            <w:tcW w:w="2695" w:type="dxa"/>
            <w:tcBorders>
              <w:top w:val="nil"/>
              <w:left w:val="nil"/>
              <w:bottom w:val="single" w:sz="8" w:space="0" w:color="auto"/>
              <w:right w:val="single" w:sz="8" w:space="0" w:color="auto"/>
            </w:tcBorders>
            <w:shd w:val="clear" w:color="auto" w:fill="auto"/>
            <w:noWrap/>
            <w:vAlign w:val="center"/>
            <w:hideMark/>
          </w:tcPr>
          <w:p w14:paraId="4CAFCB65"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By-product of drinking water disinfection</w:t>
            </w:r>
          </w:p>
        </w:tc>
      </w:tr>
      <w:tr w:rsidR="006E3CD9" w:rsidRPr="00720AF0" w14:paraId="0A88DFEC"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F82231E" w14:textId="77777777" w:rsidR="006E3CD9" w:rsidRPr="00200869" w:rsidRDefault="006E3CD9" w:rsidP="006E3CD9">
            <w:pPr>
              <w:widowControl/>
              <w:autoSpaceDE/>
              <w:autoSpaceDN/>
              <w:adjustRightInd/>
              <w:ind w:firstLineChars="100" w:firstLine="200"/>
              <w:rPr>
                <w:rFonts w:ascii="Arial" w:eastAsia="Times New Roman" w:hAnsi="Arial" w:cs="Arial"/>
                <w:color w:val="211E1F"/>
                <w:sz w:val="20"/>
                <w:szCs w:val="20"/>
              </w:rPr>
            </w:pPr>
            <w:proofErr w:type="spellStart"/>
            <w:r w:rsidRPr="00200869">
              <w:rPr>
                <w:rFonts w:ascii="Arial" w:eastAsia="Times New Roman" w:hAnsi="Arial" w:cs="Arial"/>
                <w:color w:val="211E1F"/>
                <w:sz w:val="20"/>
                <w:szCs w:val="20"/>
              </w:rPr>
              <w:t>Haloacetic</w:t>
            </w:r>
            <w:proofErr w:type="spellEnd"/>
            <w:r w:rsidRPr="00200869">
              <w:rPr>
                <w:rFonts w:ascii="Arial" w:eastAsia="Times New Roman" w:hAnsi="Arial" w:cs="Arial"/>
                <w:color w:val="211E1F"/>
                <w:sz w:val="20"/>
                <w:szCs w:val="20"/>
              </w:rPr>
              <w:t xml:space="preserve"> Acids (HAA5)</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E89E388"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60 </w:t>
            </w:r>
            <w:proofErr w:type="spellStart"/>
            <w:r w:rsidRPr="00200869">
              <w:rPr>
                <w:rFonts w:ascii="Arial" w:eastAsia="Times New Roman" w:hAnsi="Arial" w:cs="Arial"/>
                <w:color w:val="211E1F"/>
                <w:sz w:val="20"/>
                <w:szCs w:val="20"/>
              </w:rPr>
              <w:t>μg</w:t>
            </w:r>
            <w:proofErr w:type="spellEnd"/>
            <w:r w:rsidRPr="00200869">
              <w:rPr>
                <w:rFonts w:ascii="Arial" w:eastAsia="Times New Roman" w:hAnsi="Arial" w:cs="Arial"/>
                <w:color w:val="211E1F"/>
                <w:sz w:val="20"/>
                <w:szCs w:val="20"/>
              </w:rPr>
              <w:t>/L</w:t>
            </w:r>
          </w:p>
        </w:tc>
        <w:tc>
          <w:tcPr>
            <w:tcW w:w="1710" w:type="dxa"/>
            <w:tcBorders>
              <w:top w:val="nil"/>
              <w:left w:val="nil"/>
              <w:bottom w:val="single" w:sz="8" w:space="0" w:color="auto"/>
              <w:right w:val="single" w:sz="8" w:space="0" w:color="auto"/>
            </w:tcBorders>
            <w:shd w:val="clear" w:color="auto" w:fill="auto"/>
            <w:vAlign w:val="center"/>
            <w:hideMark/>
          </w:tcPr>
          <w:p w14:paraId="5AEAA3A2"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769465C6" w14:textId="77777777" w:rsidR="006E3CD9" w:rsidRPr="00200869" w:rsidRDefault="007C1E07"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7-</w:t>
            </w:r>
            <w:r w:rsidR="00BE1540" w:rsidRPr="00200869">
              <w:rPr>
                <w:rFonts w:ascii="Arial" w:eastAsia="Times New Roman" w:hAnsi="Arial" w:cs="Arial"/>
                <w:color w:val="211E1F"/>
                <w:sz w:val="20"/>
                <w:szCs w:val="20"/>
              </w:rPr>
              <w:t>47</w:t>
            </w:r>
            <w:r w:rsidR="008F489F" w:rsidRPr="00200869">
              <w:rPr>
                <w:rFonts w:ascii="Arial" w:eastAsia="Times New Roman" w:hAnsi="Arial" w:cs="Arial"/>
                <w:color w:val="211E1F"/>
                <w:sz w:val="20"/>
                <w:szCs w:val="20"/>
              </w:rPr>
              <w:t xml:space="preserve"> </w:t>
            </w:r>
            <w:proofErr w:type="spellStart"/>
            <w:r w:rsidR="006E3CD9" w:rsidRPr="00200869">
              <w:rPr>
                <w:rFonts w:ascii="Arial" w:eastAsia="Times New Roman" w:hAnsi="Arial" w:cs="Arial"/>
                <w:color w:val="211E1F"/>
                <w:sz w:val="20"/>
                <w:szCs w:val="20"/>
              </w:rPr>
              <w:t>μg</w:t>
            </w:r>
            <w:proofErr w:type="spellEnd"/>
            <w:r w:rsidR="006E3CD9" w:rsidRPr="00200869">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36115AA9" w14:textId="13946B46" w:rsidR="006E3CD9" w:rsidRPr="00200869" w:rsidRDefault="00FE7371"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18</w:t>
            </w:r>
            <w:r w:rsidR="008E2022">
              <w:rPr>
                <w:rFonts w:ascii="Arial" w:eastAsia="Times New Roman" w:hAnsi="Arial" w:cs="Arial"/>
                <w:color w:val="211E1F"/>
                <w:sz w:val="20"/>
                <w:szCs w:val="20"/>
              </w:rPr>
              <w:t xml:space="preserve"> </w:t>
            </w:r>
            <w:proofErr w:type="spellStart"/>
            <w:r w:rsidR="006E3CD9" w:rsidRPr="00200869">
              <w:rPr>
                <w:rFonts w:ascii="Arial" w:eastAsia="Times New Roman" w:hAnsi="Arial" w:cs="Arial"/>
                <w:color w:val="211E1F"/>
                <w:sz w:val="20"/>
                <w:szCs w:val="20"/>
              </w:rPr>
              <w:t>μg</w:t>
            </w:r>
            <w:proofErr w:type="spellEnd"/>
            <w:r w:rsidR="006E3CD9" w:rsidRPr="00200869">
              <w:rPr>
                <w:rFonts w:ascii="Arial" w:eastAsia="Times New Roman" w:hAnsi="Arial" w:cs="Arial"/>
                <w:color w:val="211E1F"/>
                <w:sz w:val="20"/>
                <w:szCs w:val="20"/>
              </w:rPr>
              <w:t>/L</w:t>
            </w:r>
          </w:p>
        </w:tc>
        <w:tc>
          <w:tcPr>
            <w:tcW w:w="2695" w:type="dxa"/>
            <w:tcBorders>
              <w:top w:val="nil"/>
              <w:left w:val="nil"/>
              <w:bottom w:val="single" w:sz="8" w:space="0" w:color="auto"/>
              <w:right w:val="single" w:sz="8" w:space="0" w:color="auto"/>
            </w:tcBorders>
            <w:shd w:val="clear" w:color="auto" w:fill="auto"/>
            <w:noWrap/>
            <w:vAlign w:val="center"/>
            <w:hideMark/>
          </w:tcPr>
          <w:p w14:paraId="52CFD771"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By-product of drinking water disinfection</w:t>
            </w:r>
          </w:p>
        </w:tc>
      </w:tr>
      <w:tr w:rsidR="006E3CD9" w:rsidRPr="00720AF0" w14:paraId="613F6E2F"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0031A5B"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Total Organic Carbon (TOC) </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5216E2AF"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TT</w:t>
            </w:r>
          </w:p>
        </w:tc>
        <w:tc>
          <w:tcPr>
            <w:tcW w:w="1710" w:type="dxa"/>
            <w:tcBorders>
              <w:top w:val="nil"/>
              <w:left w:val="nil"/>
              <w:bottom w:val="single" w:sz="8" w:space="0" w:color="auto"/>
              <w:right w:val="single" w:sz="8" w:space="0" w:color="auto"/>
            </w:tcBorders>
            <w:shd w:val="clear" w:color="auto" w:fill="auto"/>
            <w:vAlign w:val="center"/>
            <w:hideMark/>
          </w:tcPr>
          <w:p w14:paraId="5303344E"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3CFA8148" w14:textId="77777777" w:rsidR="006E3CD9" w:rsidRPr="00200869" w:rsidRDefault="00D35B3D"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2.</w:t>
            </w:r>
            <w:r w:rsidR="00AB12BD" w:rsidRPr="00200869">
              <w:rPr>
                <w:rFonts w:ascii="Arial" w:eastAsia="Times New Roman" w:hAnsi="Arial" w:cs="Arial"/>
                <w:color w:val="211E1F"/>
                <w:sz w:val="20"/>
                <w:szCs w:val="20"/>
              </w:rPr>
              <w:t>0</w:t>
            </w:r>
            <w:r w:rsidRPr="00200869">
              <w:rPr>
                <w:rFonts w:ascii="Arial" w:eastAsia="Times New Roman" w:hAnsi="Arial" w:cs="Arial"/>
                <w:color w:val="211E1F"/>
                <w:sz w:val="20"/>
                <w:szCs w:val="20"/>
              </w:rPr>
              <w:t>-2.</w:t>
            </w:r>
            <w:r w:rsidR="00BE1540" w:rsidRPr="00200869">
              <w:rPr>
                <w:rFonts w:ascii="Arial" w:eastAsia="Times New Roman" w:hAnsi="Arial" w:cs="Arial"/>
                <w:color w:val="211E1F"/>
                <w:sz w:val="20"/>
                <w:szCs w:val="20"/>
              </w:rPr>
              <w:t>5</w:t>
            </w:r>
            <w:r w:rsidR="006E3CD9" w:rsidRPr="00200869">
              <w:rPr>
                <w:rFonts w:ascii="Arial" w:eastAsia="Times New Roman" w:hAnsi="Arial" w:cs="Arial"/>
                <w:color w:val="211E1F"/>
                <w:sz w:val="20"/>
                <w:szCs w:val="20"/>
              </w:rPr>
              <w:t xml:space="preserve"> </w:t>
            </w:r>
            <w:proofErr w:type="spellStart"/>
            <w:r w:rsidR="006E3CD9" w:rsidRPr="00200869">
              <w:rPr>
                <w:rFonts w:ascii="Arial" w:eastAsia="Times New Roman" w:hAnsi="Arial" w:cs="Arial"/>
                <w:color w:val="211E1F"/>
                <w:sz w:val="20"/>
                <w:szCs w:val="20"/>
              </w:rPr>
              <w:t>μg</w:t>
            </w:r>
            <w:proofErr w:type="spellEnd"/>
            <w:r w:rsidR="006E3CD9" w:rsidRPr="00200869">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713E850A" w14:textId="77777777" w:rsidR="006E3CD9" w:rsidRPr="00200869" w:rsidRDefault="00D35B3D"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2</w:t>
            </w:r>
            <w:r w:rsidR="000D25A8" w:rsidRPr="00200869">
              <w:rPr>
                <w:rFonts w:ascii="Arial" w:eastAsia="Times New Roman" w:hAnsi="Arial" w:cs="Arial"/>
                <w:color w:val="211E1F"/>
                <w:sz w:val="20"/>
                <w:szCs w:val="20"/>
              </w:rPr>
              <w:t>.</w:t>
            </w:r>
            <w:r w:rsidR="00D04D44" w:rsidRPr="00200869">
              <w:rPr>
                <w:rFonts w:ascii="Arial" w:eastAsia="Times New Roman" w:hAnsi="Arial" w:cs="Arial"/>
                <w:color w:val="211E1F"/>
                <w:sz w:val="20"/>
                <w:szCs w:val="20"/>
              </w:rPr>
              <w:t>2</w:t>
            </w:r>
            <w:r w:rsidR="008F489F" w:rsidRPr="00200869">
              <w:rPr>
                <w:rFonts w:ascii="Arial" w:eastAsia="Times New Roman" w:hAnsi="Arial" w:cs="Arial"/>
                <w:color w:val="211E1F"/>
                <w:sz w:val="20"/>
                <w:szCs w:val="20"/>
              </w:rPr>
              <w:t xml:space="preserve"> </w:t>
            </w:r>
            <w:r w:rsidR="000D25A8" w:rsidRPr="00200869">
              <w:rPr>
                <w:rFonts w:ascii="Arial" w:eastAsia="Times New Roman" w:hAnsi="Arial" w:cs="Arial"/>
                <w:color w:val="211E1F"/>
                <w:sz w:val="20"/>
                <w:szCs w:val="20"/>
              </w:rPr>
              <w:t>u</w:t>
            </w:r>
            <w:r w:rsidR="006E3CD9" w:rsidRPr="00200869">
              <w:rPr>
                <w:rFonts w:ascii="Arial" w:eastAsia="Times New Roman" w:hAnsi="Arial" w:cs="Arial"/>
                <w:color w:val="211E1F"/>
                <w:sz w:val="20"/>
                <w:szCs w:val="20"/>
              </w:rPr>
              <w:t>g/L</w:t>
            </w:r>
          </w:p>
        </w:tc>
        <w:tc>
          <w:tcPr>
            <w:tcW w:w="2695" w:type="dxa"/>
            <w:tcBorders>
              <w:top w:val="nil"/>
              <w:left w:val="nil"/>
              <w:bottom w:val="single" w:sz="8" w:space="0" w:color="auto"/>
              <w:right w:val="single" w:sz="8" w:space="0" w:color="auto"/>
            </w:tcBorders>
            <w:shd w:val="clear" w:color="auto" w:fill="auto"/>
            <w:vAlign w:val="center"/>
            <w:hideMark/>
          </w:tcPr>
          <w:p w14:paraId="0682C154"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Various natural and manmade sources</w:t>
            </w:r>
          </w:p>
        </w:tc>
      </w:tr>
      <w:tr w:rsidR="006E3CD9" w:rsidRPr="00720AF0" w14:paraId="37CCDADC"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972E387"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Aluminum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78FA5CF"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 mg/L</w:t>
            </w:r>
          </w:p>
        </w:tc>
        <w:tc>
          <w:tcPr>
            <w:tcW w:w="1710" w:type="dxa"/>
            <w:tcBorders>
              <w:top w:val="nil"/>
              <w:left w:val="nil"/>
              <w:bottom w:val="single" w:sz="8" w:space="0" w:color="auto"/>
              <w:right w:val="single" w:sz="8" w:space="0" w:color="auto"/>
            </w:tcBorders>
            <w:shd w:val="clear" w:color="auto" w:fill="auto"/>
            <w:vAlign w:val="center"/>
            <w:hideMark/>
          </w:tcPr>
          <w:p w14:paraId="4CD8C207"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0.6 mg/L</w:t>
            </w:r>
          </w:p>
        </w:tc>
        <w:tc>
          <w:tcPr>
            <w:tcW w:w="1350" w:type="dxa"/>
            <w:tcBorders>
              <w:top w:val="nil"/>
              <w:left w:val="nil"/>
              <w:bottom w:val="single" w:sz="8" w:space="0" w:color="auto"/>
              <w:right w:val="single" w:sz="8" w:space="0" w:color="auto"/>
            </w:tcBorders>
            <w:shd w:val="clear" w:color="auto" w:fill="auto"/>
            <w:noWrap/>
            <w:vAlign w:val="center"/>
            <w:hideMark/>
          </w:tcPr>
          <w:p w14:paraId="3298597D" w14:textId="05880DC9" w:rsidR="006E3CD9" w:rsidRPr="00200869" w:rsidRDefault="002761A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0.18-0.38</w:t>
            </w:r>
            <w:r w:rsidR="00CB1E60">
              <w:rPr>
                <w:rFonts w:ascii="Arial" w:eastAsia="Times New Roman" w:hAnsi="Arial" w:cs="Arial"/>
                <w:color w:val="211E1F"/>
                <w:sz w:val="20"/>
                <w:szCs w:val="20"/>
              </w:rPr>
              <w:t xml:space="preserve"> </w:t>
            </w:r>
            <w:r w:rsidR="00477D2B" w:rsidRPr="00200869">
              <w:rPr>
                <w:rFonts w:ascii="Arial" w:eastAsia="Times New Roman" w:hAnsi="Arial" w:cs="Arial"/>
                <w:color w:val="211E1F"/>
                <w:sz w:val="20"/>
                <w:szCs w:val="20"/>
              </w:rPr>
              <w:t>m</w:t>
            </w:r>
            <w:r w:rsidR="006E3CD9" w:rsidRPr="00200869">
              <w:rPr>
                <w:rFonts w:ascii="Arial" w:eastAsia="Times New Roman" w:hAnsi="Arial" w:cs="Arial"/>
                <w:color w:val="211E1F"/>
                <w:sz w:val="20"/>
                <w:szCs w:val="20"/>
              </w:rPr>
              <w:t>g/L</w:t>
            </w:r>
          </w:p>
        </w:tc>
        <w:tc>
          <w:tcPr>
            <w:tcW w:w="1445" w:type="dxa"/>
            <w:tcBorders>
              <w:top w:val="nil"/>
              <w:left w:val="nil"/>
              <w:bottom w:val="single" w:sz="8" w:space="0" w:color="auto"/>
              <w:right w:val="single" w:sz="8" w:space="0" w:color="auto"/>
            </w:tcBorders>
            <w:shd w:val="clear" w:color="auto" w:fill="auto"/>
            <w:noWrap/>
            <w:vAlign w:val="center"/>
            <w:hideMark/>
          </w:tcPr>
          <w:p w14:paraId="19ADED2D" w14:textId="44186C2E" w:rsidR="006E3CD9" w:rsidRPr="00200869" w:rsidRDefault="002761A9" w:rsidP="0098189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0.27</w:t>
            </w:r>
            <w:r w:rsidR="0098189F">
              <w:rPr>
                <w:rFonts w:ascii="Arial" w:eastAsia="Times New Roman" w:hAnsi="Arial" w:cs="Arial"/>
                <w:color w:val="211E1F"/>
                <w:sz w:val="20"/>
                <w:szCs w:val="20"/>
              </w:rPr>
              <w:t xml:space="preserve"> mg/L</w:t>
            </w:r>
          </w:p>
        </w:tc>
        <w:tc>
          <w:tcPr>
            <w:tcW w:w="2695" w:type="dxa"/>
            <w:tcBorders>
              <w:top w:val="nil"/>
              <w:left w:val="nil"/>
              <w:bottom w:val="single" w:sz="8" w:space="0" w:color="auto"/>
              <w:right w:val="single" w:sz="8" w:space="0" w:color="auto"/>
            </w:tcBorders>
            <w:shd w:val="clear" w:color="auto" w:fill="auto"/>
            <w:vAlign w:val="center"/>
            <w:hideMark/>
          </w:tcPr>
          <w:p w14:paraId="407085E1"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Erosion of natural deposits; residue from some surface water treatment processes</w:t>
            </w:r>
          </w:p>
        </w:tc>
      </w:tr>
      <w:tr w:rsidR="006E3CD9" w:rsidRPr="00720AF0" w14:paraId="75A82CBE"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8F506C2"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Fluoride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B111C56"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2.0 mg/L</w:t>
            </w:r>
          </w:p>
        </w:tc>
        <w:tc>
          <w:tcPr>
            <w:tcW w:w="1710" w:type="dxa"/>
            <w:tcBorders>
              <w:top w:val="nil"/>
              <w:left w:val="nil"/>
              <w:bottom w:val="single" w:sz="8" w:space="0" w:color="auto"/>
              <w:right w:val="single" w:sz="8" w:space="0" w:color="auto"/>
            </w:tcBorders>
            <w:shd w:val="clear" w:color="auto" w:fill="auto"/>
            <w:vAlign w:val="center"/>
            <w:hideMark/>
          </w:tcPr>
          <w:p w14:paraId="5A79039B"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5D1FBF"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mg/L</w:t>
            </w:r>
          </w:p>
        </w:tc>
        <w:tc>
          <w:tcPr>
            <w:tcW w:w="1350" w:type="dxa"/>
            <w:tcBorders>
              <w:top w:val="nil"/>
              <w:left w:val="nil"/>
              <w:bottom w:val="single" w:sz="8" w:space="0" w:color="auto"/>
              <w:right w:val="single" w:sz="8" w:space="0" w:color="auto"/>
            </w:tcBorders>
            <w:shd w:val="clear" w:color="auto" w:fill="auto"/>
            <w:noWrap/>
            <w:vAlign w:val="center"/>
            <w:hideMark/>
          </w:tcPr>
          <w:p w14:paraId="6F8C2E97"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6FE45C86"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w:t>
            </w:r>
            <w:r w:rsidR="003847FF" w:rsidRPr="00200869">
              <w:rPr>
                <w:rFonts w:ascii="Arial" w:eastAsia="Times New Roman" w:hAnsi="Arial" w:cs="Arial"/>
                <w:color w:val="211E1F"/>
                <w:sz w:val="20"/>
                <w:szCs w:val="20"/>
              </w:rPr>
              <w:t>3</w:t>
            </w:r>
            <w:r w:rsidR="009717C5" w:rsidRPr="00200869">
              <w:rPr>
                <w:rFonts w:ascii="Arial" w:eastAsia="Times New Roman" w:hAnsi="Arial" w:cs="Arial"/>
                <w:color w:val="211E1F"/>
                <w:sz w:val="20"/>
                <w:szCs w:val="20"/>
              </w:rPr>
              <w:t>7</w:t>
            </w:r>
            <w:r w:rsidR="003847FF"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26BE82AF"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Erosion of natural deposit: water additive that promotes strong teeth; discharge from fertilizer and aluminum factories</w:t>
            </w:r>
          </w:p>
        </w:tc>
      </w:tr>
      <w:tr w:rsidR="006E3CD9" w:rsidRPr="00720AF0" w14:paraId="6054E0D8"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FC96591"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Barium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C4A3EEB"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 mg/L</w:t>
            </w:r>
          </w:p>
        </w:tc>
        <w:tc>
          <w:tcPr>
            <w:tcW w:w="1710" w:type="dxa"/>
            <w:tcBorders>
              <w:top w:val="nil"/>
              <w:left w:val="nil"/>
              <w:bottom w:val="single" w:sz="8" w:space="0" w:color="auto"/>
              <w:right w:val="single" w:sz="8" w:space="0" w:color="auto"/>
            </w:tcBorders>
            <w:shd w:val="clear" w:color="auto" w:fill="auto"/>
            <w:vAlign w:val="center"/>
            <w:hideMark/>
          </w:tcPr>
          <w:p w14:paraId="475CB601"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2 mg/L</w:t>
            </w:r>
          </w:p>
        </w:tc>
        <w:tc>
          <w:tcPr>
            <w:tcW w:w="1350" w:type="dxa"/>
            <w:tcBorders>
              <w:top w:val="nil"/>
              <w:left w:val="nil"/>
              <w:bottom w:val="single" w:sz="8" w:space="0" w:color="auto"/>
              <w:right w:val="single" w:sz="8" w:space="0" w:color="auto"/>
            </w:tcBorders>
            <w:shd w:val="clear" w:color="auto" w:fill="auto"/>
            <w:noWrap/>
            <w:vAlign w:val="center"/>
            <w:hideMark/>
          </w:tcPr>
          <w:p w14:paraId="4ABF2F49"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2385E514" w14:textId="77777777" w:rsidR="006E3CD9" w:rsidRPr="00200869" w:rsidRDefault="006E3CD9" w:rsidP="006E3CD9">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0.1</w:t>
            </w:r>
            <w:r w:rsidR="00CD3B8F" w:rsidRPr="00200869">
              <w:rPr>
                <w:rFonts w:ascii="Arial" w:eastAsia="Times New Roman" w:hAnsi="Arial" w:cs="Arial"/>
                <w:color w:val="211E1F"/>
                <w:sz w:val="20"/>
                <w:szCs w:val="20"/>
              </w:rPr>
              <w:t>2</w:t>
            </w:r>
            <w:r w:rsidR="008D1BB5"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2B1F6C5" w14:textId="77777777" w:rsidR="006E3CD9" w:rsidRPr="00200869" w:rsidRDefault="006E3CD9" w:rsidP="006E3CD9">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Discharges of oil drilling wastes and from metal refineries; erosion of natural deposits</w:t>
            </w:r>
          </w:p>
        </w:tc>
      </w:tr>
      <w:tr w:rsidR="007511EC" w:rsidRPr="00720AF0" w14:paraId="75051BC6"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tcPr>
          <w:p w14:paraId="3342B348"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Chlorine</w:t>
            </w:r>
          </w:p>
        </w:tc>
        <w:tc>
          <w:tcPr>
            <w:tcW w:w="1440" w:type="dxa"/>
            <w:tcBorders>
              <w:top w:val="nil"/>
              <w:left w:val="single" w:sz="8" w:space="0" w:color="auto"/>
              <w:bottom w:val="single" w:sz="8" w:space="0" w:color="auto"/>
              <w:right w:val="single" w:sz="8" w:space="0" w:color="auto"/>
            </w:tcBorders>
            <w:shd w:val="clear" w:color="auto" w:fill="auto"/>
            <w:vAlign w:val="center"/>
          </w:tcPr>
          <w:p w14:paraId="20E4B1D1"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[4.0 (as Cl</w:t>
            </w:r>
            <w:r w:rsidRPr="00200869">
              <w:rPr>
                <w:rFonts w:ascii="Arial" w:eastAsia="Times New Roman" w:hAnsi="Arial" w:cs="Arial"/>
                <w:color w:val="211E1F"/>
                <w:sz w:val="20"/>
                <w:szCs w:val="20"/>
                <w:vertAlign w:val="subscript"/>
              </w:rPr>
              <w:t>2</w:t>
            </w:r>
            <w:r w:rsidRPr="00200869">
              <w:rPr>
                <w:rFonts w:ascii="Arial" w:eastAsia="Times New Roman" w:hAnsi="Arial" w:cs="Arial"/>
                <w:color w:val="211E1F"/>
                <w:sz w:val="20"/>
                <w:szCs w:val="20"/>
              </w:rPr>
              <w:t>)]</w:t>
            </w:r>
          </w:p>
        </w:tc>
        <w:tc>
          <w:tcPr>
            <w:tcW w:w="1710" w:type="dxa"/>
            <w:tcBorders>
              <w:top w:val="nil"/>
              <w:left w:val="nil"/>
              <w:bottom w:val="single" w:sz="8" w:space="0" w:color="auto"/>
              <w:right w:val="single" w:sz="8" w:space="0" w:color="auto"/>
            </w:tcBorders>
            <w:shd w:val="clear" w:color="auto" w:fill="auto"/>
            <w:vAlign w:val="center"/>
          </w:tcPr>
          <w:p w14:paraId="00865E8B"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[4.0 (as Cl</w:t>
            </w:r>
            <w:r w:rsidRPr="00200869">
              <w:rPr>
                <w:rFonts w:ascii="Arial" w:eastAsia="Times New Roman" w:hAnsi="Arial" w:cs="Arial"/>
                <w:color w:val="211E1F"/>
                <w:sz w:val="20"/>
                <w:szCs w:val="20"/>
                <w:vertAlign w:val="subscript"/>
              </w:rPr>
              <w:t>2</w:t>
            </w:r>
            <w:r w:rsidRPr="00200869">
              <w:rPr>
                <w:rFonts w:ascii="Arial" w:eastAsia="Times New Roman" w:hAnsi="Arial" w:cs="Arial"/>
                <w:color w:val="211E1F"/>
                <w:sz w:val="20"/>
                <w:szCs w:val="20"/>
              </w:rPr>
              <w:t>)]</w:t>
            </w:r>
          </w:p>
        </w:tc>
        <w:tc>
          <w:tcPr>
            <w:tcW w:w="1350" w:type="dxa"/>
            <w:tcBorders>
              <w:top w:val="nil"/>
              <w:left w:val="nil"/>
              <w:bottom w:val="single" w:sz="8" w:space="0" w:color="auto"/>
              <w:right w:val="single" w:sz="8" w:space="0" w:color="auto"/>
            </w:tcBorders>
            <w:shd w:val="clear" w:color="auto" w:fill="auto"/>
            <w:noWrap/>
            <w:vAlign w:val="center"/>
          </w:tcPr>
          <w:p w14:paraId="3DE5B624"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w:t>
            </w:r>
            <w:r w:rsidR="001A770F" w:rsidRPr="00200869">
              <w:rPr>
                <w:rFonts w:ascii="Arial" w:eastAsia="Times New Roman" w:hAnsi="Arial" w:cs="Arial"/>
                <w:color w:val="211E1F"/>
                <w:sz w:val="20"/>
                <w:szCs w:val="20"/>
              </w:rPr>
              <w:t>4</w:t>
            </w:r>
            <w:r w:rsidRPr="00200869">
              <w:rPr>
                <w:rFonts w:ascii="Arial" w:eastAsia="Times New Roman" w:hAnsi="Arial" w:cs="Arial"/>
                <w:color w:val="211E1F"/>
                <w:sz w:val="20"/>
                <w:szCs w:val="20"/>
              </w:rPr>
              <w:t>-0.</w:t>
            </w:r>
            <w:r w:rsidR="001A770F" w:rsidRPr="00200869">
              <w:rPr>
                <w:rFonts w:ascii="Arial" w:eastAsia="Times New Roman" w:hAnsi="Arial" w:cs="Arial"/>
                <w:color w:val="211E1F"/>
                <w:sz w:val="20"/>
                <w:szCs w:val="20"/>
              </w:rPr>
              <w:t>9</w:t>
            </w:r>
            <w:r w:rsidRPr="00200869">
              <w:rPr>
                <w:rFonts w:ascii="Arial" w:eastAsia="Times New Roman" w:hAnsi="Arial" w:cs="Arial"/>
                <w:color w:val="211E1F"/>
                <w:sz w:val="20"/>
                <w:szCs w:val="20"/>
              </w:rPr>
              <w:t>mg/L</w:t>
            </w:r>
          </w:p>
        </w:tc>
        <w:tc>
          <w:tcPr>
            <w:tcW w:w="1445" w:type="dxa"/>
            <w:tcBorders>
              <w:top w:val="nil"/>
              <w:left w:val="nil"/>
              <w:bottom w:val="single" w:sz="8" w:space="0" w:color="auto"/>
              <w:right w:val="single" w:sz="8" w:space="0" w:color="auto"/>
            </w:tcBorders>
            <w:shd w:val="clear" w:color="auto" w:fill="auto"/>
            <w:noWrap/>
            <w:vAlign w:val="center"/>
          </w:tcPr>
          <w:p w14:paraId="30894D09"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w:t>
            </w:r>
            <w:r w:rsidR="00BE3F0E" w:rsidRPr="00200869">
              <w:rPr>
                <w:rFonts w:ascii="Arial" w:eastAsia="Times New Roman" w:hAnsi="Arial" w:cs="Arial"/>
                <w:color w:val="211E1F"/>
                <w:sz w:val="20"/>
                <w:szCs w:val="20"/>
              </w:rPr>
              <w:t>6</w:t>
            </w:r>
            <w:r w:rsidRPr="00200869">
              <w:rPr>
                <w:rFonts w:ascii="Arial" w:eastAsia="Times New Roman" w:hAnsi="Arial" w:cs="Arial"/>
                <w:color w:val="211E1F"/>
                <w:sz w:val="20"/>
                <w:szCs w:val="20"/>
              </w:rPr>
              <w:t xml:space="preserve"> mg/L</w:t>
            </w:r>
          </w:p>
        </w:tc>
        <w:tc>
          <w:tcPr>
            <w:tcW w:w="2695" w:type="dxa"/>
            <w:tcBorders>
              <w:top w:val="nil"/>
              <w:left w:val="nil"/>
              <w:bottom w:val="single" w:sz="8" w:space="0" w:color="auto"/>
              <w:right w:val="single" w:sz="8" w:space="0" w:color="auto"/>
            </w:tcBorders>
            <w:shd w:val="clear" w:color="auto" w:fill="auto"/>
            <w:vAlign w:val="center"/>
          </w:tcPr>
          <w:p w14:paraId="1E5D1BED"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Drinking water disinfectant added for treatment</w:t>
            </w:r>
          </w:p>
        </w:tc>
      </w:tr>
      <w:tr w:rsidR="001B5493" w:rsidRPr="00720AF0" w14:paraId="19534CD3"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tcPr>
          <w:p w14:paraId="60078279" w14:textId="77777777" w:rsidR="001B5493" w:rsidRPr="00200869" w:rsidRDefault="001B5493"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Arsenic</w:t>
            </w:r>
          </w:p>
        </w:tc>
        <w:tc>
          <w:tcPr>
            <w:tcW w:w="1440" w:type="dxa"/>
            <w:tcBorders>
              <w:top w:val="nil"/>
              <w:left w:val="single" w:sz="8" w:space="0" w:color="auto"/>
              <w:bottom w:val="single" w:sz="8" w:space="0" w:color="auto"/>
              <w:right w:val="single" w:sz="8" w:space="0" w:color="auto"/>
            </w:tcBorders>
            <w:shd w:val="clear" w:color="auto" w:fill="auto"/>
            <w:vAlign w:val="center"/>
          </w:tcPr>
          <w:p w14:paraId="1B254C6D" w14:textId="53C04E9B" w:rsidR="001B5493" w:rsidRPr="00200869" w:rsidRDefault="00247C3B" w:rsidP="007511EC">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10</w:t>
            </w:r>
            <w:r w:rsidR="008E0DE8" w:rsidRPr="00200869">
              <w:rPr>
                <w:rFonts w:ascii="Arial" w:eastAsia="Times New Roman" w:hAnsi="Arial" w:cs="Arial"/>
                <w:color w:val="211E1F"/>
                <w:sz w:val="20"/>
                <w:szCs w:val="20"/>
              </w:rPr>
              <w:t xml:space="preserve"> </w:t>
            </w:r>
            <w:r w:rsidR="008E2022">
              <w:rPr>
                <w:rFonts w:ascii="Arial" w:eastAsia="Times New Roman" w:hAnsi="Arial" w:cs="Arial"/>
                <w:color w:val="211E1F"/>
                <w:sz w:val="20"/>
                <w:szCs w:val="20"/>
              </w:rPr>
              <w:t>u</w:t>
            </w:r>
            <w:r w:rsidR="008E0DE8" w:rsidRPr="00200869">
              <w:rPr>
                <w:rFonts w:ascii="Arial" w:eastAsia="Times New Roman" w:hAnsi="Arial" w:cs="Arial"/>
                <w:color w:val="211E1F"/>
                <w:sz w:val="20"/>
                <w:szCs w:val="20"/>
              </w:rPr>
              <w:t>g/l</w:t>
            </w:r>
          </w:p>
        </w:tc>
        <w:tc>
          <w:tcPr>
            <w:tcW w:w="1710" w:type="dxa"/>
            <w:tcBorders>
              <w:top w:val="nil"/>
              <w:left w:val="nil"/>
              <w:bottom w:val="single" w:sz="8" w:space="0" w:color="auto"/>
              <w:right w:val="single" w:sz="8" w:space="0" w:color="auto"/>
            </w:tcBorders>
            <w:shd w:val="clear" w:color="auto" w:fill="auto"/>
            <w:vAlign w:val="center"/>
          </w:tcPr>
          <w:p w14:paraId="00F1BDBB" w14:textId="73F6F4F7" w:rsidR="001B5493" w:rsidRPr="00200869" w:rsidRDefault="008E2022" w:rsidP="007511EC">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0.004 ug/L</w:t>
            </w:r>
          </w:p>
        </w:tc>
        <w:tc>
          <w:tcPr>
            <w:tcW w:w="1350" w:type="dxa"/>
            <w:tcBorders>
              <w:top w:val="nil"/>
              <w:left w:val="nil"/>
              <w:bottom w:val="single" w:sz="8" w:space="0" w:color="auto"/>
              <w:right w:val="single" w:sz="8" w:space="0" w:color="auto"/>
            </w:tcBorders>
            <w:shd w:val="clear" w:color="auto" w:fill="auto"/>
            <w:noWrap/>
            <w:vAlign w:val="center"/>
          </w:tcPr>
          <w:p w14:paraId="55085106" w14:textId="42A13E27" w:rsidR="001B5493" w:rsidRPr="00200869" w:rsidRDefault="008E0DE8"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2.2 </w:t>
            </w:r>
            <w:r w:rsidR="008E2022">
              <w:rPr>
                <w:rFonts w:ascii="Arial" w:eastAsia="Times New Roman" w:hAnsi="Arial" w:cs="Arial"/>
                <w:color w:val="211E1F"/>
                <w:sz w:val="20"/>
                <w:szCs w:val="20"/>
              </w:rPr>
              <w:t>ug/L</w:t>
            </w:r>
          </w:p>
        </w:tc>
        <w:tc>
          <w:tcPr>
            <w:tcW w:w="1445" w:type="dxa"/>
            <w:tcBorders>
              <w:top w:val="nil"/>
              <w:left w:val="nil"/>
              <w:bottom w:val="single" w:sz="8" w:space="0" w:color="auto"/>
              <w:right w:val="single" w:sz="8" w:space="0" w:color="auto"/>
            </w:tcBorders>
            <w:shd w:val="clear" w:color="auto" w:fill="auto"/>
            <w:noWrap/>
            <w:vAlign w:val="center"/>
          </w:tcPr>
          <w:p w14:paraId="3B1945D2" w14:textId="1893A34C" w:rsidR="001B5493" w:rsidRPr="00200869" w:rsidRDefault="008E0DE8"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2.2 </w:t>
            </w:r>
            <w:r w:rsidR="008E2022">
              <w:rPr>
                <w:rFonts w:ascii="Arial" w:eastAsia="Times New Roman" w:hAnsi="Arial" w:cs="Arial"/>
                <w:color w:val="211E1F"/>
                <w:sz w:val="20"/>
                <w:szCs w:val="20"/>
              </w:rPr>
              <w:t>ug</w:t>
            </w:r>
            <w:r w:rsidRPr="00200869">
              <w:rPr>
                <w:rFonts w:ascii="Arial" w:eastAsia="Times New Roman" w:hAnsi="Arial" w:cs="Arial"/>
                <w:color w:val="211E1F"/>
                <w:sz w:val="20"/>
                <w:szCs w:val="20"/>
              </w:rPr>
              <w:t>/</w:t>
            </w:r>
            <w:r w:rsidR="008E2022">
              <w:rPr>
                <w:rFonts w:ascii="Arial" w:eastAsia="Times New Roman" w:hAnsi="Arial" w:cs="Arial"/>
                <w:color w:val="211E1F"/>
                <w:sz w:val="20"/>
                <w:szCs w:val="20"/>
              </w:rPr>
              <w:t>L</w:t>
            </w:r>
          </w:p>
        </w:tc>
        <w:tc>
          <w:tcPr>
            <w:tcW w:w="2695" w:type="dxa"/>
            <w:tcBorders>
              <w:top w:val="nil"/>
              <w:left w:val="nil"/>
              <w:bottom w:val="single" w:sz="8" w:space="0" w:color="auto"/>
              <w:right w:val="single" w:sz="8" w:space="0" w:color="auto"/>
            </w:tcBorders>
            <w:shd w:val="clear" w:color="auto" w:fill="auto"/>
            <w:vAlign w:val="center"/>
          </w:tcPr>
          <w:p w14:paraId="53986B25" w14:textId="77777777" w:rsidR="001B5493" w:rsidRPr="00200869" w:rsidRDefault="008E0DE8" w:rsidP="007511EC">
            <w:pPr>
              <w:widowControl/>
              <w:autoSpaceDE/>
              <w:autoSpaceDN/>
              <w:adjustRightInd/>
              <w:rPr>
                <w:rFonts w:ascii="Arial" w:eastAsia="Times New Roman" w:hAnsi="Arial" w:cs="Arial"/>
                <w:color w:val="211E1F"/>
                <w:sz w:val="20"/>
                <w:szCs w:val="20"/>
              </w:rPr>
            </w:pPr>
            <w:r w:rsidRPr="00200869">
              <w:rPr>
                <w:rFonts w:ascii="Arial" w:hAnsi="Arial" w:cs="Arial"/>
                <w:sz w:val="20"/>
                <w:szCs w:val="20"/>
              </w:rPr>
              <w:t>Erosion of natural deposits</w:t>
            </w:r>
          </w:p>
        </w:tc>
      </w:tr>
      <w:tr w:rsidR="002B486D" w:rsidRPr="00720AF0" w14:paraId="3A8B3CBC" w14:textId="77777777" w:rsidTr="00200869">
        <w:trPr>
          <w:trHeight w:val="20"/>
        </w:trPr>
        <w:tc>
          <w:tcPr>
            <w:tcW w:w="2340" w:type="dxa"/>
            <w:tcBorders>
              <w:top w:val="nil"/>
              <w:left w:val="single" w:sz="8" w:space="0" w:color="auto"/>
              <w:bottom w:val="single" w:sz="8" w:space="0" w:color="auto"/>
              <w:right w:val="single" w:sz="8" w:space="0" w:color="auto"/>
            </w:tcBorders>
            <w:shd w:val="clear" w:color="000000" w:fill="D9D9D9"/>
            <w:vAlign w:val="center"/>
            <w:hideMark/>
          </w:tcPr>
          <w:p w14:paraId="2BB70116"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CONSTITUENT</w:t>
            </w:r>
          </w:p>
        </w:tc>
        <w:tc>
          <w:tcPr>
            <w:tcW w:w="1440" w:type="dxa"/>
            <w:tcBorders>
              <w:top w:val="nil"/>
              <w:left w:val="nil"/>
              <w:bottom w:val="single" w:sz="8" w:space="0" w:color="auto"/>
              <w:right w:val="single" w:sz="8" w:space="0" w:color="auto"/>
            </w:tcBorders>
            <w:shd w:val="clear" w:color="000000" w:fill="D9D9D9"/>
            <w:vAlign w:val="center"/>
            <w:hideMark/>
          </w:tcPr>
          <w:p w14:paraId="26B178F1"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MCL</w:t>
            </w:r>
          </w:p>
        </w:tc>
        <w:tc>
          <w:tcPr>
            <w:tcW w:w="1710" w:type="dxa"/>
            <w:tcBorders>
              <w:top w:val="nil"/>
              <w:left w:val="nil"/>
              <w:bottom w:val="single" w:sz="8" w:space="0" w:color="auto"/>
              <w:right w:val="single" w:sz="8" w:space="0" w:color="auto"/>
            </w:tcBorders>
            <w:shd w:val="clear" w:color="000000" w:fill="D9D9D9"/>
            <w:vAlign w:val="center"/>
            <w:hideMark/>
          </w:tcPr>
          <w:p w14:paraId="01798820"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PHG/[MCLG]</w:t>
            </w:r>
          </w:p>
        </w:tc>
        <w:tc>
          <w:tcPr>
            <w:tcW w:w="1350" w:type="dxa"/>
            <w:tcBorders>
              <w:top w:val="nil"/>
              <w:left w:val="nil"/>
              <w:bottom w:val="single" w:sz="8" w:space="0" w:color="auto"/>
              <w:right w:val="single" w:sz="8" w:space="0" w:color="auto"/>
            </w:tcBorders>
            <w:shd w:val="clear" w:color="000000" w:fill="D9D9D9"/>
            <w:noWrap/>
            <w:vAlign w:val="center"/>
            <w:hideMark/>
          </w:tcPr>
          <w:p w14:paraId="2E67ED8C"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RANGE</w:t>
            </w:r>
          </w:p>
        </w:tc>
        <w:tc>
          <w:tcPr>
            <w:tcW w:w="1445" w:type="dxa"/>
            <w:tcBorders>
              <w:top w:val="nil"/>
              <w:left w:val="nil"/>
              <w:bottom w:val="single" w:sz="8" w:space="0" w:color="auto"/>
              <w:right w:val="single" w:sz="8" w:space="0" w:color="auto"/>
            </w:tcBorders>
            <w:shd w:val="clear" w:color="000000" w:fill="D9D9D9"/>
            <w:noWrap/>
            <w:vAlign w:val="center"/>
            <w:hideMark/>
          </w:tcPr>
          <w:p w14:paraId="6410D6FF"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LEVEL</w:t>
            </w:r>
          </w:p>
        </w:tc>
        <w:tc>
          <w:tcPr>
            <w:tcW w:w="2695" w:type="dxa"/>
            <w:tcBorders>
              <w:top w:val="nil"/>
              <w:left w:val="nil"/>
              <w:bottom w:val="single" w:sz="8" w:space="0" w:color="auto"/>
              <w:right w:val="single" w:sz="8" w:space="0" w:color="auto"/>
            </w:tcBorders>
            <w:shd w:val="clear" w:color="000000" w:fill="D9D9D9"/>
            <w:noWrap/>
            <w:vAlign w:val="center"/>
            <w:hideMark/>
          </w:tcPr>
          <w:p w14:paraId="7514D062"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MAJOR SOURCE</w:t>
            </w:r>
          </w:p>
        </w:tc>
      </w:tr>
      <w:tr w:rsidR="007511EC" w:rsidRPr="00720AF0" w14:paraId="0D5600DC" w14:textId="77777777" w:rsidTr="00200869">
        <w:trPr>
          <w:trHeight w:val="20"/>
        </w:trPr>
        <w:tc>
          <w:tcPr>
            <w:tcW w:w="234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0AA5B8F7"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Turbidity </w:t>
            </w:r>
            <w:r w:rsidRPr="00200869">
              <w:rPr>
                <w:rFonts w:ascii="Arial" w:eastAsia="Times New Roman" w:hAnsi="Arial" w:cs="Arial"/>
                <w:color w:val="211E1F"/>
                <w:sz w:val="20"/>
                <w:szCs w:val="20"/>
                <w:vertAlign w:val="superscript"/>
              </w:rPr>
              <w:t>(2)</w:t>
            </w:r>
          </w:p>
        </w:tc>
        <w:tc>
          <w:tcPr>
            <w:tcW w:w="144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12B585D8"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TT = 1 NTU TT = 95% of samples</w:t>
            </w:r>
            <w:r w:rsidR="00700FA4"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w:t>
            </w:r>
            <w:r w:rsidR="00700FA4"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0.3 NTU</w:t>
            </w:r>
          </w:p>
        </w:tc>
        <w:tc>
          <w:tcPr>
            <w:tcW w:w="171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58DC6617"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1A456A28"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0.0</w:t>
            </w:r>
            <w:r w:rsidR="005E6123" w:rsidRPr="00200869">
              <w:rPr>
                <w:rFonts w:ascii="Arial" w:eastAsia="Times New Roman" w:hAnsi="Arial" w:cs="Arial"/>
                <w:color w:val="211E1F"/>
                <w:sz w:val="20"/>
                <w:szCs w:val="20"/>
              </w:rPr>
              <w:t>1</w:t>
            </w:r>
            <w:r w:rsidR="00700FA4"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- 0.0</w:t>
            </w:r>
            <w:r w:rsidR="005E6123" w:rsidRPr="00200869">
              <w:rPr>
                <w:rFonts w:ascii="Arial" w:eastAsia="Times New Roman" w:hAnsi="Arial" w:cs="Arial"/>
                <w:color w:val="211E1F"/>
                <w:sz w:val="20"/>
                <w:szCs w:val="20"/>
              </w:rPr>
              <w:t xml:space="preserve">5 </w:t>
            </w:r>
            <w:r w:rsidRPr="00200869">
              <w:rPr>
                <w:rFonts w:ascii="Arial" w:eastAsia="Times New Roman" w:hAnsi="Arial" w:cs="Arial"/>
                <w:color w:val="211E1F"/>
                <w:sz w:val="20"/>
                <w:szCs w:val="20"/>
              </w:rPr>
              <w:t>NTU</w:t>
            </w:r>
          </w:p>
        </w:tc>
        <w:tc>
          <w:tcPr>
            <w:tcW w:w="1445"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74064649" w14:textId="77777777" w:rsidR="007511EC" w:rsidRPr="00200869" w:rsidRDefault="000D25A8" w:rsidP="000D25A8">
            <w:pPr>
              <w:widowControl/>
              <w:autoSpaceDE/>
              <w:autoSpaceDN/>
              <w:adjustRightInd/>
              <w:rPr>
                <w:rFonts w:ascii="Arial" w:eastAsia="Times New Roman" w:hAnsi="Arial" w:cs="Arial"/>
                <w:color w:val="211E1F"/>
                <w:sz w:val="20"/>
                <w:szCs w:val="20"/>
                <w:u w:val="single"/>
              </w:rPr>
            </w:pPr>
            <w:r w:rsidRPr="00200869">
              <w:rPr>
                <w:rFonts w:ascii="Arial" w:eastAsia="Times New Roman" w:hAnsi="Arial" w:cs="Arial"/>
                <w:color w:val="211E1F"/>
                <w:sz w:val="20"/>
                <w:szCs w:val="20"/>
                <w:u w:val="single"/>
              </w:rPr>
              <w:t>0.0</w:t>
            </w:r>
            <w:r w:rsidR="00BE3F0E" w:rsidRPr="00200869">
              <w:rPr>
                <w:rFonts w:ascii="Arial" w:eastAsia="Times New Roman" w:hAnsi="Arial" w:cs="Arial"/>
                <w:color w:val="211E1F"/>
                <w:sz w:val="20"/>
                <w:szCs w:val="20"/>
                <w:u w:val="single"/>
              </w:rPr>
              <w:t>3</w:t>
            </w:r>
            <w:r w:rsidRPr="00200869">
              <w:rPr>
                <w:rFonts w:ascii="Arial" w:eastAsia="Times New Roman" w:hAnsi="Arial" w:cs="Arial"/>
                <w:color w:val="211E1F"/>
                <w:sz w:val="20"/>
                <w:szCs w:val="20"/>
                <w:u w:val="single"/>
              </w:rPr>
              <w:t xml:space="preserve"> NTU</w:t>
            </w:r>
          </w:p>
          <w:p w14:paraId="2FC362D8" w14:textId="77777777" w:rsidR="000D25A8" w:rsidRPr="00200869" w:rsidRDefault="000D25A8" w:rsidP="000D25A8">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100%</w:t>
            </w:r>
          </w:p>
        </w:tc>
        <w:tc>
          <w:tcPr>
            <w:tcW w:w="2695"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75B3C9EA"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Soil runoff</w:t>
            </w:r>
          </w:p>
        </w:tc>
      </w:tr>
      <w:tr w:rsidR="007511EC" w:rsidRPr="00720AF0" w14:paraId="614F64A5" w14:textId="77777777" w:rsidTr="00200869">
        <w:trPr>
          <w:trHeight w:val="20"/>
        </w:trPr>
        <w:tc>
          <w:tcPr>
            <w:tcW w:w="10980" w:type="dxa"/>
            <w:gridSpan w:val="6"/>
            <w:tcBorders>
              <w:top w:val="single" w:sz="4" w:space="0" w:color="000000"/>
              <w:left w:val="single" w:sz="8" w:space="0" w:color="auto"/>
              <w:bottom w:val="nil"/>
              <w:right w:val="single" w:sz="8" w:space="0" w:color="auto"/>
            </w:tcBorders>
            <w:shd w:val="clear" w:color="auto" w:fill="auto"/>
            <w:vAlign w:val="center"/>
            <w:hideMark/>
          </w:tcPr>
          <w:p w14:paraId="38BDB82D" w14:textId="77777777" w:rsidR="007511EC" w:rsidRPr="00200869" w:rsidRDefault="007511EC" w:rsidP="007511EC">
            <w:pPr>
              <w:widowControl/>
              <w:autoSpaceDE/>
              <w:autoSpaceDN/>
              <w:adjustRightInd/>
              <w:jc w:val="center"/>
              <w:rPr>
                <w:rFonts w:ascii="Arial" w:eastAsia="Times New Roman" w:hAnsi="Arial" w:cs="Arial"/>
                <w:b/>
                <w:bCs/>
                <w:color w:val="B83635"/>
                <w:sz w:val="20"/>
                <w:szCs w:val="20"/>
              </w:rPr>
            </w:pPr>
            <w:r w:rsidRPr="00200869">
              <w:rPr>
                <w:rFonts w:ascii="Arial" w:eastAsia="Times New Roman" w:hAnsi="Arial" w:cs="Arial"/>
                <w:b/>
                <w:bCs/>
                <w:color w:val="B83635"/>
                <w:sz w:val="20"/>
                <w:szCs w:val="20"/>
              </w:rPr>
              <w:t>SECONDARY DRINKING WATER STANDARDS</w:t>
            </w:r>
          </w:p>
        </w:tc>
      </w:tr>
      <w:tr w:rsidR="002B486D" w:rsidRPr="00720AF0" w14:paraId="79A52B2F" w14:textId="77777777" w:rsidTr="00200869">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DD50707"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307B5F67"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MCL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0807AD51" w14:textId="77777777" w:rsidR="007511EC" w:rsidRPr="00200869" w:rsidRDefault="007511EC" w:rsidP="007511EC">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PHG/[MCLG]</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2990A710"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RANGE</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2D65D1DA"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AVERAGE</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36306526" w14:textId="77777777" w:rsidR="007511EC" w:rsidRPr="00200869" w:rsidRDefault="007511EC" w:rsidP="007511EC">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MAJOR SOURCE</w:t>
            </w:r>
          </w:p>
        </w:tc>
      </w:tr>
      <w:tr w:rsidR="007511EC" w:rsidRPr="00720AF0" w14:paraId="08D6F1C5"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07695BF"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Aluminum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05B9AF9"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200 </w:t>
            </w:r>
            <w:proofErr w:type="spellStart"/>
            <w:r w:rsidRPr="00200869">
              <w:rPr>
                <w:rFonts w:ascii="Arial" w:eastAsia="Times New Roman" w:hAnsi="Arial" w:cs="Arial"/>
                <w:color w:val="211E1F"/>
                <w:sz w:val="20"/>
                <w:szCs w:val="20"/>
              </w:rPr>
              <w:t>μg</w:t>
            </w:r>
            <w:proofErr w:type="spellEnd"/>
            <w:r w:rsidRPr="00200869">
              <w:rPr>
                <w:rFonts w:ascii="Arial" w:eastAsia="Times New Roman" w:hAnsi="Arial" w:cs="Arial"/>
                <w:color w:val="211E1F"/>
                <w:sz w:val="20"/>
                <w:szCs w:val="20"/>
              </w:rPr>
              <w:t>/L</w:t>
            </w:r>
          </w:p>
        </w:tc>
        <w:tc>
          <w:tcPr>
            <w:tcW w:w="1710" w:type="dxa"/>
            <w:tcBorders>
              <w:top w:val="nil"/>
              <w:left w:val="nil"/>
              <w:bottom w:val="single" w:sz="8" w:space="0" w:color="auto"/>
              <w:right w:val="single" w:sz="8" w:space="0" w:color="auto"/>
            </w:tcBorders>
            <w:shd w:val="clear" w:color="auto" w:fill="auto"/>
            <w:vAlign w:val="center"/>
            <w:hideMark/>
          </w:tcPr>
          <w:p w14:paraId="05553374"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30A39952" w14:textId="77777777" w:rsidR="007511EC" w:rsidRPr="00200869" w:rsidRDefault="005566CA"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ND - </w:t>
            </w:r>
            <w:r w:rsidR="00C62B33" w:rsidRPr="00200869">
              <w:rPr>
                <w:rFonts w:ascii="Arial" w:eastAsia="Times New Roman" w:hAnsi="Arial" w:cs="Arial"/>
                <w:color w:val="211E1F"/>
                <w:sz w:val="20"/>
                <w:szCs w:val="20"/>
              </w:rPr>
              <w:t>2</w:t>
            </w:r>
            <w:r w:rsidR="00EF1A28" w:rsidRPr="00200869">
              <w:rPr>
                <w:rFonts w:ascii="Arial" w:eastAsia="Times New Roman" w:hAnsi="Arial" w:cs="Arial"/>
                <w:color w:val="211E1F"/>
                <w:sz w:val="20"/>
                <w:szCs w:val="20"/>
              </w:rPr>
              <w:t>5</w:t>
            </w:r>
            <w:r w:rsidR="00C62B33" w:rsidRPr="00200869">
              <w:rPr>
                <w:rFonts w:ascii="Arial" w:eastAsia="Times New Roman" w:hAnsi="Arial" w:cs="Arial"/>
                <w:color w:val="211E1F"/>
                <w:sz w:val="20"/>
                <w:szCs w:val="20"/>
              </w:rPr>
              <w:t>0</w:t>
            </w:r>
          </w:p>
        </w:tc>
        <w:tc>
          <w:tcPr>
            <w:tcW w:w="1445" w:type="dxa"/>
            <w:tcBorders>
              <w:top w:val="nil"/>
              <w:left w:val="nil"/>
              <w:bottom w:val="single" w:sz="8" w:space="0" w:color="auto"/>
              <w:right w:val="single" w:sz="8" w:space="0" w:color="auto"/>
            </w:tcBorders>
            <w:shd w:val="clear" w:color="auto" w:fill="auto"/>
            <w:noWrap/>
            <w:vAlign w:val="center"/>
            <w:hideMark/>
          </w:tcPr>
          <w:p w14:paraId="0F3DB0C4" w14:textId="77777777" w:rsidR="007511EC" w:rsidRPr="00200869" w:rsidRDefault="005566CA"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hideMark/>
          </w:tcPr>
          <w:p w14:paraId="4CB2F7BD"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Erosion of natural deposits; residue from some surface water treatment processes</w:t>
            </w:r>
          </w:p>
        </w:tc>
      </w:tr>
      <w:tr w:rsidR="007511EC" w:rsidRPr="00720AF0" w14:paraId="50653585"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3905B974"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Total Dissolved Solids</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BA87B65"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1000 mg/L</w:t>
            </w:r>
          </w:p>
        </w:tc>
        <w:tc>
          <w:tcPr>
            <w:tcW w:w="1710" w:type="dxa"/>
            <w:tcBorders>
              <w:top w:val="nil"/>
              <w:left w:val="nil"/>
              <w:bottom w:val="single" w:sz="8" w:space="0" w:color="auto"/>
              <w:right w:val="single" w:sz="8" w:space="0" w:color="auto"/>
            </w:tcBorders>
            <w:shd w:val="clear" w:color="auto" w:fill="auto"/>
            <w:vAlign w:val="center"/>
            <w:hideMark/>
          </w:tcPr>
          <w:p w14:paraId="7992ACE0"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AFF0FC1"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760C14AF" w14:textId="77777777" w:rsidR="007511EC" w:rsidRPr="00200869" w:rsidRDefault="00565EDC" w:rsidP="00565ED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      6</w:t>
            </w:r>
            <w:r w:rsidR="00B07FB9" w:rsidRPr="00200869">
              <w:rPr>
                <w:rFonts w:ascii="Arial" w:eastAsia="Times New Roman" w:hAnsi="Arial" w:cs="Arial"/>
                <w:color w:val="211E1F"/>
                <w:sz w:val="20"/>
                <w:szCs w:val="20"/>
              </w:rPr>
              <w:t>5</w:t>
            </w:r>
            <w:r w:rsidR="00C62B33" w:rsidRPr="00200869">
              <w:rPr>
                <w:rFonts w:ascii="Arial" w:eastAsia="Times New Roman" w:hAnsi="Arial" w:cs="Arial"/>
                <w:color w:val="211E1F"/>
                <w:sz w:val="20"/>
                <w:szCs w:val="20"/>
              </w:rPr>
              <w:t xml:space="preserve">0 </w:t>
            </w:r>
            <w:r w:rsidR="007511EC"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488278E8"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deposits</w:t>
            </w:r>
          </w:p>
        </w:tc>
      </w:tr>
      <w:tr w:rsidR="007511EC" w:rsidRPr="00720AF0" w14:paraId="4A3A4873"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5C315F8"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Conductivity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382E9F17"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1600 </w:t>
            </w:r>
            <w:proofErr w:type="spellStart"/>
            <w:r w:rsidRPr="00200869">
              <w:rPr>
                <w:rFonts w:ascii="Arial" w:eastAsia="Times New Roman" w:hAnsi="Arial" w:cs="Arial"/>
                <w:color w:val="211E1F"/>
                <w:sz w:val="20"/>
                <w:szCs w:val="20"/>
              </w:rPr>
              <w:t>μmhos</w:t>
            </w:r>
            <w:proofErr w:type="spellEnd"/>
            <w:r w:rsidRPr="00200869">
              <w:rPr>
                <w:rFonts w:ascii="Arial" w:eastAsia="Times New Roman" w:hAnsi="Arial" w:cs="Arial"/>
                <w:color w:val="211E1F"/>
                <w:sz w:val="20"/>
                <w:szCs w:val="20"/>
              </w:rPr>
              <w:t>/cm</w:t>
            </w:r>
          </w:p>
        </w:tc>
        <w:tc>
          <w:tcPr>
            <w:tcW w:w="1710" w:type="dxa"/>
            <w:tcBorders>
              <w:top w:val="nil"/>
              <w:left w:val="nil"/>
              <w:bottom w:val="single" w:sz="8" w:space="0" w:color="auto"/>
              <w:right w:val="single" w:sz="8" w:space="0" w:color="auto"/>
            </w:tcBorders>
            <w:shd w:val="clear" w:color="auto" w:fill="auto"/>
            <w:vAlign w:val="center"/>
            <w:hideMark/>
          </w:tcPr>
          <w:p w14:paraId="6F9A0095"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2153C0F"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3ADBC88" w14:textId="77777777" w:rsidR="007511EC" w:rsidRPr="00200869" w:rsidRDefault="00C62B33"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407881" w:rsidRPr="00200869">
              <w:rPr>
                <w:rFonts w:ascii="Arial" w:eastAsia="Times New Roman" w:hAnsi="Arial" w:cs="Arial"/>
                <w:color w:val="211E1F"/>
                <w:sz w:val="20"/>
                <w:szCs w:val="20"/>
              </w:rPr>
              <w:t>0</w:t>
            </w:r>
            <w:r w:rsidRPr="00200869">
              <w:rPr>
                <w:rFonts w:ascii="Arial" w:eastAsia="Times New Roman" w:hAnsi="Arial" w:cs="Arial"/>
                <w:color w:val="211E1F"/>
                <w:sz w:val="20"/>
                <w:szCs w:val="20"/>
              </w:rPr>
              <w:t>00</w:t>
            </w:r>
            <w:r w:rsidR="007511EC" w:rsidRPr="00200869">
              <w:rPr>
                <w:rFonts w:ascii="Arial" w:eastAsia="Times New Roman" w:hAnsi="Arial" w:cs="Arial"/>
                <w:color w:val="211E1F"/>
                <w:sz w:val="20"/>
                <w:szCs w:val="20"/>
              </w:rPr>
              <w:t xml:space="preserve"> </w:t>
            </w:r>
            <w:proofErr w:type="spellStart"/>
            <w:r w:rsidR="007511EC" w:rsidRPr="00200869">
              <w:rPr>
                <w:rFonts w:ascii="Arial" w:eastAsia="Times New Roman" w:hAnsi="Arial" w:cs="Arial"/>
                <w:color w:val="211E1F"/>
                <w:sz w:val="20"/>
                <w:szCs w:val="20"/>
              </w:rPr>
              <w:t>μmhos</w:t>
            </w:r>
            <w:proofErr w:type="spellEnd"/>
            <w:r w:rsidR="007511EC" w:rsidRPr="00200869">
              <w:rPr>
                <w:rFonts w:ascii="Arial" w:eastAsia="Times New Roman" w:hAnsi="Arial" w:cs="Arial"/>
                <w:color w:val="211E1F"/>
                <w:sz w:val="20"/>
                <w:szCs w:val="20"/>
              </w:rPr>
              <w:t>/cm</w:t>
            </w:r>
          </w:p>
        </w:tc>
        <w:tc>
          <w:tcPr>
            <w:tcW w:w="2695" w:type="dxa"/>
            <w:tcBorders>
              <w:top w:val="nil"/>
              <w:left w:val="nil"/>
              <w:bottom w:val="single" w:sz="8" w:space="0" w:color="auto"/>
              <w:right w:val="single" w:sz="8" w:space="0" w:color="auto"/>
            </w:tcBorders>
            <w:shd w:val="clear" w:color="auto" w:fill="auto"/>
            <w:vAlign w:val="center"/>
            <w:hideMark/>
          </w:tcPr>
          <w:p w14:paraId="3B265FE9"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Substances that form ions when in water; seawater influence</w:t>
            </w:r>
          </w:p>
        </w:tc>
      </w:tr>
      <w:tr w:rsidR="007511EC" w:rsidRPr="00720AF0" w14:paraId="7255A91B"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38FA3407"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Chloride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1AAB89F"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500 mg/L</w:t>
            </w:r>
          </w:p>
        </w:tc>
        <w:tc>
          <w:tcPr>
            <w:tcW w:w="1710" w:type="dxa"/>
            <w:tcBorders>
              <w:top w:val="nil"/>
              <w:left w:val="nil"/>
              <w:bottom w:val="single" w:sz="8" w:space="0" w:color="auto"/>
              <w:right w:val="single" w:sz="8" w:space="0" w:color="auto"/>
            </w:tcBorders>
            <w:shd w:val="clear" w:color="auto" w:fill="auto"/>
            <w:vAlign w:val="center"/>
            <w:hideMark/>
          </w:tcPr>
          <w:p w14:paraId="3D79A1ED"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7E45C5CE"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5C25F54" w14:textId="77777777" w:rsidR="007511EC" w:rsidRPr="00200869" w:rsidRDefault="00C62B33"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110 </w:t>
            </w:r>
            <w:r w:rsidR="007511EC"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1CCFFE26"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 seawater influence</w:t>
            </w:r>
          </w:p>
        </w:tc>
      </w:tr>
      <w:tr w:rsidR="007511EC" w:rsidRPr="00720AF0" w14:paraId="1E77DE31"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B455E94"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Sulfate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F4A31A7"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500 mg/L</w:t>
            </w:r>
          </w:p>
        </w:tc>
        <w:tc>
          <w:tcPr>
            <w:tcW w:w="1710" w:type="dxa"/>
            <w:tcBorders>
              <w:top w:val="nil"/>
              <w:left w:val="nil"/>
              <w:bottom w:val="single" w:sz="8" w:space="0" w:color="auto"/>
              <w:right w:val="single" w:sz="8" w:space="0" w:color="auto"/>
            </w:tcBorders>
            <w:shd w:val="clear" w:color="auto" w:fill="auto"/>
            <w:vAlign w:val="center"/>
            <w:hideMark/>
          </w:tcPr>
          <w:p w14:paraId="2C5F9E00"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B3D20AB"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231B2294" w14:textId="77777777" w:rsidR="007511EC" w:rsidRPr="00200869" w:rsidRDefault="007511EC"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2</w:t>
            </w:r>
            <w:r w:rsidR="00D45CCD" w:rsidRPr="00200869">
              <w:rPr>
                <w:rFonts w:ascii="Arial" w:eastAsia="Times New Roman" w:hAnsi="Arial" w:cs="Arial"/>
                <w:color w:val="211E1F"/>
                <w:sz w:val="20"/>
                <w:szCs w:val="20"/>
              </w:rPr>
              <w:t>5</w:t>
            </w:r>
            <w:r w:rsidR="00C62B33" w:rsidRPr="00200869">
              <w:rPr>
                <w:rFonts w:ascii="Arial" w:eastAsia="Times New Roman" w:hAnsi="Arial" w:cs="Arial"/>
                <w:color w:val="211E1F"/>
                <w:sz w:val="20"/>
                <w:szCs w:val="20"/>
              </w:rPr>
              <w:t xml:space="preserve">0 </w:t>
            </w:r>
            <w:r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30A5551" w14:textId="77777777" w:rsidR="007511EC" w:rsidRPr="00200869" w:rsidRDefault="007511EC"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deposits: industrial wastes</w:t>
            </w:r>
          </w:p>
        </w:tc>
      </w:tr>
      <w:tr w:rsidR="00313F1F" w:rsidRPr="00720AF0" w14:paraId="03E25207"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tcPr>
          <w:p w14:paraId="7793C880" w14:textId="77777777" w:rsidR="00313F1F" w:rsidRPr="00200869" w:rsidRDefault="00313F1F"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Iron</w:t>
            </w:r>
          </w:p>
        </w:tc>
        <w:tc>
          <w:tcPr>
            <w:tcW w:w="1440" w:type="dxa"/>
            <w:tcBorders>
              <w:top w:val="nil"/>
              <w:left w:val="single" w:sz="8" w:space="0" w:color="auto"/>
              <w:bottom w:val="single" w:sz="8" w:space="0" w:color="auto"/>
              <w:right w:val="single" w:sz="8" w:space="0" w:color="auto"/>
            </w:tcBorders>
            <w:shd w:val="clear" w:color="auto" w:fill="auto"/>
            <w:vAlign w:val="center"/>
          </w:tcPr>
          <w:p w14:paraId="7B7FDA5F" w14:textId="77777777" w:rsidR="00313F1F" w:rsidRPr="00200869" w:rsidRDefault="00313F1F"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300 mg/l</w:t>
            </w:r>
          </w:p>
        </w:tc>
        <w:tc>
          <w:tcPr>
            <w:tcW w:w="1710" w:type="dxa"/>
            <w:tcBorders>
              <w:top w:val="nil"/>
              <w:left w:val="nil"/>
              <w:bottom w:val="single" w:sz="8" w:space="0" w:color="auto"/>
              <w:right w:val="single" w:sz="8" w:space="0" w:color="auto"/>
            </w:tcBorders>
            <w:shd w:val="clear" w:color="auto" w:fill="auto"/>
            <w:vAlign w:val="center"/>
          </w:tcPr>
          <w:p w14:paraId="72E962B9" w14:textId="77777777" w:rsidR="00313F1F" w:rsidRPr="00200869" w:rsidRDefault="00313F1F"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7E7D48EA" w14:textId="77777777" w:rsidR="00313F1F" w:rsidRPr="00200869" w:rsidRDefault="00313F1F"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tcPr>
          <w:p w14:paraId="27634700" w14:textId="77777777" w:rsidR="00313F1F" w:rsidRPr="00200869" w:rsidRDefault="005E65FB" w:rsidP="007511EC">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40</w:t>
            </w:r>
            <w:r w:rsidR="00C62B33" w:rsidRPr="00200869">
              <w:rPr>
                <w:rFonts w:ascii="Arial" w:eastAsia="Times New Roman" w:hAnsi="Arial" w:cs="Arial"/>
                <w:color w:val="211E1F"/>
                <w:sz w:val="20"/>
                <w:szCs w:val="20"/>
              </w:rPr>
              <w:t xml:space="preserve">0 </w:t>
            </w:r>
            <w:r w:rsidR="00313F1F"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tcPr>
          <w:p w14:paraId="26A78692" w14:textId="77777777" w:rsidR="00313F1F" w:rsidRPr="00200869" w:rsidRDefault="00313F1F" w:rsidP="007511EC">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deposits: industrial wastes</w:t>
            </w:r>
          </w:p>
        </w:tc>
      </w:tr>
      <w:tr w:rsidR="00313F1F" w:rsidRPr="00720AF0" w14:paraId="4D01D9E2" w14:textId="77777777" w:rsidTr="00200869">
        <w:trPr>
          <w:trHeight w:val="20"/>
        </w:trPr>
        <w:tc>
          <w:tcPr>
            <w:tcW w:w="10980" w:type="dxa"/>
            <w:gridSpan w:val="6"/>
            <w:tcBorders>
              <w:top w:val="nil"/>
              <w:left w:val="single" w:sz="8" w:space="0" w:color="auto"/>
              <w:bottom w:val="nil"/>
              <w:right w:val="single" w:sz="8" w:space="0" w:color="auto"/>
            </w:tcBorders>
            <w:shd w:val="clear" w:color="auto" w:fill="auto"/>
            <w:vAlign w:val="center"/>
            <w:hideMark/>
          </w:tcPr>
          <w:p w14:paraId="1C7198DB" w14:textId="77777777" w:rsidR="00313F1F" w:rsidRPr="00200869" w:rsidRDefault="00313F1F" w:rsidP="00313F1F">
            <w:pPr>
              <w:widowControl/>
              <w:autoSpaceDE/>
              <w:autoSpaceDN/>
              <w:adjustRightInd/>
              <w:jc w:val="center"/>
              <w:rPr>
                <w:rFonts w:ascii="Arial" w:eastAsia="Times New Roman" w:hAnsi="Arial" w:cs="Arial"/>
                <w:b/>
                <w:bCs/>
                <w:color w:val="B83635"/>
                <w:sz w:val="20"/>
                <w:szCs w:val="20"/>
              </w:rPr>
            </w:pPr>
            <w:r w:rsidRPr="00200869">
              <w:rPr>
                <w:rFonts w:ascii="Arial" w:eastAsia="Times New Roman" w:hAnsi="Arial" w:cs="Arial"/>
                <w:b/>
                <w:bCs/>
                <w:color w:val="B83635"/>
                <w:sz w:val="20"/>
                <w:szCs w:val="20"/>
              </w:rPr>
              <w:t>ADDITIONAL PARAMETERS WITH NO MCLS</w:t>
            </w:r>
          </w:p>
        </w:tc>
      </w:tr>
      <w:tr w:rsidR="002B486D" w:rsidRPr="00720AF0" w14:paraId="0C7D858B" w14:textId="77777777" w:rsidTr="00200869">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108226"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235DDDD9"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MCL/[MRDL]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631492D7"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PHG/[MRDLG]</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2752271C"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RANGE</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15B33152"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AVERAGE</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1677C998"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MAJOR SOURCE</w:t>
            </w:r>
          </w:p>
        </w:tc>
      </w:tr>
      <w:tr w:rsidR="00313F1F" w:rsidRPr="00720AF0" w14:paraId="546A4502"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678D740"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Total Hardness</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4E67D1B"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395A39E5"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556BCBCC"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23764780"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3</w:t>
            </w:r>
            <w:r w:rsidR="00F8674D" w:rsidRPr="00200869">
              <w:rPr>
                <w:rFonts w:ascii="Arial" w:eastAsia="Times New Roman" w:hAnsi="Arial" w:cs="Arial"/>
                <w:color w:val="211E1F"/>
                <w:sz w:val="20"/>
                <w:szCs w:val="20"/>
              </w:rPr>
              <w:t>5</w:t>
            </w:r>
            <w:r w:rsidR="00C62B33" w:rsidRPr="00200869">
              <w:rPr>
                <w:rFonts w:ascii="Arial" w:eastAsia="Times New Roman" w:hAnsi="Arial" w:cs="Arial"/>
                <w:color w:val="211E1F"/>
                <w:sz w:val="20"/>
                <w:szCs w:val="20"/>
              </w:rPr>
              <w:t>0</w:t>
            </w:r>
            <w:r w:rsidR="00D04D44"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0BA1ACAE"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deposits</w:t>
            </w:r>
          </w:p>
        </w:tc>
      </w:tr>
      <w:tr w:rsidR="00313F1F" w:rsidRPr="00720AF0" w14:paraId="3021E676"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BE6479B"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lastRenderedPageBreak/>
              <w:t>Sodium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1C55ABAD"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DA7BF53"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4763A4D3"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4B70C0A"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F8674D" w:rsidRPr="00200869">
              <w:rPr>
                <w:rFonts w:ascii="Arial" w:eastAsia="Times New Roman" w:hAnsi="Arial" w:cs="Arial"/>
                <w:color w:val="211E1F"/>
                <w:sz w:val="20"/>
                <w:szCs w:val="20"/>
              </w:rPr>
              <w:t>2</w:t>
            </w:r>
            <w:r w:rsidRPr="00200869">
              <w:rPr>
                <w:rFonts w:ascii="Arial" w:eastAsia="Times New Roman" w:hAnsi="Arial" w:cs="Arial"/>
                <w:color w:val="211E1F"/>
                <w:sz w:val="20"/>
                <w:szCs w:val="20"/>
              </w:rPr>
              <w:t>0 mg/L</w:t>
            </w:r>
          </w:p>
        </w:tc>
        <w:tc>
          <w:tcPr>
            <w:tcW w:w="2695" w:type="dxa"/>
            <w:tcBorders>
              <w:top w:val="nil"/>
              <w:left w:val="nil"/>
              <w:bottom w:val="single" w:sz="8" w:space="0" w:color="auto"/>
              <w:right w:val="single" w:sz="8" w:space="0" w:color="auto"/>
            </w:tcBorders>
            <w:shd w:val="clear" w:color="auto" w:fill="auto"/>
            <w:vAlign w:val="center"/>
            <w:hideMark/>
          </w:tcPr>
          <w:p w14:paraId="0D55D03A"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Runoff/leaching from natural deposits</w:t>
            </w:r>
          </w:p>
        </w:tc>
      </w:tr>
      <w:tr w:rsidR="00313F1F" w:rsidRPr="00720AF0" w14:paraId="5B66AF9B"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1F9308D9"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PH</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66C72759"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013D7C38"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2ED31FA0" w14:textId="77777777" w:rsidR="00313F1F" w:rsidRPr="00200869" w:rsidRDefault="00D04D44"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7.</w:t>
            </w:r>
            <w:r w:rsidR="002F4AF4" w:rsidRPr="00200869">
              <w:rPr>
                <w:rFonts w:ascii="Arial" w:eastAsia="Times New Roman" w:hAnsi="Arial" w:cs="Arial"/>
                <w:color w:val="211E1F"/>
                <w:sz w:val="20"/>
                <w:szCs w:val="20"/>
              </w:rPr>
              <w:t>3</w:t>
            </w:r>
            <w:r w:rsidR="00313F1F" w:rsidRPr="00200869">
              <w:rPr>
                <w:rFonts w:ascii="Arial" w:eastAsia="Times New Roman" w:hAnsi="Arial" w:cs="Arial"/>
                <w:color w:val="211E1F"/>
                <w:sz w:val="20"/>
                <w:szCs w:val="20"/>
              </w:rPr>
              <w:t>-</w:t>
            </w:r>
            <w:r w:rsidR="002F4AF4" w:rsidRPr="00200869">
              <w:rPr>
                <w:rFonts w:ascii="Arial" w:eastAsia="Times New Roman" w:hAnsi="Arial" w:cs="Arial"/>
                <w:color w:val="211E1F"/>
                <w:sz w:val="20"/>
                <w:szCs w:val="20"/>
              </w:rPr>
              <w:t>8.2</w:t>
            </w:r>
            <w:r w:rsidR="00313F1F" w:rsidRPr="00200869">
              <w:rPr>
                <w:rFonts w:ascii="Arial" w:eastAsia="Times New Roman" w:hAnsi="Arial" w:cs="Arial"/>
                <w:color w:val="211E1F"/>
                <w:sz w:val="20"/>
                <w:szCs w:val="20"/>
              </w:rPr>
              <w:t xml:space="preserve"> units</w:t>
            </w:r>
          </w:p>
        </w:tc>
        <w:tc>
          <w:tcPr>
            <w:tcW w:w="1445" w:type="dxa"/>
            <w:tcBorders>
              <w:top w:val="nil"/>
              <w:left w:val="nil"/>
              <w:bottom w:val="single" w:sz="8" w:space="0" w:color="auto"/>
              <w:right w:val="single" w:sz="8" w:space="0" w:color="auto"/>
            </w:tcBorders>
            <w:shd w:val="clear" w:color="auto" w:fill="auto"/>
            <w:noWrap/>
            <w:vAlign w:val="center"/>
            <w:hideMark/>
          </w:tcPr>
          <w:p w14:paraId="74710834"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7.</w:t>
            </w:r>
            <w:r w:rsidR="00C62B33" w:rsidRPr="00200869">
              <w:rPr>
                <w:rFonts w:ascii="Arial" w:eastAsia="Times New Roman" w:hAnsi="Arial" w:cs="Arial"/>
                <w:color w:val="211E1F"/>
                <w:sz w:val="20"/>
                <w:szCs w:val="20"/>
              </w:rPr>
              <w:t>7</w:t>
            </w:r>
            <w:r w:rsidRPr="00200869">
              <w:rPr>
                <w:rFonts w:ascii="Arial" w:eastAsia="Times New Roman" w:hAnsi="Arial" w:cs="Arial"/>
                <w:color w:val="211E1F"/>
                <w:sz w:val="20"/>
                <w:szCs w:val="20"/>
              </w:rPr>
              <w:t xml:space="preserve"> units</w:t>
            </w:r>
          </w:p>
        </w:tc>
        <w:tc>
          <w:tcPr>
            <w:tcW w:w="2695" w:type="dxa"/>
            <w:tcBorders>
              <w:top w:val="nil"/>
              <w:left w:val="nil"/>
              <w:bottom w:val="single" w:sz="8" w:space="0" w:color="auto"/>
              <w:right w:val="single" w:sz="8" w:space="0" w:color="auto"/>
            </w:tcBorders>
            <w:shd w:val="clear" w:color="auto" w:fill="auto"/>
            <w:vAlign w:val="center"/>
            <w:hideMark/>
          </w:tcPr>
          <w:p w14:paraId="2F549862"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A measure of the acidity and alkalinity</w:t>
            </w:r>
          </w:p>
        </w:tc>
      </w:tr>
      <w:tr w:rsidR="00313F1F" w:rsidRPr="00720AF0" w14:paraId="1E9B8720"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D6BBC81"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Calcium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92B699E"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17FBA8D"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C247947"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4E4D92A0" w14:textId="77777777" w:rsidR="00313F1F" w:rsidRPr="00200869" w:rsidRDefault="002F4AF4"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90 </w:t>
            </w:r>
            <w:r w:rsidR="00313F1F"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10FEEB74"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Leaching from natural deposits</w:t>
            </w:r>
          </w:p>
        </w:tc>
      </w:tr>
      <w:tr w:rsidR="00313F1F" w:rsidRPr="00720AF0" w14:paraId="5ECD585F"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F9BA320"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Magnesium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0CDEDED"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72D54C6"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4119E1D5"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18F9812C" w14:textId="77777777" w:rsidR="00313F1F" w:rsidRPr="00200869" w:rsidRDefault="005D6143"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31</w:t>
            </w:r>
            <w:r w:rsidR="00313F1F" w:rsidRPr="00200869">
              <w:rPr>
                <w:rFonts w:ascii="Arial" w:eastAsia="Times New Roman" w:hAnsi="Arial" w:cs="Arial"/>
                <w:color w:val="211E1F"/>
                <w:sz w:val="20"/>
                <w:szCs w:val="20"/>
              </w:rPr>
              <w:t xml:space="preserve"> mg/L</w:t>
            </w:r>
          </w:p>
        </w:tc>
        <w:tc>
          <w:tcPr>
            <w:tcW w:w="2695" w:type="dxa"/>
            <w:tcBorders>
              <w:top w:val="nil"/>
              <w:left w:val="nil"/>
              <w:bottom w:val="single" w:sz="8" w:space="0" w:color="auto"/>
              <w:right w:val="single" w:sz="8" w:space="0" w:color="auto"/>
            </w:tcBorders>
            <w:shd w:val="clear" w:color="auto" w:fill="auto"/>
            <w:vAlign w:val="center"/>
            <w:hideMark/>
          </w:tcPr>
          <w:p w14:paraId="36DD31D4"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Naturally occurring mineral</w:t>
            </w:r>
          </w:p>
        </w:tc>
      </w:tr>
      <w:tr w:rsidR="00313F1F" w:rsidRPr="00720AF0" w14:paraId="37ED6541"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6C423DC"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Potassium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DA05F41"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7C72FA28"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1F3BD8D"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EBBAF26" w14:textId="77777777" w:rsidR="00313F1F" w:rsidRPr="00200869" w:rsidRDefault="00C62B33"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5.</w:t>
            </w:r>
            <w:r w:rsidR="005D6143" w:rsidRPr="00200869">
              <w:rPr>
                <w:rFonts w:ascii="Arial" w:eastAsia="Times New Roman" w:hAnsi="Arial" w:cs="Arial"/>
                <w:color w:val="211E1F"/>
                <w:sz w:val="20"/>
                <w:szCs w:val="20"/>
              </w:rPr>
              <w:t>3</w:t>
            </w:r>
            <w:r w:rsidR="00BF3E69" w:rsidRPr="00200869">
              <w:rPr>
                <w:rFonts w:ascii="Arial" w:eastAsia="Times New Roman" w:hAnsi="Arial" w:cs="Arial"/>
                <w:color w:val="211E1F"/>
                <w:sz w:val="20"/>
                <w:szCs w:val="20"/>
              </w:rPr>
              <w:t xml:space="preserve"> </w:t>
            </w:r>
            <w:r w:rsidR="00313F1F"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13B3858"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Naturally occurring mineral</w:t>
            </w:r>
          </w:p>
        </w:tc>
      </w:tr>
      <w:tr w:rsidR="00313F1F" w:rsidRPr="00720AF0" w14:paraId="3CE926D9"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29524DEC"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Bicarbonate alkalinity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5584325F"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4B8D45F8"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5C224AC"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4058B57"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1D57A3" w:rsidRPr="00200869">
              <w:rPr>
                <w:rFonts w:ascii="Arial" w:eastAsia="Times New Roman" w:hAnsi="Arial" w:cs="Arial"/>
                <w:color w:val="211E1F"/>
                <w:sz w:val="20"/>
                <w:szCs w:val="20"/>
              </w:rPr>
              <w:t>80</w:t>
            </w:r>
            <w:r w:rsidR="00BF3E69" w:rsidRPr="00200869">
              <w:rPr>
                <w:rFonts w:ascii="Arial" w:eastAsia="Times New Roman" w:hAnsi="Arial" w:cs="Arial"/>
                <w:color w:val="211E1F"/>
                <w:sz w:val="20"/>
                <w:szCs w:val="20"/>
              </w:rPr>
              <w:t xml:space="preserve"> </w:t>
            </w:r>
            <w:r w:rsidRPr="00200869">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3BF4C90"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Naturally occurring mineral</w:t>
            </w:r>
          </w:p>
        </w:tc>
      </w:tr>
      <w:tr w:rsidR="00313F1F" w:rsidRPr="00720AF0" w14:paraId="6223C127"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7843A4F"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Total Alkalinity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6BDBC9F"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37F9E406"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8AD7FDE"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30F1848"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BF3E69" w:rsidRPr="00200869">
              <w:rPr>
                <w:rFonts w:ascii="Arial" w:eastAsia="Times New Roman" w:hAnsi="Arial" w:cs="Arial"/>
                <w:color w:val="211E1F"/>
                <w:sz w:val="20"/>
                <w:szCs w:val="20"/>
              </w:rPr>
              <w:t>50</w:t>
            </w:r>
            <w:r w:rsidRPr="00200869">
              <w:rPr>
                <w:rFonts w:ascii="Arial" w:eastAsia="Times New Roman" w:hAnsi="Arial" w:cs="Arial"/>
                <w:color w:val="211E1F"/>
                <w:sz w:val="20"/>
                <w:szCs w:val="20"/>
              </w:rPr>
              <w:t xml:space="preserve"> mg/L</w:t>
            </w:r>
          </w:p>
        </w:tc>
        <w:tc>
          <w:tcPr>
            <w:tcW w:w="2695" w:type="dxa"/>
            <w:tcBorders>
              <w:top w:val="nil"/>
              <w:left w:val="nil"/>
              <w:bottom w:val="single" w:sz="8" w:space="0" w:color="auto"/>
              <w:right w:val="single" w:sz="8" w:space="0" w:color="auto"/>
            </w:tcBorders>
            <w:shd w:val="clear" w:color="auto" w:fill="auto"/>
            <w:vAlign w:val="center"/>
            <w:hideMark/>
          </w:tcPr>
          <w:p w14:paraId="75233135"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Measure of the ability of a solution to neutralize acids</w:t>
            </w:r>
          </w:p>
        </w:tc>
      </w:tr>
      <w:tr w:rsidR="00313F1F" w:rsidRPr="00720AF0" w14:paraId="0E3BA8A8"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tcPr>
          <w:p w14:paraId="10B5F287"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Boron</w:t>
            </w:r>
          </w:p>
        </w:tc>
        <w:tc>
          <w:tcPr>
            <w:tcW w:w="1440" w:type="dxa"/>
            <w:tcBorders>
              <w:top w:val="nil"/>
              <w:left w:val="single" w:sz="8" w:space="0" w:color="auto"/>
              <w:bottom w:val="single" w:sz="8" w:space="0" w:color="auto"/>
              <w:right w:val="single" w:sz="8" w:space="0" w:color="auto"/>
            </w:tcBorders>
            <w:shd w:val="clear" w:color="auto" w:fill="auto"/>
            <w:vAlign w:val="center"/>
          </w:tcPr>
          <w:p w14:paraId="2F25D419"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tcPr>
          <w:p w14:paraId="59469F9E"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056656C1"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tcPr>
          <w:p w14:paraId="421AE23C" w14:textId="1E6FC023"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w:t>
            </w:r>
            <w:r w:rsidR="00D61ACB" w:rsidRPr="00200869">
              <w:rPr>
                <w:rFonts w:ascii="Arial" w:eastAsia="Times New Roman" w:hAnsi="Arial" w:cs="Arial"/>
                <w:color w:val="211E1F"/>
                <w:sz w:val="20"/>
                <w:szCs w:val="20"/>
              </w:rPr>
              <w:t>80</w:t>
            </w:r>
            <w:r w:rsidRPr="00200869">
              <w:rPr>
                <w:rFonts w:ascii="Arial" w:eastAsia="Times New Roman" w:hAnsi="Arial" w:cs="Arial"/>
                <w:color w:val="211E1F"/>
                <w:sz w:val="20"/>
                <w:szCs w:val="20"/>
              </w:rPr>
              <w:t xml:space="preserve"> </w:t>
            </w:r>
            <w:r w:rsidR="00823C1E" w:rsidRPr="00200869">
              <w:rPr>
                <w:rFonts w:ascii="Arial" w:eastAsia="Times New Roman" w:hAnsi="Arial" w:cs="Arial"/>
                <w:color w:val="211E1F"/>
                <w:sz w:val="20"/>
                <w:szCs w:val="20"/>
              </w:rPr>
              <w:t>u</w:t>
            </w:r>
            <w:r w:rsidRPr="00200869">
              <w:rPr>
                <w:rFonts w:ascii="Arial" w:eastAsia="Times New Roman" w:hAnsi="Arial" w:cs="Arial"/>
                <w:color w:val="211E1F"/>
                <w:sz w:val="20"/>
                <w:szCs w:val="20"/>
              </w:rPr>
              <w:t>g/l</w:t>
            </w:r>
          </w:p>
        </w:tc>
        <w:tc>
          <w:tcPr>
            <w:tcW w:w="2695" w:type="dxa"/>
            <w:tcBorders>
              <w:top w:val="nil"/>
              <w:left w:val="nil"/>
              <w:bottom w:val="single" w:sz="8" w:space="0" w:color="auto"/>
              <w:right w:val="single" w:sz="8" w:space="0" w:color="auto"/>
            </w:tcBorders>
            <w:shd w:val="clear" w:color="auto" w:fill="auto"/>
            <w:vAlign w:val="center"/>
          </w:tcPr>
          <w:p w14:paraId="1C65F383" w14:textId="77777777" w:rsidR="00313F1F" w:rsidRPr="00200869" w:rsidRDefault="003C5D58" w:rsidP="003C5D58">
            <w:pPr>
              <w:rPr>
                <w:rFonts w:ascii="Arial" w:hAnsi="Arial" w:cs="Arial"/>
                <w:sz w:val="20"/>
                <w:szCs w:val="20"/>
              </w:rPr>
            </w:pPr>
            <w:r w:rsidRPr="00200869">
              <w:rPr>
                <w:rFonts w:ascii="Arial" w:hAnsi="Arial" w:cs="Arial"/>
                <w:sz w:val="20"/>
                <w:szCs w:val="20"/>
              </w:rPr>
              <w:t>Leaching of rocks and soils, wastewater, and fertilizers/pesticides</w:t>
            </w:r>
          </w:p>
        </w:tc>
      </w:tr>
      <w:tr w:rsidR="00313F1F" w:rsidRPr="00720AF0" w14:paraId="6DC6B4E1" w14:textId="77777777" w:rsidTr="00200869">
        <w:trPr>
          <w:trHeight w:val="20"/>
        </w:trPr>
        <w:tc>
          <w:tcPr>
            <w:tcW w:w="2340" w:type="dxa"/>
            <w:tcBorders>
              <w:top w:val="nil"/>
              <w:left w:val="single" w:sz="8" w:space="0" w:color="auto"/>
              <w:bottom w:val="single" w:sz="8" w:space="0" w:color="000000"/>
              <w:right w:val="nil"/>
            </w:tcBorders>
            <w:shd w:val="clear" w:color="auto" w:fill="auto"/>
            <w:vAlign w:val="center"/>
          </w:tcPr>
          <w:p w14:paraId="21C1F41F"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Vanadium</w:t>
            </w:r>
          </w:p>
        </w:tc>
        <w:tc>
          <w:tcPr>
            <w:tcW w:w="1440" w:type="dxa"/>
            <w:tcBorders>
              <w:top w:val="nil"/>
              <w:left w:val="single" w:sz="8" w:space="0" w:color="auto"/>
              <w:bottom w:val="single" w:sz="8" w:space="0" w:color="auto"/>
              <w:right w:val="single" w:sz="8" w:space="0" w:color="auto"/>
            </w:tcBorders>
            <w:shd w:val="clear" w:color="auto" w:fill="auto"/>
            <w:vAlign w:val="center"/>
          </w:tcPr>
          <w:p w14:paraId="28BF20DB"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tcPr>
          <w:p w14:paraId="475C31FF"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36F6E592"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tcPr>
          <w:p w14:paraId="38D1D507" w14:textId="782EE296" w:rsidR="00313F1F" w:rsidRPr="00200869" w:rsidRDefault="0081650B" w:rsidP="00200869">
            <w:pPr>
              <w:widowControl/>
              <w:autoSpaceDE/>
              <w:autoSpaceDN/>
              <w:adjustRightInd/>
              <w:rPr>
                <w:rFonts w:ascii="Arial" w:eastAsia="Times New Roman" w:hAnsi="Arial" w:cs="Arial"/>
                <w:color w:val="211E1F"/>
                <w:sz w:val="20"/>
                <w:szCs w:val="20"/>
              </w:rPr>
            </w:pPr>
            <w:r>
              <w:rPr>
                <w:rFonts w:ascii="Arial" w:eastAsia="Times New Roman" w:hAnsi="Arial" w:cs="Arial"/>
                <w:color w:val="211E1F"/>
                <w:sz w:val="20"/>
                <w:szCs w:val="20"/>
              </w:rPr>
              <w:t xml:space="preserve">     3.7 ug/l</w:t>
            </w:r>
          </w:p>
        </w:tc>
        <w:tc>
          <w:tcPr>
            <w:tcW w:w="2695" w:type="dxa"/>
            <w:tcBorders>
              <w:top w:val="nil"/>
              <w:left w:val="nil"/>
              <w:bottom w:val="single" w:sz="8" w:space="0" w:color="auto"/>
              <w:right w:val="single" w:sz="8" w:space="0" w:color="auto"/>
            </w:tcBorders>
            <w:shd w:val="clear" w:color="auto" w:fill="auto"/>
            <w:vAlign w:val="center"/>
          </w:tcPr>
          <w:p w14:paraId="64E62FDA"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Naturally occurring mineral</w:t>
            </w:r>
          </w:p>
        </w:tc>
      </w:tr>
      <w:tr w:rsidR="00313F1F" w:rsidRPr="00720AF0" w14:paraId="5307B9C9" w14:textId="77777777" w:rsidTr="00200869">
        <w:trPr>
          <w:trHeight w:val="20"/>
        </w:trPr>
        <w:tc>
          <w:tcPr>
            <w:tcW w:w="10980" w:type="dxa"/>
            <w:gridSpan w:val="6"/>
            <w:tcBorders>
              <w:top w:val="nil"/>
              <w:left w:val="single" w:sz="8" w:space="0" w:color="auto"/>
              <w:bottom w:val="nil"/>
              <w:right w:val="single" w:sz="8" w:space="0" w:color="auto"/>
            </w:tcBorders>
            <w:shd w:val="clear" w:color="auto" w:fill="auto"/>
            <w:vAlign w:val="center"/>
            <w:hideMark/>
          </w:tcPr>
          <w:p w14:paraId="7B161126" w14:textId="77777777" w:rsidR="00337DB3" w:rsidRPr="00200869" w:rsidRDefault="00337DB3" w:rsidP="00313F1F">
            <w:pPr>
              <w:widowControl/>
              <w:autoSpaceDE/>
              <w:autoSpaceDN/>
              <w:adjustRightInd/>
              <w:jc w:val="center"/>
              <w:rPr>
                <w:rFonts w:ascii="Arial" w:eastAsia="Times New Roman" w:hAnsi="Arial" w:cs="Arial"/>
                <w:b/>
                <w:bCs/>
                <w:color w:val="B83635"/>
                <w:sz w:val="20"/>
                <w:szCs w:val="20"/>
              </w:rPr>
            </w:pPr>
          </w:p>
          <w:p w14:paraId="189CD0EC" w14:textId="77777777" w:rsidR="00313F1F" w:rsidRPr="00200869" w:rsidRDefault="00313F1F" w:rsidP="00313F1F">
            <w:pPr>
              <w:widowControl/>
              <w:autoSpaceDE/>
              <w:autoSpaceDN/>
              <w:adjustRightInd/>
              <w:jc w:val="center"/>
              <w:rPr>
                <w:rFonts w:ascii="Arial" w:eastAsia="Times New Roman" w:hAnsi="Arial" w:cs="Arial"/>
                <w:b/>
                <w:bCs/>
                <w:color w:val="B83635"/>
                <w:sz w:val="20"/>
                <w:szCs w:val="20"/>
              </w:rPr>
            </w:pPr>
            <w:r w:rsidRPr="00200869">
              <w:rPr>
                <w:rFonts w:ascii="Arial" w:eastAsia="Times New Roman" w:hAnsi="Arial" w:cs="Arial"/>
                <w:b/>
                <w:bCs/>
                <w:color w:val="B83635"/>
                <w:sz w:val="20"/>
                <w:szCs w:val="20"/>
              </w:rPr>
              <w:t>TRIENNIAL LEAD AND COPPER</w:t>
            </w:r>
          </w:p>
        </w:tc>
      </w:tr>
      <w:tr w:rsidR="002B486D" w:rsidRPr="00720AF0" w14:paraId="71659F9C" w14:textId="77777777" w:rsidTr="00200869">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6F3BDE"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4858AA69"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ACTION LEVEL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0C8E542A" w14:textId="77777777" w:rsidR="00313F1F" w:rsidRPr="00200869" w:rsidRDefault="00313F1F" w:rsidP="00313F1F">
            <w:pPr>
              <w:widowControl/>
              <w:autoSpaceDE/>
              <w:autoSpaceDN/>
              <w:adjustRightInd/>
              <w:jc w:val="center"/>
              <w:rPr>
                <w:rFonts w:ascii="Arial" w:eastAsia="Times New Roman" w:hAnsi="Arial" w:cs="Arial"/>
                <w:b/>
                <w:bCs/>
                <w:color w:val="211E1F"/>
                <w:sz w:val="20"/>
                <w:szCs w:val="20"/>
              </w:rPr>
            </w:pPr>
            <w:r w:rsidRPr="00200869">
              <w:rPr>
                <w:rFonts w:ascii="Arial" w:eastAsia="Times New Roman" w:hAnsi="Arial" w:cs="Arial"/>
                <w:b/>
                <w:bCs/>
                <w:color w:val="211E1F"/>
                <w:sz w:val="20"/>
                <w:szCs w:val="20"/>
              </w:rPr>
              <w:t>PHG</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14:paraId="4B3F96D0"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90th Percentile Level Detected</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6189954F"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No. Exceeding</w:t>
            </w:r>
            <w:r w:rsidR="005566CA" w:rsidRPr="00200869">
              <w:rPr>
                <w:rFonts w:ascii="Arial" w:eastAsia="Times New Roman" w:hAnsi="Arial" w:cs="Arial"/>
                <w:b/>
                <w:bCs/>
                <w:color w:val="000000"/>
                <w:sz w:val="20"/>
                <w:szCs w:val="20"/>
              </w:rPr>
              <w:t xml:space="preserve"> </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7631D92E" w14:textId="77777777" w:rsidR="00313F1F" w:rsidRPr="00200869" w:rsidRDefault="00313F1F" w:rsidP="00313F1F">
            <w:pPr>
              <w:widowControl/>
              <w:autoSpaceDE/>
              <w:autoSpaceDN/>
              <w:adjustRightInd/>
              <w:jc w:val="center"/>
              <w:rPr>
                <w:rFonts w:ascii="Arial" w:eastAsia="Times New Roman" w:hAnsi="Arial" w:cs="Arial"/>
                <w:b/>
                <w:bCs/>
                <w:color w:val="000000"/>
                <w:sz w:val="20"/>
                <w:szCs w:val="20"/>
              </w:rPr>
            </w:pPr>
            <w:r w:rsidRPr="00200869">
              <w:rPr>
                <w:rFonts w:ascii="Arial" w:eastAsia="Times New Roman" w:hAnsi="Arial" w:cs="Arial"/>
                <w:b/>
                <w:bCs/>
                <w:color w:val="000000"/>
                <w:sz w:val="20"/>
                <w:szCs w:val="20"/>
              </w:rPr>
              <w:t>MAJOR SOURCE</w:t>
            </w:r>
          </w:p>
        </w:tc>
      </w:tr>
      <w:tr w:rsidR="00313F1F" w:rsidRPr="00720AF0" w14:paraId="588FCE7F" w14:textId="77777777" w:rsidTr="00200869">
        <w:trPr>
          <w:trHeight w:val="20"/>
        </w:trPr>
        <w:tc>
          <w:tcPr>
            <w:tcW w:w="2340" w:type="dxa"/>
            <w:tcBorders>
              <w:top w:val="nil"/>
              <w:left w:val="single" w:sz="8" w:space="0" w:color="auto"/>
              <w:bottom w:val="nil"/>
              <w:right w:val="nil"/>
            </w:tcBorders>
            <w:shd w:val="clear" w:color="auto" w:fill="auto"/>
            <w:vAlign w:val="center"/>
            <w:hideMark/>
          </w:tcPr>
          <w:p w14:paraId="62A92512"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Lead</w:t>
            </w:r>
            <w:r w:rsidR="00B56092" w:rsidRPr="00200869">
              <w:rPr>
                <w:rFonts w:ascii="Arial" w:eastAsia="Times New Roman" w:hAnsi="Arial" w:cs="Arial"/>
                <w:color w:val="211E1F"/>
                <w:sz w:val="20"/>
                <w:szCs w:val="20"/>
              </w:rPr>
              <w:t xml:space="preserve"> </w:t>
            </w:r>
            <w:r w:rsidR="00B56092" w:rsidRPr="00200869">
              <w:rPr>
                <w:rFonts w:ascii="Arial" w:eastAsia="Times New Roman" w:hAnsi="Arial" w:cs="Arial"/>
                <w:color w:val="211E1F"/>
                <w:sz w:val="20"/>
                <w:szCs w:val="20"/>
                <w:vertAlign w:val="superscript"/>
              </w:rPr>
              <w:t>(3)</w:t>
            </w:r>
          </w:p>
        </w:tc>
        <w:tc>
          <w:tcPr>
            <w:tcW w:w="1440" w:type="dxa"/>
            <w:tcBorders>
              <w:top w:val="nil"/>
              <w:left w:val="single" w:sz="8" w:space="0" w:color="auto"/>
              <w:bottom w:val="nil"/>
              <w:right w:val="single" w:sz="8" w:space="0" w:color="auto"/>
            </w:tcBorders>
            <w:shd w:val="clear" w:color="auto" w:fill="auto"/>
            <w:vAlign w:val="center"/>
            <w:hideMark/>
          </w:tcPr>
          <w:p w14:paraId="0E00180E"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15 </w:t>
            </w:r>
            <w:proofErr w:type="spellStart"/>
            <w:r w:rsidRPr="00200869">
              <w:rPr>
                <w:rFonts w:ascii="Arial" w:eastAsia="Times New Roman" w:hAnsi="Arial" w:cs="Arial"/>
                <w:color w:val="211E1F"/>
                <w:sz w:val="20"/>
                <w:szCs w:val="20"/>
              </w:rPr>
              <w:t>μg</w:t>
            </w:r>
            <w:proofErr w:type="spellEnd"/>
            <w:r w:rsidRPr="00200869">
              <w:rPr>
                <w:rFonts w:ascii="Arial" w:eastAsia="Times New Roman" w:hAnsi="Arial" w:cs="Arial"/>
                <w:color w:val="211E1F"/>
                <w:sz w:val="20"/>
                <w:szCs w:val="20"/>
              </w:rPr>
              <w:t>/L</w:t>
            </w:r>
          </w:p>
        </w:tc>
        <w:tc>
          <w:tcPr>
            <w:tcW w:w="1710" w:type="dxa"/>
            <w:tcBorders>
              <w:top w:val="nil"/>
              <w:left w:val="nil"/>
              <w:bottom w:val="nil"/>
              <w:right w:val="single" w:sz="8" w:space="0" w:color="auto"/>
            </w:tcBorders>
            <w:shd w:val="clear" w:color="auto" w:fill="auto"/>
            <w:vAlign w:val="center"/>
            <w:hideMark/>
          </w:tcPr>
          <w:p w14:paraId="34A795DF"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0.2 </w:t>
            </w:r>
            <w:proofErr w:type="spellStart"/>
            <w:r w:rsidRPr="00200869">
              <w:rPr>
                <w:rFonts w:ascii="Arial" w:eastAsia="Times New Roman" w:hAnsi="Arial" w:cs="Arial"/>
                <w:color w:val="211E1F"/>
                <w:sz w:val="20"/>
                <w:szCs w:val="20"/>
              </w:rPr>
              <w:t>μg</w:t>
            </w:r>
            <w:proofErr w:type="spellEnd"/>
            <w:r w:rsidRPr="00200869">
              <w:rPr>
                <w:rFonts w:ascii="Arial" w:eastAsia="Times New Roman" w:hAnsi="Arial" w:cs="Arial"/>
                <w:color w:val="211E1F"/>
                <w:sz w:val="20"/>
                <w:szCs w:val="20"/>
              </w:rPr>
              <w:t>/L</w:t>
            </w:r>
          </w:p>
        </w:tc>
        <w:tc>
          <w:tcPr>
            <w:tcW w:w="1350" w:type="dxa"/>
            <w:tcBorders>
              <w:top w:val="nil"/>
              <w:left w:val="nil"/>
              <w:bottom w:val="nil"/>
              <w:right w:val="single" w:sz="8" w:space="0" w:color="auto"/>
            </w:tcBorders>
            <w:shd w:val="clear" w:color="auto" w:fill="auto"/>
            <w:noWrap/>
            <w:vAlign w:val="center"/>
            <w:hideMark/>
          </w:tcPr>
          <w:p w14:paraId="1C2D5C1D" w14:textId="77777777" w:rsidR="00313F1F" w:rsidRPr="00200869" w:rsidRDefault="005566CA"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ND</w:t>
            </w:r>
          </w:p>
        </w:tc>
        <w:tc>
          <w:tcPr>
            <w:tcW w:w="1445" w:type="dxa"/>
            <w:tcBorders>
              <w:top w:val="nil"/>
              <w:left w:val="nil"/>
              <w:bottom w:val="nil"/>
              <w:right w:val="single" w:sz="8" w:space="0" w:color="auto"/>
            </w:tcBorders>
            <w:shd w:val="clear" w:color="auto" w:fill="auto"/>
            <w:noWrap/>
            <w:vAlign w:val="center"/>
            <w:hideMark/>
          </w:tcPr>
          <w:p w14:paraId="13337EAF" w14:textId="77777777" w:rsidR="00313F1F" w:rsidRPr="00200869" w:rsidRDefault="00313F1F" w:rsidP="00313F1F">
            <w:pPr>
              <w:widowControl/>
              <w:autoSpaceDE/>
              <w:autoSpaceDN/>
              <w:adjustRightInd/>
              <w:jc w:val="center"/>
              <w:rPr>
                <w:rFonts w:ascii="Arial" w:eastAsia="Times New Roman" w:hAnsi="Arial" w:cs="Arial"/>
                <w:color w:val="000000"/>
                <w:sz w:val="20"/>
                <w:szCs w:val="20"/>
              </w:rPr>
            </w:pPr>
            <w:r w:rsidRPr="00200869">
              <w:rPr>
                <w:rFonts w:ascii="Arial" w:eastAsia="Times New Roman" w:hAnsi="Arial" w:cs="Arial"/>
                <w:color w:val="000000"/>
                <w:sz w:val="20"/>
                <w:szCs w:val="20"/>
              </w:rPr>
              <w:t>0</w:t>
            </w:r>
          </w:p>
        </w:tc>
        <w:tc>
          <w:tcPr>
            <w:tcW w:w="2695" w:type="dxa"/>
            <w:tcBorders>
              <w:top w:val="nil"/>
              <w:left w:val="nil"/>
              <w:bottom w:val="nil"/>
              <w:right w:val="single" w:sz="8" w:space="0" w:color="auto"/>
            </w:tcBorders>
            <w:shd w:val="clear" w:color="auto" w:fill="auto"/>
            <w:vAlign w:val="center"/>
            <w:hideMark/>
          </w:tcPr>
          <w:p w14:paraId="398FB141"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Internal corrosion of household water plumbing system: Discharge from industrial manufacturing: erosion of natural deposits</w:t>
            </w:r>
          </w:p>
        </w:tc>
      </w:tr>
      <w:tr w:rsidR="00313F1F" w:rsidRPr="00720AF0" w14:paraId="46D9A03C" w14:textId="77777777" w:rsidTr="00200869">
        <w:trPr>
          <w:trHeight w:val="20"/>
        </w:trPr>
        <w:tc>
          <w:tcPr>
            <w:tcW w:w="2340" w:type="dxa"/>
            <w:tcBorders>
              <w:top w:val="single" w:sz="8" w:space="0" w:color="auto"/>
              <w:left w:val="single" w:sz="8" w:space="0" w:color="auto"/>
              <w:bottom w:val="nil"/>
              <w:right w:val="single" w:sz="8" w:space="0" w:color="auto"/>
            </w:tcBorders>
            <w:shd w:val="clear" w:color="auto" w:fill="auto"/>
            <w:vAlign w:val="center"/>
            <w:hideMark/>
          </w:tcPr>
          <w:p w14:paraId="1FF1CDB5"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Copper</w:t>
            </w:r>
            <w:r w:rsidR="00B56092" w:rsidRPr="00200869">
              <w:rPr>
                <w:rFonts w:ascii="Arial" w:eastAsia="Times New Roman" w:hAnsi="Arial" w:cs="Arial"/>
                <w:color w:val="211E1F"/>
                <w:sz w:val="20"/>
                <w:szCs w:val="20"/>
              </w:rPr>
              <w:t xml:space="preserve"> </w:t>
            </w:r>
            <w:r w:rsidR="00B56092" w:rsidRPr="00200869">
              <w:rPr>
                <w:rFonts w:ascii="Arial" w:eastAsia="Times New Roman" w:hAnsi="Arial" w:cs="Arial"/>
                <w:color w:val="211E1F"/>
                <w:sz w:val="20"/>
                <w:szCs w:val="20"/>
                <w:vertAlign w:val="superscript"/>
              </w:rPr>
              <w:t>(3)</w:t>
            </w:r>
          </w:p>
        </w:tc>
        <w:tc>
          <w:tcPr>
            <w:tcW w:w="1440" w:type="dxa"/>
            <w:tcBorders>
              <w:top w:val="single" w:sz="8" w:space="0" w:color="auto"/>
              <w:left w:val="nil"/>
              <w:bottom w:val="nil"/>
              <w:right w:val="single" w:sz="8" w:space="0" w:color="auto"/>
            </w:tcBorders>
            <w:shd w:val="clear" w:color="auto" w:fill="auto"/>
            <w:vAlign w:val="center"/>
            <w:hideMark/>
          </w:tcPr>
          <w:p w14:paraId="1A6D5DFE"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1.3 mg/L</w:t>
            </w:r>
          </w:p>
        </w:tc>
        <w:tc>
          <w:tcPr>
            <w:tcW w:w="1710" w:type="dxa"/>
            <w:tcBorders>
              <w:top w:val="single" w:sz="8" w:space="0" w:color="auto"/>
              <w:left w:val="nil"/>
              <w:bottom w:val="nil"/>
              <w:right w:val="single" w:sz="8" w:space="0" w:color="auto"/>
            </w:tcBorders>
            <w:shd w:val="clear" w:color="auto" w:fill="auto"/>
            <w:vAlign w:val="center"/>
            <w:hideMark/>
          </w:tcPr>
          <w:p w14:paraId="70BB8674" w14:textId="77777777" w:rsidR="00313F1F" w:rsidRPr="00200869" w:rsidRDefault="00313F1F"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0.3 mg/L</w:t>
            </w:r>
          </w:p>
        </w:tc>
        <w:tc>
          <w:tcPr>
            <w:tcW w:w="1350" w:type="dxa"/>
            <w:tcBorders>
              <w:top w:val="single" w:sz="8" w:space="0" w:color="auto"/>
              <w:left w:val="nil"/>
              <w:bottom w:val="nil"/>
              <w:right w:val="single" w:sz="8" w:space="0" w:color="auto"/>
            </w:tcBorders>
            <w:shd w:val="clear" w:color="auto" w:fill="auto"/>
            <w:noWrap/>
            <w:vAlign w:val="center"/>
            <w:hideMark/>
          </w:tcPr>
          <w:p w14:paraId="6521FE49" w14:textId="77777777" w:rsidR="00313F1F" w:rsidRPr="00200869" w:rsidRDefault="00070FD0" w:rsidP="00313F1F">
            <w:pPr>
              <w:widowControl/>
              <w:autoSpaceDE/>
              <w:autoSpaceDN/>
              <w:adjustRightInd/>
              <w:jc w:val="center"/>
              <w:rPr>
                <w:rFonts w:ascii="Arial" w:eastAsia="Times New Roman" w:hAnsi="Arial" w:cs="Arial"/>
                <w:color w:val="211E1F"/>
                <w:sz w:val="20"/>
                <w:szCs w:val="20"/>
              </w:rPr>
            </w:pPr>
            <w:r w:rsidRPr="00200869">
              <w:rPr>
                <w:rFonts w:ascii="Arial" w:eastAsia="Times New Roman" w:hAnsi="Arial" w:cs="Arial"/>
                <w:color w:val="211E1F"/>
                <w:sz w:val="20"/>
                <w:szCs w:val="20"/>
              </w:rPr>
              <w:t>ND</w:t>
            </w:r>
          </w:p>
        </w:tc>
        <w:tc>
          <w:tcPr>
            <w:tcW w:w="1445" w:type="dxa"/>
            <w:tcBorders>
              <w:top w:val="single" w:sz="8" w:space="0" w:color="auto"/>
              <w:left w:val="nil"/>
              <w:bottom w:val="nil"/>
              <w:right w:val="single" w:sz="8" w:space="0" w:color="auto"/>
            </w:tcBorders>
            <w:shd w:val="clear" w:color="auto" w:fill="auto"/>
            <w:noWrap/>
            <w:vAlign w:val="center"/>
            <w:hideMark/>
          </w:tcPr>
          <w:p w14:paraId="642510F5" w14:textId="77777777" w:rsidR="00313F1F" w:rsidRPr="00200869" w:rsidRDefault="00313F1F" w:rsidP="00313F1F">
            <w:pPr>
              <w:widowControl/>
              <w:autoSpaceDE/>
              <w:autoSpaceDN/>
              <w:adjustRightInd/>
              <w:jc w:val="center"/>
              <w:rPr>
                <w:rFonts w:ascii="Arial" w:eastAsia="Times New Roman" w:hAnsi="Arial" w:cs="Arial"/>
                <w:color w:val="000000"/>
                <w:sz w:val="20"/>
                <w:szCs w:val="20"/>
              </w:rPr>
            </w:pPr>
            <w:r w:rsidRPr="00200869">
              <w:rPr>
                <w:rFonts w:ascii="Arial" w:eastAsia="Times New Roman" w:hAnsi="Arial" w:cs="Arial"/>
                <w:color w:val="000000"/>
                <w:sz w:val="20"/>
                <w:szCs w:val="20"/>
              </w:rPr>
              <w:t>0</w:t>
            </w:r>
          </w:p>
        </w:tc>
        <w:tc>
          <w:tcPr>
            <w:tcW w:w="2695" w:type="dxa"/>
            <w:tcBorders>
              <w:top w:val="single" w:sz="8" w:space="0" w:color="auto"/>
              <w:left w:val="nil"/>
              <w:bottom w:val="nil"/>
              <w:right w:val="single" w:sz="8" w:space="0" w:color="auto"/>
            </w:tcBorders>
            <w:shd w:val="clear" w:color="auto" w:fill="auto"/>
            <w:vAlign w:val="center"/>
            <w:hideMark/>
          </w:tcPr>
          <w:p w14:paraId="7D086A0E" w14:textId="77777777" w:rsidR="00313F1F" w:rsidRPr="00200869" w:rsidRDefault="00313F1F" w:rsidP="00313F1F">
            <w:pPr>
              <w:widowControl/>
              <w:autoSpaceDE/>
              <w:autoSpaceDN/>
              <w:adjustRightInd/>
              <w:rPr>
                <w:rFonts w:ascii="Arial" w:eastAsia="Times New Roman" w:hAnsi="Arial" w:cs="Arial"/>
                <w:color w:val="211E1F"/>
                <w:sz w:val="20"/>
                <w:szCs w:val="20"/>
              </w:rPr>
            </w:pPr>
            <w:r w:rsidRPr="00200869">
              <w:rPr>
                <w:rFonts w:ascii="Arial" w:eastAsia="Times New Roman" w:hAnsi="Arial" w:cs="Arial"/>
                <w:color w:val="211E1F"/>
                <w:sz w:val="20"/>
                <w:szCs w:val="20"/>
              </w:rPr>
              <w:t xml:space="preserve">Internal corrosion of household plumbing system: erosion </w:t>
            </w:r>
            <w:r w:rsidR="00070FD0" w:rsidRPr="00200869">
              <w:rPr>
                <w:rFonts w:ascii="Arial" w:eastAsia="Times New Roman" w:hAnsi="Arial" w:cs="Arial"/>
                <w:color w:val="211E1F"/>
                <w:sz w:val="20"/>
                <w:szCs w:val="20"/>
              </w:rPr>
              <w:t>o</w:t>
            </w:r>
            <w:r w:rsidRPr="00200869">
              <w:rPr>
                <w:rFonts w:ascii="Arial" w:eastAsia="Times New Roman" w:hAnsi="Arial" w:cs="Arial"/>
                <w:color w:val="211E1F"/>
                <w:sz w:val="20"/>
                <w:szCs w:val="20"/>
              </w:rPr>
              <w:t>f natural deposits: leaching from wood preservative</w:t>
            </w:r>
          </w:p>
        </w:tc>
      </w:tr>
      <w:tr w:rsidR="00313F1F" w:rsidRPr="00720AF0" w14:paraId="5AB548A1" w14:textId="77777777" w:rsidTr="00200869">
        <w:trPr>
          <w:trHeight w:val="20"/>
        </w:trPr>
        <w:tc>
          <w:tcPr>
            <w:tcW w:w="10980" w:type="dxa"/>
            <w:gridSpan w:val="6"/>
            <w:tcBorders>
              <w:top w:val="single" w:sz="8" w:space="0" w:color="auto"/>
              <w:left w:val="single" w:sz="8" w:space="0" w:color="auto"/>
              <w:bottom w:val="nil"/>
              <w:right w:val="single" w:sz="8" w:space="0" w:color="auto"/>
            </w:tcBorders>
            <w:shd w:val="clear" w:color="auto" w:fill="auto"/>
            <w:vAlign w:val="bottom"/>
            <w:hideMark/>
          </w:tcPr>
          <w:p w14:paraId="25E4EF19" w14:textId="77777777" w:rsidR="00313F1F" w:rsidRPr="00200869" w:rsidRDefault="00313F1F" w:rsidP="00313F1F">
            <w:pPr>
              <w:widowControl/>
              <w:autoSpaceDE/>
              <w:autoSpaceDN/>
              <w:adjustRightInd/>
              <w:rPr>
                <w:rFonts w:ascii="Arial" w:eastAsia="Times New Roman" w:hAnsi="Arial" w:cs="Arial"/>
                <w:i/>
                <w:iCs/>
                <w:color w:val="211E1F"/>
                <w:sz w:val="20"/>
                <w:szCs w:val="20"/>
              </w:rPr>
            </w:pPr>
            <w:r w:rsidRPr="00200869">
              <w:rPr>
                <w:rFonts w:ascii="Arial" w:eastAsia="Times New Roman" w:hAnsi="Arial" w:cs="Arial"/>
                <w:i/>
                <w:iCs/>
                <w:color w:val="211E1F"/>
                <w:sz w:val="20"/>
                <w:szCs w:val="20"/>
              </w:rPr>
              <w:t>(1) Maximum based on the highest running annual average range based on detection data from 20</w:t>
            </w:r>
            <w:r w:rsidR="00C62B33" w:rsidRPr="00200869">
              <w:rPr>
                <w:rFonts w:ascii="Arial" w:eastAsia="Times New Roman" w:hAnsi="Arial" w:cs="Arial"/>
                <w:i/>
                <w:iCs/>
                <w:color w:val="211E1F"/>
                <w:sz w:val="20"/>
                <w:szCs w:val="20"/>
              </w:rPr>
              <w:t>2</w:t>
            </w:r>
            <w:r w:rsidR="006B28B8" w:rsidRPr="00200869">
              <w:rPr>
                <w:rFonts w:ascii="Arial" w:eastAsia="Times New Roman" w:hAnsi="Arial" w:cs="Arial"/>
                <w:i/>
                <w:iCs/>
                <w:color w:val="211E1F"/>
                <w:sz w:val="20"/>
                <w:szCs w:val="20"/>
              </w:rPr>
              <w:t>1.</w:t>
            </w:r>
          </w:p>
        </w:tc>
      </w:tr>
      <w:tr w:rsidR="00313F1F" w:rsidRPr="00720AF0" w14:paraId="3C7AB2AB" w14:textId="77777777" w:rsidTr="00200869">
        <w:trPr>
          <w:trHeight w:val="20"/>
        </w:trPr>
        <w:tc>
          <w:tcPr>
            <w:tcW w:w="10980" w:type="dxa"/>
            <w:gridSpan w:val="6"/>
            <w:tcBorders>
              <w:top w:val="nil"/>
              <w:left w:val="single" w:sz="8" w:space="0" w:color="auto"/>
              <w:bottom w:val="nil"/>
              <w:right w:val="single" w:sz="8" w:space="0" w:color="auto"/>
            </w:tcBorders>
            <w:shd w:val="clear" w:color="auto" w:fill="auto"/>
            <w:vAlign w:val="bottom"/>
            <w:hideMark/>
          </w:tcPr>
          <w:p w14:paraId="77B02B51" w14:textId="77777777" w:rsidR="00313F1F" w:rsidRPr="00200869" w:rsidRDefault="00313F1F" w:rsidP="00313F1F">
            <w:pPr>
              <w:widowControl/>
              <w:autoSpaceDE/>
              <w:autoSpaceDN/>
              <w:adjustRightInd/>
              <w:rPr>
                <w:rFonts w:ascii="Arial" w:eastAsia="Times New Roman" w:hAnsi="Arial" w:cs="Arial"/>
                <w:i/>
                <w:iCs/>
                <w:color w:val="211E1F"/>
                <w:sz w:val="20"/>
                <w:szCs w:val="20"/>
              </w:rPr>
            </w:pPr>
            <w:r w:rsidRPr="00200869">
              <w:rPr>
                <w:rFonts w:ascii="Arial" w:eastAsia="Times New Roman" w:hAnsi="Arial" w:cs="Arial"/>
                <w:i/>
                <w:iCs/>
                <w:color w:val="211E1F"/>
                <w:sz w:val="20"/>
                <w:szCs w:val="20"/>
              </w:rPr>
              <w:t>(2) The turbidity of the filtered water shall be less than or equal to 0.3 NTU in 95% of the measurements taken each month and shall not exceed 1.0 NTU at any time. 100% of samples taken met standards. Highest at the Water Plant was 0.0</w:t>
            </w:r>
            <w:r w:rsidR="00C62B33" w:rsidRPr="00200869">
              <w:rPr>
                <w:rFonts w:ascii="Arial" w:eastAsia="Times New Roman" w:hAnsi="Arial" w:cs="Arial"/>
                <w:i/>
                <w:iCs/>
                <w:color w:val="211E1F"/>
                <w:sz w:val="20"/>
                <w:szCs w:val="20"/>
              </w:rPr>
              <w:t xml:space="preserve">4 </w:t>
            </w:r>
            <w:r w:rsidRPr="00200869">
              <w:rPr>
                <w:rFonts w:ascii="Arial" w:eastAsia="Times New Roman" w:hAnsi="Arial" w:cs="Arial"/>
                <w:i/>
                <w:iCs/>
                <w:color w:val="211E1F"/>
                <w:sz w:val="20"/>
                <w:szCs w:val="20"/>
              </w:rPr>
              <w:t>NTU. Turbidity is a measure of the cloudiness of the water. The City of Calexico Water Treatment Plant monitors it because it is a good indicator of the effectiveness of the Filtration System.</w:t>
            </w:r>
          </w:p>
        </w:tc>
      </w:tr>
      <w:tr w:rsidR="00313F1F" w:rsidRPr="00720AF0" w14:paraId="0161E957" w14:textId="77777777" w:rsidTr="00200869">
        <w:trPr>
          <w:trHeight w:val="20"/>
        </w:trPr>
        <w:tc>
          <w:tcPr>
            <w:tcW w:w="10980" w:type="dxa"/>
            <w:gridSpan w:val="6"/>
            <w:tcBorders>
              <w:top w:val="nil"/>
              <w:left w:val="single" w:sz="8" w:space="0" w:color="auto"/>
              <w:bottom w:val="single" w:sz="8" w:space="0" w:color="auto"/>
              <w:right w:val="single" w:sz="8" w:space="0" w:color="auto"/>
            </w:tcBorders>
            <w:shd w:val="clear" w:color="auto" w:fill="auto"/>
            <w:vAlign w:val="bottom"/>
            <w:hideMark/>
          </w:tcPr>
          <w:p w14:paraId="4A2527DB" w14:textId="77777777" w:rsidR="00313F1F" w:rsidRPr="00200869" w:rsidRDefault="00313F1F" w:rsidP="00313F1F">
            <w:pPr>
              <w:widowControl/>
              <w:autoSpaceDE/>
              <w:autoSpaceDN/>
              <w:adjustRightInd/>
              <w:rPr>
                <w:rFonts w:ascii="Arial" w:eastAsia="Times New Roman" w:hAnsi="Arial" w:cs="Arial"/>
                <w:i/>
                <w:iCs/>
                <w:color w:val="211E1F"/>
                <w:sz w:val="20"/>
                <w:szCs w:val="20"/>
              </w:rPr>
            </w:pPr>
            <w:r w:rsidRPr="00200869">
              <w:rPr>
                <w:rFonts w:ascii="Arial" w:eastAsia="Times New Roman" w:hAnsi="Arial" w:cs="Arial"/>
                <w:i/>
                <w:iCs/>
                <w:color w:val="211E1F"/>
                <w:sz w:val="20"/>
                <w:szCs w:val="20"/>
              </w:rPr>
              <w:t xml:space="preserve">(3) </w:t>
            </w:r>
            <w:r w:rsidR="00C62B33" w:rsidRPr="00200869">
              <w:rPr>
                <w:rFonts w:ascii="Arial" w:eastAsia="Times New Roman" w:hAnsi="Arial" w:cs="Arial"/>
                <w:i/>
                <w:iCs/>
                <w:color w:val="211E1F"/>
                <w:sz w:val="20"/>
                <w:szCs w:val="20"/>
              </w:rPr>
              <w:t>3</w:t>
            </w:r>
            <w:r w:rsidR="00070FD0" w:rsidRPr="00200869">
              <w:rPr>
                <w:rFonts w:ascii="Arial" w:eastAsia="Times New Roman" w:hAnsi="Arial" w:cs="Arial"/>
                <w:i/>
                <w:iCs/>
                <w:color w:val="211E1F"/>
                <w:sz w:val="20"/>
                <w:szCs w:val="20"/>
              </w:rPr>
              <w:t>5</w:t>
            </w:r>
            <w:r w:rsidRPr="00200869">
              <w:rPr>
                <w:rFonts w:ascii="Arial" w:eastAsia="Times New Roman" w:hAnsi="Arial" w:cs="Arial"/>
                <w:i/>
                <w:iCs/>
                <w:color w:val="211E1F"/>
                <w:sz w:val="20"/>
                <w:szCs w:val="20"/>
              </w:rPr>
              <w:t xml:space="preserve"> lead and copper samples were collected in 20</w:t>
            </w:r>
            <w:r w:rsidR="00C62B33" w:rsidRPr="00200869">
              <w:rPr>
                <w:rFonts w:ascii="Arial" w:eastAsia="Times New Roman" w:hAnsi="Arial" w:cs="Arial"/>
                <w:i/>
                <w:iCs/>
                <w:color w:val="211E1F"/>
                <w:sz w:val="20"/>
                <w:szCs w:val="20"/>
              </w:rPr>
              <w:t>20</w:t>
            </w:r>
            <w:r w:rsidRPr="00200869">
              <w:rPr>
                <w:rFonts w:ascii="Arial" w:eastAsia="Times New Roman" w:hAnsi="Arial" w:cs="Arial"/>
                <w:i/>
                <w:iCs/>
                <w:color w:val="211E1F"/>
                <w:sz w:val="20"/>
                <w:szCs w:val="20"/>
              </w:rPr>
              <w:t xml:space="preserve"> next sample are scheduled for </w:t>
            </w:r>
            <w:r w:rsidR="00AF0B79" w:rsidRPr="00200869">
              <w:rPr>
                <w:rFonts w:ascii="Arial" w:eastAsia="Times New Roman" w:hAnsi="Arial" w:cs="Arial"/>
                <w:i/>
                <w:iCs/>
                <w:color w:val="211E1F"/>
                <w:sz w:val="20"/>
                <w:szCs w:val="20"/>
              </w:rPr>
              <w:t xml:space="preserve">August </w:t>
            </w:r>
            <w:r w:rsidRPr="00200869">
              <w:rPr>
                <w:rFonts w:ascii="Arial" w:eastAsia="Times New Roman" w:hAnsi="Arial" w:cs="Arial"/>
                <w:i/>
                <w:iCs/>
                <w:color w:val="211E1F"/>
                <w:sz w:val="20"/>
                <w:szCs w:val="20"/>
              </w:rPr>
              <w:t>20</w:t>
            </w:r>
            <w:r w:rsidR="00C62B33" w:rsidRPr="00200869">
              <w:rPr>
                <w:rFonts w:ascii="Arial" w:eastAsia="Times New Roman" w:hAnsi="Arial" w:cs="Arial"/>
                <w:i/>
                <w:iCs/>
                <w:color w:val="211E1F"/>
                <w:sz w:val="20"/>
                <w:szCs w:val="20"/>
              </w:rPr>
              <w:t>23</w:t>
            </w:r>
          </w:p>
          <w:p w14:paraId="0E76DF51" w14:textId="77777777" w:rsidR="006A1C7F" w:rsidRPr="00200869" w:rsidRDefault="006A1C7F" w:rsidP="00313F1F">
            <w:pPr>
              <w:widowControl/>
              <w:autoSpaceDE/>
              <w:autoSpaceDN/>
              <w:adjustRightInd/>
              <w:rPr>
                <w:rFonts w:ascii="Arial" w:eastAsia="Times New Roman" w:hAnsi="Arial" w:cs="Arial"/>
                <w:i/>
                <w:iCs/>
                <w:color w:val="211E1F"/>
                <w:sz w:val="20"/>
                <w:szCs w:val="20"/>
              </w:rPr>
            </w:pPr>
            <w:r w:rsidRPr="00200869">
              <w:rPr>
                <w:rFonts w:ascii="Arial" w:eastAsia="Times New Roman" w:hAnsi="Arial" w:cs="Arial"/>
                <w:i/>
                <w:iCs/>
                <w:color w:val="211E1F"/>
                <w:sz w:val="20"/>
                <w:szCs w:val="20"/>
              </w:rPr>
              <w:t>(4) 1</w:t>
            </w:r>
            <w:r w:rsidR="00574938" w:rsidRPr="00200869">
              <w:rPr>
                <w:rFonts w:ascii="Arial" w:eastAsia="Times New Roman" w:hAnsi="Arial" w:cs="Arial"/>
                <w:i/>
                <w:iCs/>
                <w:color w:val="211E1F"/>
                <w:sz w:val="20"/>
                <w:szCs w:val="20"/>
              </w:rPr>
              <w:t xml:space="preserve">2 </w:t>
            </w:r>
            <w:r w:rsidRPr="00200869">
              <w:rPr>
                <w:rFonts w:ascii="Arial" w:eastAsia="Times New Roman" w:hAnsi="Arial" w:cs="Arial"/>
                <w:i/>
                <w:iCs/>
                <w:color w:val="211E1F"/>
                <w:sz w:val="20"/>
                <w:szCs w:val="20"/>
              </w:rPr>
              <w:t xml:space="preserve">Calexico Unified Schools Districts requested Lead sampling </w:t>
            </w:r>
            <w:r w:rsidR="00574938" w:rsidRPr="00200869">
              <w:rPr>
                <w:rFonts w:ascii="Arial" w:eastAsia="Times New Roman" w:hAnsi="Arial" w:cs="Arial"/>
                <w:i/>
                <w:iCs/>
                <w:color w:val="211E1F"/>
                <w:sz w:val="20"/>
                <w:szCs w:val="20"/>
              </w:rPr>
              <w:t>Marc</w:t>
            </w:r>
            <w:r w:rsidR="00CF011C" w:rsidRPr="00200869">
              <w:rPr>
                <w:rFonts w:ascii="Arial" w:eastAsia="Times New Roman" w:hAnsi="Arial" w:cs="Arial"/>
                <w:i/>
                <w:iCs/>
                <w:color w:val="211E1F"/>
                <w:sz w:val="20"/>
                <w:szCs w:val="20"/>
              </w:rPr>
              <w:t>h</w:t>
            </w:r>
            <w:r w:rsidR="00574938" w:rsidRPr="00200869">
              <w:rPr>
                <w:rFonts w:ascii="Arial" w:eastAsia="Times New Roman" w:hAnsi="Arial" w:cs="Arial"/>
                <w:i/>
                <w:iCs/>
                <w:color w:val="211E1F"/>
                <w:sz w:val="20"/>
                <w:szCs w:val="20"/>
              </w:rPr>
              <w:t xml:space="preserve"> 2019</w:t>
            </w:r>
          </w:p>
        </w:tc>
      </w:tr>
    </w:tbl>
    <w:p w14:paraId="64208A62" w14:textId="77777777" w:rsidR="00BA629B" w:rsidRPr="00200869" w:rsidRDefault="00BA629B" w:rsidP="00200869">
      <w:pPr>
        <w:rPr>
          <w:sz w:val="20"/>
          <w:szCs w:val="20"/>
        </w:rPr>
      </w:pPr>
    </w:p>
    <w:p w14:paraId="4F69AF7C" w14:textId="77777777" w:rsidR="00BA629B" w:rsidRPr="00200869" w:rsidRDefault="00BA629B" w:rsidP="00200869">
      <w:pPr>
        <w:rPr>
          <w:sz w:val="20"/>
          <w:szCs w:val="20"/>
        </w:rPr>
      </w:pPr>
      <w:r w:rsidRPr="00200869">
        <w:rPr>
          <w:rFonts w:ascii="Arial" w:hAnsi="Arial" w:cs="Arial"/>
          <w:sz w:val="20"/>
          <w:szCs w:val="20"/>
        </w:rPr>
        <w:t>The report contains important information about your drinking water. A drinking water assessment was conducted for the City of Calexico water treatment. No contaminants have been detected on these sources however…most of the watershed’s area contains little of consequence in terms of potential contaminant sources. Overall water quality is primarily a function of conditions in the upper Colorado River watershed where most of the runoff originates.</w:t>
      </w:r>
    </w:p>
    <w:p w14:paraId="247E18BE" w14:textId="77777777" w:rsidR="00BA629B" w:rsidRPr="00200869" w:rsidRDefault="00BA629B" w:rsidP="00200869">
      <w:pPr>
        <w:rPr>
          <w:sz w:val="20"/>
          <w:szCs w:val="20"/>
        </w:rPr>
      </w:pPr>
    </w:p>
    <w:p w14:paraId="1487EBB2" w14:textId="77777777" w:rsidR="00BA629B" w:rsidRPr="00200869" w:rsidRDefault="00BA629B" w:rsidP="00BA629B">
      <w:pPr>
        <w:rPr>
          <w:rFonts w:ascii="Arial" w:hAnsi="Arial" w:cs="Arial"/>
          <w:b/>
          <w:sz w:val="20"/>
          <w:szCs w:val="20"/>
        </w:rPr>
      </w:pPr>
      <w:r w:rsidRPr="00200869">
        <w:rPr>
          <w:rFonts w:ascii="Arial" w:hAnsi="Arial" w:cs="Arial"/>
          <w:b/>
          <w:sz w:val="20"/>
          <w:szCs w:val="20"/>
        </w:rPr>
        <w:t>Understanding the Tables:</w:t>
      </w:r>
    </w:p>
    <w:p w14:paraId="3D69C7C2" w14:textId="77777777" w:rsidR="00BA629B" w:rsidRPr="00200869" w:rsidRDefault="00BA629B" w:rsidP="00BA629B">
      <w:pPr>
        <w:rPr>
          <w:rFonts w:ascii="Arial" w:hAnsi="Arial" w:cs="Arial"/>
          <w:sz w:val="20"/>
          <w:szCs w:val="20"/>
        </w:rPr>
      </w:pPr>
      <w:r w:rsidRPr="00200869">
        <w:rPr>
          <w:rFonts w:ascii="Arial" w:hAnsi="Arial" w:cs="Arial"/>
          <w:sz w:val="20"/>
          <w:szCs w:val="20"/>
        </w:rPr>
        <w:t>These pages contain detailed information about the water that comes from our tap after it is treated (Treated Water). Your water is regularly tested for more than 314 chemicals and other substances, as well as radioactivity. Only substances that were detected in the treated and raw water are listed in the tables.</w:t>
      </w:r>
    </w:p>
    <w:p w14:paraId="1E212AE1" w14:textId="77777777" w:rsidR="00BA629B" w:rsidRPr="00200869" w:rsidRDefault="00BA629B" w:rsidP="00BA629B">
      <w:pPr>
        <w:rPr>
          <w:rFonts w:ascii="Arial" w:hAnsi="Arial" w:cs="Arial"/>
          <w:sz w:val="20"/>
          <w:szCs w:val="20"/>
        </w:rPr>
      </w:pPr>
    </w:p>
    <w:p w14:paraId="7976C590" w14:textId="77777777" w:rsidR="00BA629B" w:rsidRPr="00200869" w:rsidRDefault="00BA629B" w:rsidP="00BA629B">
      <w:pPr>
        <w:rPr>
          <w:rFonts w:ascii="Arial" w:hAnsi="Arial" w:cs="Arial"/>
          <w:b/>
          <w:sz w:val="20"/>
          <w:szCs w:val="20"/>
        </w:rPr>
      </w:pPr>
      <w:r w:rsidRPr="00200869">
        <w:rPr>
          <w:rFonts w:ascii="Arial" w:hAnsi="Arial" w:cs="Arial"/>
          <w:b/>
          <w:sz w:val="20"/>
          <w:szCs w:val="20"/>
        </w:rPr>
        <w:t>Five Ways to Save Water</w:t>
      </w:r>
    </w:p>
    <w:p w14:paraId="5C861E9F" w14:textId="77777777" w:rsidR="00BA629B" w:rsidRPr="00200869" w:rsidRDefault="00BA629B" w:rsidP="00BA629B">
      <w:pPr>
        <w:rPr>
          <w:rFonts w:ascii="Arial" w:hAnsi="Arial" w:cs="Arial"/>
          <w:sz w:val="20"/>
          <w:szCs w:val="20"/>
        </w:rPr>
      </w:pPr>
      <w:r w:rsidRPr="00200869">
        <w:rPr>
          <w:rFonts w:ascii="Arial" w:hAnsi="Arial" w:cs="Arial"/>
          <w:sz w:val="20"/>
          <w:szCs w:val="20"/>
        </w:rPr>
        <w:t>1.</w:t>
      </w:r>
      <w:r w:rsidRPr="00200869">
        <w:rPr>
          <w:rFonts w:ascii="Arial" w:hAnsi="Arial" w:cs="Arial"/>
          <w:sz w:val="20"/>
          <w:szCs w:val="20"/>
        </w:rPr>
        <w:tab/>
        <w:t>Proper maintenance and setting of lawn sprinkler systems to avoid runoff.</w:t>
      </w:r>
    </w:p>
    <w:p w14:paraId="2051969A" w14:textId="77777777" w:rsidR="00BA629B" w:rsidRPr="00200869" w:rsidRDefault="00BA629B" w:rsidP="00BA629B">
      <w:pPr>
        <w:rPr>
          <w:rFonts w:ascii="Arial" w:hAnsi="Arial" w:cs="Arial"/>
          <w:sz w:val="20"/>
          <w:szCs w:val="20"/>
        </w:rPr>
      </w:pPr>
      <w:r w:rsidRPr="00200869">
        <w:rPr>
          <w:rFonts w:ascii="Arial" w:hAnsi="Arial" w:cs="Arial"/>
          <w:sz w:val="20"/>
          <w:szCs w:val="20"/>
        </w:rPr>
        <w:t>2.</w:t>
      </w:r>
      <w:r w:rsidRPr="00200869">
        <w:rPr>
          <w:rFonts w:ascii="Arial" w:hAnsi="Arial" w:cs="Arial"/>
          <w:sz w:val="20"/>
          <w:szCs w:val="20"/>
        </w:rPr>
        <w:tab/>
        <w:t>Checking for leaks in pipes, hoses, faucets, and toilets.</w:t>
      </w:r>
    </w:p>
    <w:p w14:paraId="750B4771" w14:textId="77777777" w:rsidR="00BA629B" w:rsidRPr="00200869" w:rsidRDefault="00BA629B" w:rsidP="00BA629B">
      <w:pPr>
        <w:rPr>
          <w:rFonts w:ascii="Arial" w:hAnsi="Arial" w:cs="Arial"/>
          <w:sz w:val="20"/>
          <w:szCs w:val="20"/>
        </w:rPr>
      </w:pPr>
      <w:r w:rsidRPr="00200869">
        <w:rPr>
          <w:rFonts w:ascii="Arial" w:hAnsi="Arial" w:cs="Arial"/>
          <w:sz w:val="20"/>
          <w:szCs w:val="20"/>
        </w:rPr>
        <w:t>3.</w:t>
      </w:r>
      <w:r w:rsidRPr="00200869">
        <w:rPr>
          <w:rFonts w:ascii="Arial" w:hAnsi="Arial" w:cs="Arial"/>
          <w:sz w:val="20"/>
          <w:szCs w:val="20"/>
        </w:rPr>
        <w:tab/>
        <w:t>Taking shorter showers and installing low-flow shower heads.</w:t>
      </w:r>
    </w:p>
    <w:p w14:paraId="4CC0AE6A" w14:textId="77777777" w:rsidR="00BA629B" w:rsidRPr="00200869" w:rsidRDefault="00BA629B" w:rsidP="00BA629B">
      <w:pPr>
        <w:rPr>
          <w:rFonts w:ascii="Arial" w:hAnsi="Arial" w:cs="Arial"/>
          <w:sz w:val="20"/>
          <w:szCs w:val="20"/>
        </w:rPr>
      </w:pPr>
      <w:r w:rsidRPr="00200869">
        <w:rPr>
          <w:rFonts w:ascii="Arial" w:hAnsi="Arial" w:cs="Arial"/>
          <w:sz w:val="20"/>
          <w:szCs w:val="20"/>
        </w:rPr>
        <w:t>4.</w:t>
      </w:r>
      <w:r w:rsidRPr="00200869">
        <w:rPr>
          <w:rFonts w:ascii="Arial" w:hAnsi="Arial" w:cs="Arial"/>
          <w:sz w:val="20"/>
          <w:szCs w:val="20"/>
        </w:rPr>
        <w:tab/>
        <w:t>Sweeping sidewalks instead of hosing them off.</w:t>
      </w:r>
    </w:p>
    <w:p w14:paraId="16EFF5CC" w14:textId="77777777" w:rsidR="00BA629B" w:rsidRPr="00200869" w:rsidRDefault="00BA629B" w:rsidP="00BA629B">
      <w:pPr>
        <w:rPr>
          <w:rFonts w:ascii="Arial" w:hAnsi="Arial" w:cs="Arial"/>
          <w:sz w:val="20"/>
          <w:szCs w:val="20"/>
        </w:rPr>
      </w:pPr>
      <w:r w:rsidRPr="00200869">
        <w:rPr>
          <w:rFonts w:ascii="Arial" w:hAnsi="Arial" w:cs="Arial"/>
          <w:sz w:val="20"/>
          <w:szCs w:val="20"/>
        </w:rPr>
        <w:t>5.</w:t>
      </w:r>
      <w:r w:rsidRPr="00200869">
        <w:rPr>
          <w:rFonts w:ascii="Arial" w:hAnsi="Arial" w:cs="Arial"/>
          <w:sz w:val="20"/>
          <w:szCs w:val="20"/>
        </w:rPr>
        <w:tab/>
        <w:t>Planting drought-resistant trees and plants when replacing existing landscape.</w:t>
      </w:r>
    </w:p>
    <w:p w14:paraId="0EB54C0F" w14:textId="77777777" w:rsidR="00BA629B" w:rsidRPr="00200869" w:rsidRDefault="00BA629B" w:rsidP="00BA629B">
      <w:pPr>
        <w:rPr>
          <w:rFonts w:ascii="Arial" w:hAnsi="Arial" w:cs="Arial"/>
          <w:sz w:val="20"/>
          <w:szCs w:val="20"/>
        </w:rPr>
      </w:pPr>
      <w:r w:rsidRPr="00200869">
        <w:rPr>
          <w:rFonts w:ascii="Arial" w:hAnsi="Arial" w:cs="Arial"/>
          <w:sz w:val="20"/>
          <w:szCs w:val="20"/>
        </w:rPr>
        <w:t xml:space="preserve">6. </w:t>
      </w:r>
      <w:r w:rsidRPr="00200869">
        <w:rPr>
          <w:rFonts w:ascii="Arial" w:hAnsi="Arial" w:cs="Arial"/>
          <w:sz w:val="20"/>
          <w:szCs w:val="20"/>
        </w:rPr>
        <w:tab/>
        <w:t>Follow City procedures for water conservation.</w:t>
      </w:r>
    </w:p>
    <w:p w14:paraId="5C3390B9" w14:textId="77777777" w:rsidR="00BA629B" w:rsidRPr="00200869" w:rsidRDefault="00BA629B" w:rsidP="00BA629B">
      <w:pPr>
        <w:rPr>
          <w:rFonts w:ascii="Arial" w:hAnsi="Arial" w:cs="Arial"/>
          <w:sz w:val="20"/>
          <w:szCs w:val="20"/>
        </w:rPr>
      </w:pPr>
    </w:p>
    <w:p w14:paraId="4143E8AA" w14:textId="77777777" w:rsidR="00BA629B" w:rsidRPr="00200869" w:rsidRDefault="00BA629B" w:rsidP="00BA629B">
      <w:pPr>
        <w:rPr>
          <w:rFonts w:ascii="Arial" w:hAnsi="Arial" w:cs="Arial"/>
          <w:b/>
          <w:sz w:val="20"/>
          <w:szCs w:val="20"/>
        </w:rPr>
      </w:pPr>
      <w:r w:rsidRPr="00200869">
        <w:rPr>
          <w:rFonts w:ascii="Arial" w:hAnsi="Arial" w:cs="Arial"/>
          <w:b/>
          <w:sz w:val="20"/>
          <w:szCs w:val="20"/>
        </w:rPr>
        <w:t xml:space="preserve">Cinco </w:t>
      </w:r>
      <w:proofErr w:type="spellStart"/>
      <w:r w:rsidRPr="00200869">
        <w:rPr>
          <w:rFonts w:ascii="Arial" w:hAnsi="Arial" w:cs="Arial"/>
          <w:b/>
          <w:sz w:val="20"/>
          <w:szCs w:val="20"/>
        </w:rPr>
        <w:t>Modos</w:t>
      </w:r>
      <w:proofErr w:type="spellEnd"/>
      <w:r w:rsidRPr="00200869">
        <w:rPr>
          <w:rFonts w:ascii="Arial" w:hAnsi="Arial" w:cs="Arial"/>
          <w:b/>
          <w:sz w:val="20"/>
          <w:szCs w:val="20"/>
        </w:rPr>
        <w:t xml:space="preserve"> de </w:t>
      </w:r>
      <w:proofErr w:type="spellStart"/>
      <w:r w:rsidRPr="00200869">
        <w:rPr>
          <w:rFonts w:ascii="Arial" w:hAnsi="Arial" w:cs="Arial"/>
          <w:b/>
          <w:sz w:val="20"/>
          <w:szCs w:val="20"/>
        </w:rPr>
        <w:t>Ahorrar</w:t>
      </w:r>
      <w:proofErr w:type="spellEnd"/>
      <w:r w:rsidRPr="00200869">
        <w:rPr>
          <w:rFonts w:ascii="Arial" w:hAnsi="Arial" w:cs="Arial"/>
          <w:b/>
          <w:sz w:val="20"/>
          <w:szCs w:val="20"/>
        </w:rPr>
        <w:t xml:space="preserve"> Agua</w:t>
      </w:r>
    </w:p>
    <w:p w14:paraId="6541AB54" w14:textId="77777777" w:rsidR="00BA629B" w:rsidRPr="00200869" w:rsidRDefault="00BA629B" w:rsidP="00BA629B">
      <w:pPr>
        <w:rPr>
          <w:rFonts w:ascii="Arial" w:hAnsi="Arial" w:cs="Arial"/>
          <w:sz w:val="20"/>
          <w:szCs w:val="20"/>
        </w:rPr>
      </w:pPr>
      <w:r w:rsidRPr="00200869">
        <w:rPr>
          <w:rFonts w:ascii="Arial" w:hAnsi="Arial" w:cs="Arial"/>
          <w:sz w:val="20"/>
          <w:szCs w:val="20"/>
        </w:rPr>
        <w:t>1.</w:t>
      </w:r>
      <w:r w:rsidRPr="00200869">
        <w:rPr>
          <w:rFonts w:ascii="Arial" w:hAnsi="Arial" w:cs="Arial"/>
          <w:sz w:val="20"/>
          <w:szCs w:val="20"/>
        </w:rPr>
        <w:tab/>
      </w:r>
      <w:proofErr w:type="spellStart"/>
      <w:r w:rsidRPr="00200869">
        <w:rPr>
          <w:rFonts w:ascii="Arial" w:hAnsi="Arial" w:cs="Arial"/>
          <w:sz w:val="20"/>
          <w:szCs w:val="20"/>
        </w:rPr>
        <w:t>Mantenimiento</w:t>
      </w:r>
      <w:proofErr w:type="spellEnd"/>
      <w:r w:rsidRPr="00200869">
        <w:rPr>
          <w:rFonts w:ascii="Arial" w:hAnsi="Arial" w:cs="Arial"/>
          <w:sz w:val="20"/>
          <w:szCs w:val="20"/>
        </w:rPr>
        <w:t xml:space="preserve"> </w:t>
      </w:r>
      <w:proofErr w:type="spellStart"/>
      <w:r w:rsidRPr="00200869">
        <w:rPr>
          <w:rFonts w:ascii="Arial" w:hAnsi="Arial" w:cs="Arial"/>
          <w:sz w:val="20"/>
          <w:szCs w:val="20"/>
        </w:rPr>
        <w:t>apropiado</w:t>
      </w:r>
      <w:proofErr w:type="spellEnd"/>
      <w:r w:rsidRPr="00200869">
        <w:rPr>
          <w:rFonts w:ascii="Arial" w:hAnsi="Arial" w:cs="Arial"/>
          <w:sz w:val="20"/>
          <w:szCs w:val="20"/>
        </w:rPr>
        <w:t xml:space="preserve"> y </w:t>
      </w:r>
      <w:proofErr w:type="spellStart"/>
      <w:r w:rsidRPr="00200869">
        <w:rPr>
          <w:rFonts w:ascii="Arial" w:hAnsi="Arial" w:cs="Arial"/>
          <w:sz w:val="20"/>
          <w:szCs w:val="20"/>
        </w:rPr>
        <w:t>ajuste</w:t>
      </w:r>
      <w:proofErr w:type="spellEnd"/>
      <w:r w:rsidRPr="00200869">
        <w:rPr>
          <w:rFonts w:ascii="Arial" w:hAnsi="Arial" w:cs="Arial"/>
          <w:sz w:val="20"/>
          <w:szCs w:val="20"/>
        </w:rPr>
        <w:t xml:space="preserve"> de </w:t>
      </w:r>
      <w:proofErr w:type="spellStart"/>
      <w:r w:rsidRPr="00200869">
        <w:rPr>
          <w:rFonts w:ascii="Arial" w:hAnsi="Arial" w:cs="Arial"/>
          <w:sz w:val="20"/>
          <w:szCs w:val="20"/>
        </w:rPr>
        <w:t>sistemas</w:t>
      </w:r>
      <w:proofErr w:type="spellEnd"/>
      <w:r w:rsidRPr="00200869">
        <w:rPr>
          <w:rFonts w:ascii="Arial" w:hAnsi="Arial" w:cs="Arial"/>
          <w:sz w:val="20"/>
          <w:szCs w:val="20"/>
        </w:rPr>
        <w:t xml:space="preserve"> de </w:t>
      </w:r>
      <w:proofErr w:type="spellStart"/>
      <w:r w:rsidRPr="00200869">
        <w:rPr>
          <w:rFonts w:ascii="Arial" w:hAnsi="Arial" w:cs="Arial"/>
          <w:sz w:val="20"/>
          <w:szCs w:val="20"/>
        </w:rPr>
        <w:t>rociadores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cesped</w:t>
      </w:r>
      <w:proofErr w:type="spellEnd"/>
      <w:r w:rsidRPr="00200869">
        <w:rPr>
          <w:rFonts w:ascii="Arial" w:hAnsi="Arial" w:cs="Arial"/>
          <w:sz w:val="20"/>
          <w:szCs w:val="20"/>
        </w:rPr>
        <w:t xml:space="preserve"> para </w:t>
      </w:r>
      <w:proofErr w:type="spellStart"/>
      <w:r w:rsidRPr="00200869">
        <w:rPr>
          <w:rFonts w:ascii="Arial" w:hAnsi="Arial" w:cs="Arial"/>
          <w:sz w:val="20"/>
          <w:szCs w:val="20"/>
        </w:rPr>
        <w:t>evitar</w:t>
      </w:r>
      <w:proofErr w:type="spellEnd"/>
      <w:r w:rsidRPr="00200869">
        <w:rPr>
          <w:rFonts w:ascii="Arial" w:hAnsi="Arial" w:cs="Arial"/>
          <w:sz w:val="20"/>
          <w:szCs w:val="20"/>
        </w:rPr>
        <w:t xml:space="preserve"> </w:t>
      </w:r>
      <w:proofErr w:type="spellStart"/>
      <w:r w:rsidRPr="00200869">
        <w:rPr>
          <w:rFonts w:ascii="Arial" w:hAnsi="Arial" w:cs="Arial"/>
          <w:sz w:val="20"/>
          <w:szCs w:val="20"/>
        </w:rPr>
        <w:t>exceso</w:t>
      </w:r>
      <w:proofErr w:type="spellEnd"/>
      <w:r w:rsidRPr="00200869">
        <w:rPr>
          <w:rFonts w:ascii="Arial" w:hAnsi="Arial" w:cs="Arial"/>
          <w:sz w:val="20"/>
          <w:szCs w:val="20"/>
        </w:rPr>
        <w:t>.</w:t>
      </w:r>
    </w:p>
    <w:p w14:paraId="2356B319" w14:textId="77777777" w:rsidR="00BA629B" w:rsidRPr="00200869" w:rsidRDefault="00BA629B" w:rsidP="00BA629B">
      <w:pPr>
        <w:rPr>
          <w:rFonts w:ascii="Arial" w:hAnsi="Arial" w:cs="Arial"/>
          <w:sz w:val="20"/>
          <w:szCs w:val="20"/>
        </w:rPr>
      </w:pPr>
      <w:r w:rsidRPr="00200869">
        <w:rPr>
          <w:rFonts w:ascii="Arial" w:hAnsi="Arial" w:cs="Arial"/>
          <w:sz w:val="20"/>
          <w:szCs w:val="20"/>
        </w:rPr>
        <w:t>2.</w:t>
      </w:r>
      <w:r w:rsidRPr="00200869">
        <w:rPr>
          <w:rFonts w:ascii="Arial" w:hAnsi="Arial" w:cs="Arial"/>
          <w:sz w:val="20"/>
          <w:szCs w:val="20"/>
        </w:rPr>
        <w:tab/>
      </w:r>
      <w:proofErr w:type="spellStart"/>
      <w:r w:rsidRPr="00200869">
        <w:rPr>
          <w:rFonts w:ascii="Arial" w:hAnsi="Arial" w:cs="Arial"/>
          <w:sz w:val="20"/>
          <w:szCs w:val="20"/>
        </w:rPr>
        <w:t>Revisar</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escapes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tubos</w:t>
      </w:r>
      <w:proofErr w:type="spellEnd"/>
      <w:r w:rsidRPr="00200869">
        <w:rPr>
          <w:rFonts w:ascii="Arial" w:hAnsi="Arial" w:cs="Arial"/>
          <w:sz w:val="20"/>
          <w:szCs w:val="20"/>
        </w:rPr>
        <w:t xml:space="preserve">, </w:t>
      </w:r>
      <w:proofErr w:type="spellStart"/>
      <w:r w:rsidRPr="00200869">
        <w:rPr>
          <w:rFonts w:ascii="Arial" w:hAnsi="Arial" w:cs="Arial"/>
          <w:sz w:val="20"/>
          <w:szCs w:val="20"/>
        </w:rPr>
        <w:t>mangueras</w:t>
      </w:r>
      <w:proofErr w:type="spellEnd"/>
      <w:r w:rsidRPr="00200869">
        <w:rPr>
          <w:rFonts w:ascii="Arial" w:hAnsi="Arial" w:cs="Arial"/>
          <w:sz w:val="20"/>
          <w:szCs w:val="20"/>
        </w:rPr>
        <w:t xml:space="preserve">, </w:t>
      </w:r>
      <w:proofErr w:type="spellStart"/>
      <w:r w:rsidRPr="00200869">
        <w:rPr>
          <w:rFonts w:ascii="Arial" w:hAnsi="Arial" w:cs="Arial"/>
          <w:sz w:val="20"/>
          <w:szCs w:val="20"/>
        </w:rPr>
        <w:t>grifos</w:t>
      </w:r>
      <w:proofErr w:type="spellEnd"/>
      <w:r w:rsidRPr="00200869">
        <w:rPr>
          <w:rFonts w:ascii="Arial" w:hAnsi="Arial" w:cs="Arial"/>
          <w:sz w:val="20"/>
          <w:szCs w:val="20"/>
        </w:rPr>
        <w:t xml:space="preserve"> e </w:t>
      </w:r>
      <w:proofErr w:type="spellStart"/>
      <w:r w:rsidRPr="00200869">
        <w:rPr>
          <w:rFonts w:ascii="Arial" w:hAnsi="Arial" w:cs="Arial"/>
          <w:sz w:val="20"/>
          <w:szCs w:val="20"/>
        </w:rPr>
        <w:t>inodoro</w:t>
      </w:r>
      <w:proofErr w:type="spellEnd"/>
      <w:r w:rsidRPr="00200869">
        <w:rPr>
          <w:rFonts w:ascii="Arial" w:hAnsi="Arial" w:cs="Arial"/>
          <w:sz w:val="20"/>
          <w:szCs w:val="20"/>
        </w:rPr>
        <w:t>.</w:t>
      </w:r>
    </w:p>
    <w:p w14:paraId="50218A0B" w14:textId="77777777" w:rsidR="00BA629B" w:rsidRPr="00200869" w:rsidRDefault="00BA629B" w:rsidP="00BA629B">
      <w:pPr>
        <w:rPr>
          <w:rFonts w:ascii="Arial" w:hAnsi="Arial" w:cs="Arial"/>
          <w:sz w:val="20"/>
          <w:szCs w:val="20"/>
        </w:rPr>
      </w:pPr>
      <w:r w:rsidRPr="00200869">
        <w:rPr>
          <w:rFonts w:ascii="Arial" w:hAnsi="Arial" w:cs="Arial"/>
          <w:sz w:val="20"/>
          <w:szCs w:val="20"/>
        </w:rPr>
        <w:t>3.</w:t>
      </w:r>
      <w:r w:rsidRPr="00200869">
        <w:rPr>
          <w:rFonts w:ascii="Arial" w:hAnsi="Arial" w:cs="Arial"/>
          <w:sz w:val="20"/>
          <w:szCs w:val="20"/>
        </w:rPr>
        <w:tab/>
        <w:t xml:space="preserve">Tina de </w:t>
      </w:r>
      <w:proofErr w:type="spellStart"/>
      <w:r w:rsidRPr="00200869">
        <w:rPr>
          <w:rFonts w:ascii="Arial" w:hAnsi="Arial" w:cs="Arial"/>
          <w:sz w:val="20"/>
          <w:szCs w:val="20"/>
        </w:rPr>
        <w:t>duchas</w:t>
      </w:r>
      <w:proofErr w:type="spellEnd"/>
      <w:r w:rsidRPr="00200869">
        <w:rPr>
          <w:rFonts w:ascii="Arial" w:hAnsi="Arial" w:cs="Arial"/>
          <w:sz w:val="20"/>
          <w:szCs w:val="20"/>
        </w:rPr>
        <w:t xml:space="preserv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w:t>
      </w:r>
      <w:proofErr w:type="spellStart"/>
      <w:r w:rsidRPr="00200869">
        <w:rPr>
          <w:rFonts w:ascii="Arial" w:hAnsi="Arial" w:cs="Arial"/>
          <w:sz w:val="20"/>
          <w:szCs w:val="20"/>
        </w:rPr>
        <w:t>cortas</w:t>
      </w:r>
      <w:proofErr w:type="spellEnd"/>
      <w:r w:rsidRPr="00200869">
        <w:rPr>
          <w:rFonts w:ascii="Arial" w:hAnsi="Arial" w:cs="Arial"/>
          <w:sz w:val="20"/>
          <w:szCs w:val="20"/>
        </w:rPr>
        <w:t xml:space="preserve"> e </w:t>
      </w:r>
      <w:proofErr w:type="spellStart"/>
      <w:r w:rsidRPr="00200869">
        <w:rPr>
          <w:rFonts w:ascii="Arial" w:hAnsi="Arial" w:cs="Arial"/>
          <w:sz w:val="20"/>
          <w:szCs w:val="20"/>
        </w:rPr>
        <w:t>instalación</w:t>
      </w:r>
      <w:proofErr w:type="spellEnd"/>
      <w:r w:rsidRPr="00200869">
        <w:rPr>
          <w:rFonts w:ascii="Arial" w:hAnsi="Arial" w:cs="Arial"/>
          <w:sz w:val="20"/>
          <w:szCs w:val="20"/>
        </w:rPr>
        <w:t xml:space="preserve"> de cabezas de la </w:t>
      </w:r>
      <w:proofErr w:type="spellStart"/>
      <w:r w:rsidRPr="00200869">
        <w:rPr>
          <w:rFonts w:ascii="Arial" w:hAnsi="Arial" w:cs="Arial"/>
          <w:sz w:val="20"/>
          <w:szCs w:val="20"/>
        </w:rPr>
        <w:t>ducha</w:t>
      </w:r>
      <w:proofErr w:type="spellEnd"/>
      <w:r w:rsidRPr="00200869">
        <w:rPr>
          <w:rFonts w:ascii="Arial" w:hAnsi="Arial" w:cs="Arial"/>
          <w:sz w:val="20"/>
          <w:szCs w:val="20"/>
        </w:rPr>
        <w:t xml:space="preserve"> de </w:t>
      </w:r>
      <w:proofErr w:type="spellStart"/>
      <w:r w:rsidRPr="00200869">
        <w:rPr>
          <w:rFonts w:ascii="Arial" w:hAnsi="Arial" w:cs="Arial"/>
          <w:sz w:val="20"/>
          <w:szCs w:val="20"/>
        </w:rPr>
        <w:t>flujo</w:t>
      </w:r>
      <w:proofErr w:type="spellEnd"/>
      <w:r w:rsidRPr="00200869">
        <w:rPr>
          <w:rFonts w:ascii="Arial" w:hAnsi="Arial" w:cs="Arial"/>
          <w:sz w:val="20"/>
          <w:szCs w:val="20"/>
        </w:rPr>
        <w:t xml:space="preserve"> bajo.</w:t>
      </w:r>
    </w:p>
    <w:p w14:paraId="31B9982C" w14:textId="77777777" w:rsidR="00BA629B" w:rsidRPr="00200869" w:rsidRDefault="00BA629B" w:rsidP="00BA629B">
      <w:pPr>
        <w:rPr>
          <w:rFonts w:ascii="Arial" w:hAnsi="Arial" w:cs="Arial"/>
          <w:sz w:val="20"/>
          <w:szCs w:val="20"/>
        </w:rPr>
      </w:pPr>
      <w:r w:rsidRPr="00200869">
        <w:rPr>
          <w:rFonts w:ascii="Arial" w:hAnsi="Arial" w:cs="Arial"/>
          <w:sz w:val="20"/>
          <w:szCs w:val="20"/>
        </w:rPr>
        <w:t>4.</w:t>
      </w:r>
      <w:r w:rsidRPr="00200869">
        <w:rPr>
          <w:rFonts w:ascii="Arial" w:hAnsi="Arial" w:cs="Arial"/>
          <w:sz w:val="20"/>
          <w:szCs w:val="20"/>
        </w:rPr>
        <w:tab/>
        <w:t xml:space="preserve">Barrer </w:t>
      </w:r>
      <w:proofErr w:type="spellStart"/>
      <w:r w:rsidRPr="00200869">
        <w:rPr>
          <w:rFonts w:ascii="Arial" w:hAnsi="Arial" w:cs="Arial"/>
          <w:sz w:val="20"/>
          <w:szCs w:val="20"/>
        </w:rPr>
        <w:t>banquetas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vez</w:t>
      </w:r>
      <w:proofErr w:type="spellEnd"/>
      <w:r w:rsidRPr="00200869">
        <w:rPr>
          <w:rFonts w:ascii="Arial" w:hAnsi="Arial" w:cs="Arial"/>
          <w:sz w:val="20"/>
          <w:szCs w:val="20"/>
        </w:rPr>
        <w:t xml:space="preserve"> de usar </w:t>
      </w:r>
      <w:proofErr w:type="spellStart"/>
      <w:r w:rsidRPr="00200869">
        <w:rPr>
          <w:rFonts w:ascii="Arial" w:hAnsi="Arial" w:cs="Arial"/>
          <w:sz w:val="20"/>
          <w:szCs w:val="20"/>
        </w:rPr>
        <w:t>mangueras</w:t>
      </w:r>
      <w:proofErr w:type="spellEnd"/>
      <w:r w:rsidRPr="00200869">
        <w:rPr>
          <w:rFonts w:ascii="Arial" w:hAnsi="Arial" w:cs="Arial"/>
          <w:sz w:val="20"/>
          <w:szCs w:val="20"/>
        </w:rPr>
        <w:t>.</w:t>
      </w:r>
    </w:p>
    <w:p w14:paraId="380F9119" w14:textId="77777777" w:rsidR="00BA629B" w:rsidRPr="00200869" w:rsidRDefault="00BA629B" w:rsidP="00BA629B">
      <w:pPr>
        <w:rPr>
          <w:rFonts w:ascii="Arial" w:hAnsi="Arial" w:cs="Arial"/>
          <w:sz w:val="20"/>
          <w:szCs w:val="20"/>
        </w:rPr>
      </w:pPr>
      <w:r w:rsidRPr="00200869">
        <w:rPr>
          <w:rFonts w:ascii="Arial" w:hAnsi="Arial" w:cs="Arial"/>
          <w:sz w:val="20"/>
          <w:szCs w:val="20"/>
        </w:rPr>
        <w:t>5.</w:t>
      </w:r>
      <w:r w:rsidRPr="00200869">
        <w:rPr>
          <w:rFonts w:ascii="Arial" w:hAnsi="Arial" w:cs="Arial"/>
          <w:sz w:val="20"/>
          <w:szCs w:val="20"/>
        </w:rPr>
        <w:tab/>
        <w:t xml:space="preserve">Plantar </w:t>
      </w:r>
      <w:proofErr w:type="spellStart"/>
      <w:r w:rsidRPr="00200869">
        <w:rPr>
          <w:rFonts w:ascii="Arial" w:hAnsi="Arial" w:cs="Arial"/>
          <w:sz w:val="20"/>
          <w:szCs w:val="20"/>
        </w:rPr>
        <w:t>árboles</w:t>
      </w:r>
      <w:proofErr w:type="spellEnd"/>
      <w:r w:rsidRPr="00200869">
        <w:rPr>
          <w:rFonts w:ascii="Arial" w:hAnsi="Arial" w:cs="Arial"/>
          <w:sz w:val="20"/>
          <w:szCs w:val="20"/>
        </w:rPr>
        <w:t xml:space="preserve"> </w:t>
      </w:r>
      <w:proofErr w:type="spellStart"/>
      <w:r w:rsidRPr="00200869">
        <w:rPr>
          <w:rFonts w:ascii="Arial" w:hAnsi="Arial" w:cs="Arial"/>
          <w:sz w:val="20"/>
          <w:szCs w:val="20"/>
        </w:rPr>
        <w:t>resistentes</w:t>
      </w:r>
      <w:proofErr w:type="spellEnd"/>
      <w:r w:rsidRPr="00200869">
        <w:rPr>
          <w:rFonts w:ascii="Arial" w:hAnsi="Arial" w:cs="Arial"/>
          <w:sz w:val="20"/>
          <w:szCs w:val="20"/>
        </w:rPr>
        <w:t xml:space="preserve"> a la </w:t>
      </w:r>
      <w:proofErr w:type="spellStart"/>
      <w:r w:rsidRPr="00200869">
        <w:rPr>
          <w:rFonts w:ascii="Arial" w:hAnsi="Arial" w:cs="Arial"/>
          <w:sz w:val="20"/>
          <w:szCs w:val="20"/>
        </w:rPr>
        <w:t>sequía</w:t>
      </w:r>
      <w:proofErr w:type="spellEnd"/>
      <w:r w:rsidRPr="00200869">
        <w:rPr>
          <w:rFonts w:ascii="Arial" w:hAnsi="Arial" w:cs="Arial"/>
          <w:sz w:val="20"/>
          <w:szCs w:val="20"/>
        </w:rPr>
        <w:t xml:space="preserve"> y </w:t>
      </w:r>
      <w:proofErr w:type="spellStart"/>
      <w:r w:rsidRPr="00200869">
        <w:rPr>
          <w:rFonts w:ascii="Arial" w:hAnsi="Arial" w:cs="Arial"/>
          <w:sz w:val="20"/>
          <w:szCs w:val="20"/>
        </w:rPr>
        <w:t>plantas</w:t>
      </w:r>
      <w:proofErr w:type="spellEnd"/>
      <w:r w:rsidRPr="00200869">
        <w:rPr>
          <w:rFonts w:ascii="Arial" w:hAnsi="Arial" w:cs="Arial"/>
          <w:sz w:val="20"/>
          <w:szCs w:val="20"/>
        </w:rPr>
        <w:t xml:space="preserve"> al </w:t>
      </w:r>
      <w:proofErr w:type="spellStart"/>
      <w:r w:rsidRPr="00200869">
        <w:rPr>
          <w:rFonts w:ascii="Arial" w:hAnsi="Arial" w:cs="Arial"/>
          <w:sz w:val="20"/>
          <w:szCs w:val="20"/>
        </w:rPr>
        <w:t>tiempo</w:t>
      </w:r>
      <w:proofErr w:type="spellEnd"/>
      <w:r w:rsidRPr="00200869">
        <w:rPr>
          <w:rFonts w:ascii="Arial" w:hAnsi="Arial" w:cs="Arial"/>
          <w:sz w:val="20"/>
          <w:szCs w:val="20"/>
        </w:rPr>
        <w:t xml:space="preserve"> de </w:t>
      </w:r>
      <w:proofErr w:type="spellStart"/>
      <w:r w:rsidRPr="00200869">
        <w:rPr>
          <w:rFonts w:ascii="Arial" w:hAnsi="Arial" w:cs="Arial"/>
          <w:sz w:val="20"/>
          <w:szCs w:val="20"/>
        </w:rPr>
        <w:t>reemplazar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paisaje</w:t>
      </w:r>
      <w:proofErr w:type="spellEnd"/>
      <w:r w:rsidRPr="00200869">
        <w:rPr>
          <w:rFonts w:ascii="Arial" w:hAnsi="Arial" w:cs="Arial"/>
          <w:sz w:val="20"/>
          <w:szCs w:val="20"/>
        </w:rPr>
        <w:t xml:space="preserve"> </w:t>
      </w:r>
      <w:proofErr w:type="spellStart"/>
      <w:r w:rsidRPr="00200869">
        <w:rPr>
          <w:rFonts w:ascii="Arial" w:hAnsi="Arial" w:cs="Arial"/>
          <w:sz w:val="20"/>
          <w:szCs w:val="20"/>
        </w:rPr>
        <w:t>existente</w:t>
      </w:r>
      <w:proofErr w:type="spellEnd"/>
    </w:p>
    <w:p w14:paraId="483E4000" w14:textId="77777777" w:rsidR="00BA629B" w:rsidRPr="00200869" w:rsidRDefault="00BA629B" w:rsidP="00BA629B">
      <w:pPr>
        <w:rPr>
          <w:rFonts w:ascii="Arial" w:hAnsi="Arial" w:cs="Arial"/>
          <w:sz w:val="20"/>
          <w:szCs w:val="20"/>
        </w:rPr>
      </w:pPr>
      <w:r w:rsidRPr="00200869">
        <w:rPr>
          <w:rFonts w:ascii="Arial" w:hAnsi="Arial" w:cs="Arial"/>
          <w:sz w:val="20"/>
          <w:szCs w:val="20"/>
        </w:rPr>
        <w:t>6.</w:t>
      </w:r>
      <w:r w:rsidRPr="00200869">
        <w:rPr>
          <w:rFonts w:ascii="Arial" w:hAnsi="Arial" w:cs="Arial"/>
          <w:sz w:val="20"/>
          <w:szCs w:val="20"/>
        </w:rPr>
        <w:tab/>
        <w:t xml:space="preserve">Siga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procedimientos</w:t>
      </w:r>
      <w:proofErr w:type="spellEnd"/>
      <w:r w:rsidRPr="00200869">
        <w:rPr>
          <w:rFonts w:ascii="Arial" w:hAnsi="Arial" w:cs="Arial"/>
          <w:sz w:val="20"/>
          <w:szCs w:val="20"/>
        </w:rPr>
        <w:t xml:space="preserve"> de la Ciudad para la </w:t>
      </w:r>
      <w:proofErr w:type="spellStart"/>
      <w:r w:rsidRPr="00200869">
        <w:rPr>
          <w:rFonts w:ascii="Arial" w:hAnsi="Arial" w:cs="Arial"/>
          <w:sz w:val="20"/>
          <w:szCs w:val="20"/>
        </w:rPr>
        <w:t>conservación</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w:t>
      </w:r>
    </w:p>
    <w:p w14:paraId="172A2AA0" w14:textId="77777777" w:rsidR="00BA629B" w:rsidRPr="00200869" w:rsidRDefault="00BA629B" w:rsidP="00BA629B">
      <w:pPr>
        <w:rPr>
          <w:rFonts w:ascii="Arial" w:hAnsi="Arial" w:cs="Arial"/>
          <w:sz w:val="20"/>
          <w:szCs w:val="20"/>
        </w:rPr>
      </w:pPr>
    </w:p>
    <w:p w14:paraId="47B201CF"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Water Treatment Plant Annual Water Quality Report 2021</w:t>
      </w:r>
    </w:p>
    <w:p w14:paraId="12FC3932" w14:textId="77777777" w:rsidR="00BA629B" w:rsidRPr="00200869" w:rsidRDefault="00BA629B" w:rsidP="00BA629B">
      <w:pPr>
        <w:rPr>
          <w:rFonts w:ascii="Arial" w:hAnsi="Arial" w:cs="Arial"/>
          <w:sz w:val="20"/>
          <w:szCs w:val="20"/>
        </w:rPr>
      </w:pPr>
      <w:r w:rsidRPr="00200869">
        <w:rPr>
          <w:rFonts w:ascii="Arial" w:hAnsi="Arial" w:cs="Arial"/>
          <w:sz w:val="20"/>
          <w:szCs w:val="20"/>
        </w:rPr>
        <w:t>We are pleased to send you our 2021, City of Calexico Water Treatment Plant Annual Water Quality Report. This report contains important information about your drinking water.</w:t>
      </w:r>
    </w:p>
    <w:p w14:paraId="712AE237" w14:textId="77777777" w:rsidR="00BA629B" w:rsidRPr="00200869" w:rsidRDefault="00BA629B" w:rsidP="00BA629B">
      <w:pPr>
        <w:rPr>
          <w:rFonts w:ascii="Arial" w:hAnsi="Arial" w:cs="Arial"/>
          <w:sz w:val="20"/>
          <w:szCs w:val="20"/>
        </w:rPr>
      </w:pPr>
    </w:p>
    <w:p w14:paraId="15355AE2"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 xml:space="preserve">Planta de </w:t>
      </w:r>
      <w:proofErr w:type="spellStart"/>
      <w:r w:rsidRPr="00200869">
        <w:rPr>
          <w:rFonts w:ascii="Arial" w:hAnsi="Arial" w:cs="Arial"/>
          <w:b/>
          <w:color w:val="C00000"/>
          <w:sz w:val="20"/>
          <w:szCs w:val="20"/>
        </w:rPr>
        <w:t>Tratamiento</w:t>
      </w:r>
      <w:proofErr w:type="spellEnd"/>
      <w:r w:rsidRPr="00200869">
        <w:rPr>
          <w:rFonts w:ascii="Arial" w:hAnsi="Arial" w:cs="Arial"/>
          <w:b/>
          <w:color w:val="C00000"/>
          <w:sz w:val="20"/>
          <w:szCs w:val="20"/>
        </w:rPr>
        <w:t xml:space="preserve"> de Agua </w:t>
      </w:r>
      <w:proofErr w:type="spellStart"/>
      <w:r w:rsidRPr="00200869">
        <w:rPr>
          <w:rFonts w:ascii="Arial" w:hAnsi="Arial" w:cs="Arial"/>
          <w:b/>
          <w:color w:val="C00000"/>
          <w:sz w:val="20"/>
          <w:szCs w:val="20"/>
        </w:rPr>
        <w:t>Reporte</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Anual</w:t>
      </w:r>
      <w:proofErr w:type="spellEnd"/>
      <w:r w:rsidRPr="00200869">
        <w:rPr>
          <w:rFonts w:ascii="Arial" w:hAnsi="Arial" w:cs="Arial"/>
          <w:b/>
          <w:color w:val="C00000"/>
          <w:sz w:val="20"/>
          <w:szCs w:val="20"/>
        </w:rPr>
        <w:t xml:space="preserve"> de la Calidad de Agua 2021</w:t>
      </w:r>
    </w:p>
    <w:p w14:paraId="3AEC502A" w14:textId="77777777" w:rsidR="00BA629B" w:rsidRPr="00200869" w:rsidRDefault="00BA629B" w:rsidP="00BA629B">
      <w:pPr>
        <w:rPr>
          <w:rFonts w:ascii="Arial" w:hAnsi="Arial" w:cs="Arial"/>
          <w:sz w:val="20"/>
          <w:szCs w:val="20"/>
        </w:rPr>
      </w:pPr>
      <w:r w:rsidRPr="00200869">
        <w:rPr>
          <w:rFonts w:ascii="Arial" w:hAnsi="Arial" w:cs="Arial"/>
          <w:sz w:val="20"/>
          <w:szCs w:val="20"/>
        </w:rPr>
        <w:t xml:space="preserve">La Planta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Agua Potable de la Ciudad de Calexico se </w:t>
      </w:r>
      <w:proofErr w:type="spellStart"/>
      <w:r w:rsidRPr="00200869">
        <w:rPr>
          <w:rFonts w:ascii="Arial" w:hAnsi="Arial" w:cs="Arial"/>
          <w:sz w:val="20"/>
          <w:szCs w:val="20"/>
        </w:rPr>
        <w:t>complace</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enviarle</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w:t>
      </w:r>
      <w:proofErr w:type="spellStart"/>
      <w:r w:rsidRPr="00200869">
        <w:rPr>
          <w:rFonts w:ascii="Arial" w:hAnsi="Arial" w:cs="Arial"/>
          <w:sz w:val="20"/>
          <w:szCs w:val="20"/>
        </w:rPr>
        <w:t>Anual</w:t>
      </w:r>
      <w:proofErr w:type="spellEnd"/>
      <w:r w:rsidRPr="00200869">
        <w:rPr>
          <w:rFonts w:ascii="Arial" w:hAnsi="Arial" w:cs="Arial"/>
          <w:sz w:val="20"/>
          <w:szCs w:val="20"/>
        </w:rPr>
        <w:t xml:space="preserve"> del </w:t>
      </w:r>
      <w:proofErr w:type="spellStart"/>
      <w:r w:rsidRPr="00200869">
        <w:rPr>
          <w:rFonts w:ascii="Arial" w:hAnsi="Arial" w:cs="Arial"/>
          <w:sz w:val="20"/>
          <w:szCs w:val="20"/>
        </w:rPr>
        <w:t>año</w:t>
      </w:r>
      <w:proofErr w:type="spellEnd"/>
      <w:r w:rsidRPr="00200869">
        <w:rPr>
          <w:rFonts w:ascii="Arial" w:hAnsi="Arial" w:cs="Arial"/>
          <w:sz w:val="20"/>
          <w:szCs w:val="20"/>
        </w:rPr>
        <w:t xml:space="preserve"> 2021.  Este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w:t>
      </w:r>
      <w:proofErr w:type="spellStart"/>
      <w:r w:rsidRPr="00200869">
        <w:rPr>
          <w:rFonts w:ascii="Arial" w:hAnsi="Arial" w:cs="Arial"/>
          <w:sz w:val="20"/>
          <w:szCs w:val="20"/>
        </w:rPr>
        <w:t>contiene</w:t>
      </w:r>
      <w:proofErr w:type="spellEnd"/>
      <w:r w:rsidRPr="00200869">
        <w:rPr>
          <w:rFonts w:ascii="Arial" w:hAnsi="Arial" w:cs="Arial"/>
          <w:sz w:val="20"/>
          <w:szCs w:val="20"/>
        </w:rPr>
        <w:t xml:space="preserve"> </w:t>
      </w:r>
      <w:proofErr w:type="spellStart"/>
      <w:r w:rsidRPr="00200869">
        <w:rPr>
          <w:rFonts w:ascii="Arial" w:hAnsi="Arial" w:cs="Arial"/>
          <w:sz w:val="20"/>
          <w:szCs w:val="20"/>
        </w:rPr>
        <w:t>información</w:t>
      </w:r>
      <w:proofErr w:type="spellEnd"/>
      <w:r w:rsidRPr="00200869">
        <w:rPr>
          <w:rFonts w:ascii="Arial" w:hAnsi="Arial" w:cs="Arial"/>
          <w:sz w:val="20"/>
          <w:szCs w:val="20"/>
        </w:rPr>
        <w:t xml:space="preserve"> </w:t>
      </w:r>
      <w:proofErr w:type="spellStart"/>
      <w:r w:rsidRPr="00200869">
        <w:rPr>
          <w:rFonts w:ascii="Arial" w:hAnsi="Arial" w:cs="Arial"/>
          <w:sz w:val="20"/>
          <w:szCs w:val="20"/>
        </w:rPr>
        <w:t>sobre</w:t>
      </w:r>
      <w:proofErr w:type="spellEnd"/>
      <w:r w:rsidRPr="00200869">
        <w:rPr>
          <w:rFonts w:ascii="Arial" w:hAnsi="Arial" w:cs="Arial"/>
          <w:sz w:val="20"/>
          <w:szCs w:val="20"/>
        </w:rPr>
        <w:t xml:space="preserve"> la </w:t>
      </w:r>
      <w:proofErr w:type="spellStart"/>
      <w:r w:rsidRPr="00200869">
        <w:rPr>
          <w:rFonts w:ascii="Arial" w:hAnsi="Arial" w:cs="Arial"/>
          <w:sz w:val="20"/>
          <w:szCs w:val="20"/>
        </w:rPr>
        <w:t>calidad</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w:t>
      </w:r>
    </w:p>
    <w:p w14:paraId="16CC40B7" w14:textId="77777777" w:rsidR="00BA629B" w:rsidRPr="00200869" w:rsidRDefault="00BA629B" w:rsidP="00BA629B">
      <w:pPr>
        <w:rPr>
          <w:rFonts w:ascii="Arial" w:hAnsi="Arial" w:cs="Arial"/>
          <w:sz w:val="20"/>
          <w:szCs w:val="20"/>
        </w:rPr>
      </w:pPr>
    </w:p>
    <w:p w14:paraId="34DB5DB6" w14:textId="77777777" w:rsidR="00BA629B" w:rsidRPr="00200869" w:rsidRDefault="00BA629B" w:rsidP="00BA629B">
      <w:pPr>
        <w:rPr>
          <w:rFonts w:ascii="Arial" w:hAnsi="Arial" w:cs="Arial"/>
          <w:b/>
          <w:sz w:val="20"/>
          <w:szCs w:val="20"/>
        </w:rPr>
      </w:pPr>
      <w:r w:rsidRPr="00200869">
        <w:rPr>
          <w:rFonts w:ascii="Arial" w:hAnsi="Arial" w:cs="Arial"/>
          <w:b/>
          <w:sz w:val="20"/>
          <w:szCs w:val="20"/>
        </w:rPr>
        <w:t>NOTICE: PEOPLE SEEKING ENTRY INTO HOMES TO COLLECT WATER SAMPLES NOT FROM LOCAL WATER COMPANY.</w:t>
      </w:r>
    </w:p>
    <w:p w14:paraId="5EA6CF8E" w14:textId="77777777" w:rsidR="00BA629B" w:rsidRPr="00200869" w:rsidRDefault="00BA629B" w:rsidP="00BA629B">
      <w:pPr>
        <w:rPr>
          <w:rFonts w:ascii="Arial" w:hAnsi="Arial" w:cs="Arial"/>
          <w:sz w:val="20"/>
          <w:szCs w:val="20"/>
        </w:rPr>
      </w:pPr>
      <w:r w:rsidRPr="00200869">
        <w:rPr>
          <w:rFonts w:ascii="Arial" w:hAnsi="Arial" w:cs="Arial"/>
          <w:sz w:val="20"/>
          <w:szCs w:val="20"/>
        </w:rPr>
        <w:t>Residents are being advised to use caution when admitting people claiming to be water department employees onto their property. In recent days, people posing as representatives of Calexico Water Dept. have contacted homeowners to allow a representative onto your property, please ask for identification or call Water Dept. at (760) 768-2162 for verification.</w:t>
      </w:r>
    </w:p>
    <w:p w14:paraId="40755C84" w14:textId="77777777" w:rsidR="00BA629B" w:rsidRPr="00200869" w:rsidRDefault="00BA629B" w:rsidP="00BA629B">
      <w:pPr>
        <w:rPr>
          <w:rFonts w:ascii="Arial" w:hAnsi="Arial" w:cs="Arial"/>
          <w:sz w:val="20"/>
          <w:szCs w:val="20"/>
        </w:rPr>
      </w:pPr>
    </w:p>
    <w:p w14:paraId="716B1D4D" w14:textId="77777777" w:rsidR="00BA629B" w:rsidRPr="00200869" w:rsidRDefault="00BA629B" w:rsidP="00BA629B">
      <w:pPr>
        <w:rPr>
          <w:rFonts w:ascii="Arial" w:hAnsi="Arial" w:cs="Arial"/>
          <w:b/>
          <w:sz w:val="20"/>
          <w:szCs w:val="20"/>
        </w:rPr>
      </w:pPr>
      <w:r w:rsidRPr="00200869">
        <w:rPr>
          <w:rFonts w:ascii="Arial" w:hAnsi="Arial" w:cs="Arial"/>
          <w:b/>
          <w:sz w:val="20"/>
          <w:szCs w:val="20"/>
        </w:rPr>
        <w:t>AVISO: PERSONAS SOLICITANDO ENTRADA A SUS CASAS PARA COLECTAR MUESTRAS DE AGUA, NO SON DE LA COMPANIA DE AGUA LOCAL.</w:t>
      </w:r>
    </w:p>
    <w:p w14:paraId="354FFBA6" w14:textId="77777777" w:rsidR="00BA629B" w:rsidRPr="00200869" w:rsidRDefault="00BA629B" w:rsidP="00BA629B">
      <w:pPr>
        <w:rPr>
          <w:rFonts w:ascii="Arial" w:hAnsi="Arial" w:cs="Arial"/>
          <w:sz w:val="20"/>
          <w:szCs w:val="20"/>
        </w:rPr>
      </w:pPr>
      <w:r w:rsidRPr="00200869">
        <w:rPr>
          <w:rFonts w:ascii="Arial" w:hAnsi="Arial" w:cs="Arial"/>
          <w:sz w:val="20"/>
          <w:szCs w:val="20"/>
        </w:rPr>
        <w:t xml:space="preserve">A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residentes</w:t>
      </w:r>
      <w:proofErr w:type="spellEnd"/>
      <w:r w:rsidRPr="00200869">
        <w:rPr>
          <w:rFonts w:ascii="Arial" w:hAnsi="Arial" w:cs="Arial"/>
          <w:sz w:val="20"/>
          <w:szCs w:val="20"/>
        </w:rPr>
        <w:t xml:space="preserve"> se les </w:t>
      </w:r>
      <w:proofErr w:type="spellStart"/>
      <w:r w:rsidRPr="00200869">
        <w:rPr>
          <w:rFonts w:ascii="Arial" w:hAnsi="Arial" w:cs="Arial"/>
          <w:sz w:val="20"/>
          <w:szCs w:val="20"/>
        </w:rPr>
        <w:t>está</w:t>
      </w:r>
      <w:proofErr w:type="spellEnd"/>
      <w:r w:rsidRPr="00200869">
        <w:rPr>
          <w:rFonts w:ascii="Arial" w:hAnsi="Arial" w:cs="Arial"/>
          <w:sz w:val="20"/>
          <w:szCs w:val="20"/>
        </w:rPr>
        <w:t xml:space="preserve"> </w:t>
      </w:r>
      <w:proofErr w:type="spellStart"/>
      <w:r w:rsidRPr="00200869">
        <w:rPr>
          <w:rFonts w:ascii="Arial" w:hAnsi="Arial" w:cs="Arial"/>
          <w:sz w:val="20"/>
          <w:szCs w:val="20"/>
        </w:rPr>
        <w:t>aconsejando</w:t>
      </w:r>
      <w:proofErr w:type="spellEnd"/>
      <w:r w:rsidRPr="00200869">
        <w:rPr>
          <w:rFonts w:ascii="Arial" w:hAnsi="Arial" w:cs="Arial"/>
          <w:sz w:val="20"/>
          <w:szCs w:val="20"/>
        </w:rPr>
        <w:t xml:space="preserve"> que usen cautela </w:t>
      </w:r>
      <w:proofErr w:type="spellStart"/>
      <w:r w:rsidRPr="00200869">
        <w:rPr>
          <w:rFonts w:ascii="Arial" w:hAnsi="Arial" w:cs="Arial"/>
          <w:sz w:val="20"/>
          <w:szCs w:val="20"/>
        </w:rPr>
        <w:t>cuando</w:t>
      </w:r>
      <w:proofErr w:type="spellEnd"/>
      <w:r w:rsidRPr="00200869">
        <w:rPr>
          <w:rFonts w:ascii="Arial" w:hAnsi="Arial" w:cs="Arial"/>
          <w:sz w:val="20"/>
          <w:szCs w:val="20"/>
        </w:rPr>
        <w:t xml:space="preserve"> </w:t>
      </w:r>
      <w:proofErr w:type="spellStart"/>
      <w:r w:rsidRPr="00200869">
        <w:rPr>
          <w:rFonts w:ascii="Arial" w:hAnsi="Arial" w:cs="Arial"/>
          <w:sz w:val="20"/>
          <w:szCs w:val="20"/>
        </w:rPr>
        <w:t>permitan</w:t>
      </w:r>
      <w:proofErr w:type="spellEnd"/>
      <w:r w:rsidRPr="00200869">
        <w:rPr>
          <w:rFonts w:ascii="Arial" w:hAnsi="Arial" w:cs="Arial"/>
          <w:sz w:val="20"/>
          <w:szCs w:val="20"/>
        </w:rPr>
        <w:t xml:space="preserve"> a personas </w:t>
      </w:r>
      <w:proofErr w:type="spellStart"/>
      <w:r w:rsidRPr="00200869">
        <w:rPr>
          <w:rFonts w:ascii="Arial" w:hAnsi="Arial" w:cs="Arial"/>
          <w:sz w:val="20"/>
          <w:szCs w:val="20"/>
        </w:rPr>
        <w:t>afirmando</w:t>
      </w:r>
      <w:proofErr w:type="spellEnd"/>
      <w:r w:rsidRPr="00200869">
        <w:rPr>
          <w:rFonts w:ascii="Arial" w:hAnsi="Arial" w:cs="Arial"/>
          <w:sz w:val="20"/>
          <w:szCs w:val="20"/>
        </w:rPr>
        <w:t xml:space="preserve"> ser </w:t>
      </w:r>
      <w:proofErr w:type="spellStart"/>
      <w:r w:rsidRPr="00200869">
        <w:rPr>
          <w:rFonts w:ascii="Arial" w:hAnsi="Arial" w:cs="Arial"/>
          <w:sz w:val="20"/>
          <w:szCs w:val="20"/>
        </w:rPr>
        <w:t>empleados</w:t>
      </w:r>
      <w:proofErr w:type="spellEnd"/>
      <w:r w:rsidRPr="00200869">
        <w:rPr>
          <w:rFonts w:ascii="Arial" w:hAnsi="Arial" w:cs="Arial"/>
          <w:sz w:val="20"/>
          <w:szCs w:val="20"/>
        </w:rPr>
        <w:t xml:space="preserve"> del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propiedad</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dias</w:t>
      </w:r>
      <w:proofErr w:type="spellEnd"/>
      <w:r w:rsidRPr="00200869">
        <w:rPr>
          <w:rFonts w:ascii="Arial" w:hAnsi="Arial" w:cs="Arial"/>
          <w:sz w:val="20"/>
          <w:szCs w:val="20"/>
        </w:rPr>
        <w:t xml:space="preserve"> </w:t>
      </w:r>
      <w:proofErr w:type="spellStart"/>
      <w:r w:rsidRPr="00200869">
        <w:rPr>
          <w:rFonts w:ascii="Arial" w:hAnsi="Arial" w:cs="Arial"/>
          <w:sz w:val="20"/>
          <w:szCs w:val="20"/>
        </w:rPr>
        <w:t>recientes</w:t>
      </w:r>
      <w:proofErr w:type="spellEnd"/>
      <w:r w:rsidRPr="00200869">
        <w:rPr>
          <w:rFonts w:ascii="Arial" w:hAnsi="Arial" w:cs="Arial"/>
          <w:sz w:val="20"/>
          <w:szCs w:val="20"/>
        </w:rPr>
        <w:t xml:space="preserve">, </w:t>
      </w:r>
      <w:proofErr w:type="spellStart"/>
      <w:r w:rsidRPr="00200869">
        <w:rPr>
          <w:rFonts w:ascii="Arial" w:hAnsi="Arial" w:cs="Arial"/>
          <w:sz w:val="20"/>
          <w:szCs w:val="20"/>
        </w:rPr>
        <w:t>gente</w:t>
      </w:r>
      <w:proofErr w:type="spellEnd"/>
      <w:r w:rsidRPr="00200869">
        <w:rPr>
          <w:rFonts w:ascii="Arial" w:hAnsi="Arial" w:cs="Arial"/>
          <w:sz w:val="20"/>
          <w:szCs w:val="20"/>
        </w:rPr>
        <w:t xml:space="preserve"> </w:t>
      </w:r>
      <w:proofErr w:type="spellStart"/>
      <w:r w:rsidRPr="00200869">
        <w:rPr>
          <w:rFonts w:ascii="Arial" w:hAnsi="Arial" w:cs="Arial"/>
          <w:sz w:val="20"/>
          <w:szCs w:val="20"/>
        </w:rPr>
        <w:t>posando</w:t>
      </w:r>
      <w:proofErr w:type="spellEnd"/>
      <w:r w:rsidRPr="00200869">
        <w:rPr>
          <w:rFonts w:ascii="Arial" w:hAnsi="Arial" w:cs="Arial"/>
          <w:sz w:val="20"/>
          <w:szCs w:val="20"/>
        </w:rPr>
        <w:t xml:space="preserve"> </w:t>
      </w:r>
      <w:proofErr w:type="spellStart"/>
      <w:r w:rsidRPr="00200869">
        <w:rPr>
          <w:rFonts w:ascii="Arial" w:hAnsi="Arial" w:cs="Arial"/>
          <w:sz w:val="20"/>
          <w:szCs w:val="20"/>
        </w:rPr>
        <w:t>como</w:t>
      </w:r>
      <w:proofErr w:type="spellEnd"/>
      <w:r w:rsidRPr="00200869">
        <w:rPr>
          <w:rFonts w:ascii="Arial" w:hAnsi="Arial" w:cs="Arial"/>
          <w:sz w:val="20"/>
          <w:szCs w:val="20"/>
        </w:rPr>
        <w:t xml:space="preserve"> </w:t>
      </w:r>
      <w:proofErr w:type="spellStart"/>
      <w:r w:rsidRPr="00200869">
        <w:rPr>
          <w:rFonts w:ascii="Arial" w:hAnsi="Arial" w:cs="Arial"/>
          <w:sz w:val="20"/>
          <w:szCs w:val="20"/>
        </w:rPr>
        <w:t>representantes</w:t>
      </w:r>
      <w:proofErr w:type="spellEnd"/>
      <w:r w:rsidRPr="00200869">
        <w:rPr>
          <w:rFonts w:ascii="Arial" w:hAnsi="Arial" w:cs="Arial"/>
          <w:sz w:val="20"/>
          <w:szCs w:val="20"/>
        </w:rPr>
        <w:t xml:space="preserve"> del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Calexico </w:t>
      </w:r>
      <w:proofErr w:type="spellStart"/>
      <w:r w:rsidRPr="00200869">
        <w:rPr>
          <w:rFonts w:ascii="Arial" w:hAnsi="Arial" w:cs="Arial"/>
          <w:sz w:val="20"/>
          <w:szCs w:val="20"/>
        </w:rPr>
        <w:t>han</w:t>
      </w:r>
      <w:proofErr w:type="spellEnd"/>
      <w:r w:rsidRPr="00200869">
        <w:rPr>
          <w:rFonts w:ascii="Arial" w:hAnsi="Arial" w:cs="Arial"/>
          <w:sz w:val="20"/>
          <w:szCs w:val="20"/>
        </w:rPr>
        <w:t xml:space="preserve"> </w:t>
      </w:r>
      <w:proofErr w:type="spellStart"/>
      <w:r w:rsidRPr="00200869">
        <w:rPr>
          <w:rFonts w:ascii="Arial" w:hAnsi="Arial" w:cs="Arial"/>
          <w:sz w:val="20"/>
          <w:szCs w:val="20"/>
        </w:rPr>
        <w:t>contactado</w:t>
      </w:r>
      <w:proofErr w:type="spellEnd"/>
      <w:r w:rsidRPr="00200869">
        <w:rPr>
          <w:rFonts w:ascii="Arial" w:hAnsi="Arial" w:cs="Arial"/>
          <w:sz w:val="20"/>
          <w:szCs w:val="20"/>
        </w:rPr>
        <w:t xml:space="preserve"> a </w:t>
      </w:r>
      <w:proofErr w:type="spellStart"/>
      <w:r w:rsidRPr="00200869">
        <w:rPr>
          <w:rFonts w:ascii="Arial" w:hAnsi="Arial" w:cs="Arial"/>
          <w:sz w:val="20"/>
          <w:szCs w:val="20"/>
        </w:rPr>
        <w:t>propietarios</w:t>
      </w:r>
      <w:proofErr w:type="spellEnd"/>
      <w:r w:rsidRPr="00200869">
        <w:rPr>
          <w:rFonts w:ascii="Arial" w:hAnsi="Arial" w:cs="Arial"/>
          <w:sz w:val="20"/>
          <w:szCs w:val="20"/>
        </w:rPr>
        <w:t xml:space="preserve"> de casas para que </w:t>
      </w:r>
      <w:proofErr w:type="spellStart"/>
      <w:r w:rsidRPr="00200869">
        <w:rPr>
          <w:rFonts w:ascii="Arial" w:hAnsi="Arial" w:cs="Arial"/>
          <w:sz w:val="20"/>
          <w:szCs w:val="20"/>
        </w:rPr>
        <w:t>autorizen</w:t>
      </w:r>
      <w:proofErr w:type="spellEnd"/>
      <w:r w:rsidRPr="00200869">
        <w:rPr>
          <w:rFonts w:ascii="Arial" w:hAnsi="Arial" w:cs="Arial"/>
          <w:sz w:val="20"/>
          <w:szCs w:val="20"/>
        </w:rPr>
        <w:t xml:space="preserve"> a un </w:t>
      </w:r>
      <w:proofErr w:type="spellStart"/>
      <w:r w:rsidRPr="00200869">
        <w:rPr>
          <w:rFonts w:ascii="Arial" w:hAnsi="Arial" w:cs="Arial"/>
          <w:sz w:val="20"/>
          <w:szCs w:val="20"/>
        </w:rPr>
        <w:t>representante</w:t>
      </w:r>
      <w:proofErr w:type="spellEnd"/>
      <w:r w:rsidRPr="00200869">
        <w:rPr>
          <w:rFonts w:ascii="Arial" w:hAnsi="Arial" w:cs="Arial"/>
          <w:sz w:val="20"/>
          <w:szCs w:val="20"/>
        </w:rPr>
        <w:t xml:space="preserve"> a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propiedad</w:t>
      </w:r>
      <w:proofErr w:type="spellEnd"/>
      <w:r w:rsidRPr="00200869">
        <w:rPr>
          <w:rFonts w:ascii="Arial" w:hAnsi="Arial" w:cs="Arial"/>
          <w:sz w:val="20"/>
          <w:szCs w:val="20"/>
        </w:rPr>
        <w:t xml:space="preserve"> para </w:t>
      </w:r>
      <w:proofErr w:type="spellStart"/>
      <w:proofErr w:type="gramStart"/>
      <w:r w:rsidRPr="00200869">
        <w:rPr>
          <w:rFonts w:ascii="Arial" w:hAnsi="Arial" w:cs="Arial"/>
          <w:sz w:val="20"/>
          <w:szCs w:val="20"/>
        </w:rPr>
        <w:t>colectar</w:t>
      </w:r>
      <w:proofErr w:type="spellEnd"/>
      <w:r w:rsidRPr="00200869">
        <w:rPr>
          <w:rFonts w:ascii="Arial" w:hAnsi="Arial" w:cs="Arial"/>
          <w:sz w:val="20"/>
          <w:szCs w:val="20"/>
        </w:rPr>
        <w:t xml:space="preserve">  </w:t>
      </w:r>
      <w:proofErr w:type="spellStart"/>
      <w:r w:rsidRPr="00200869">
        <w:rPr>
          <w:rFonts w:ascii="Arial" w:hAnsi="Arial" w:cs="Arial"/>
          <w:sz w:val="20"/>
          <w:szCs w:val="20"/>
        </w:rPr>
        <w:t>muestras</w:t>
      </w:r>
      <w:proofErr w:type="spellEnd"/>
      <w:proofErr w:type="gram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Estos</w:t>
      </w:r>
      <w:proofErr w:type="spellEnd"/>
      <w:r w:rsidRPr="00200869">
        <w:rPr>
          <w:rFonts w:ascii="Arial" w:hAnsi="Arial" w:cs="Arial"/>
          <w:sz w:val="20"/>
          <w:szCs w:val="20"/>
        </w:rPr>
        <w:t xml:space="preserve"> </w:t>
      </w:r>
      <w:proofErr w:type="spellStart"/>
      <w:r w:rsidRPr="00200869">
        <w:rPr>
          <w:rFonts w:ascii="Arial" w:hAnsi="Arial" w:cs="Arial"/>
          <w:sz w:val="20"/>
          <w:szCs w:val="20"/>
        </w:rPr>
        <w:t>individuos</w:t>
      </w:r>
      <w:proofErr w:type="spellEnd"/>
      <w:r w:rsidRPr="00200869">
        <w:rPr>
          <w:rFonts w:ascii="Arial" w:hAnsi="Arial" w:cs="Arial"/>
          <w:sz w:val="20"/>
          <w:szCs w:val="20"/>
        </w:rPr>
        <w:t xml:space="preserve"> no son </w:t>
      </w:r>
      <w:proofErr w:type="spellStart"/>
      <w:r w:rsidRPr="00200869">
        <w:rPr>
          <w:rFonts w:ascii="Arial" w:hAnsi="Arial" w:cs="Arial"/>
          <w:sz w:val="20"/>
          <w:szCs w:val="20"/>
        </w:rPr>
        <w:t>empleados</w:t>
      </w:r>
      <w:proofErr w:type="spellEnd"/>
      <w:r w:rsidRPr="00200869">
        <w:rPr>
          <w:rFonts w:ascii="Arial" w:hAnsi="Arial" w:cs="Arial"/>
          <w:sz w:val="20"/>
          <w:szCs w:val="20"/>
        </w:rPr>
        <w:t xml:space="preserve"> del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la ciudad de Calexico. Si no </w:t>
      </w:r>
      <w:proofErr w:type="spellStart"/>
      <w:r w:rsidRPr="00200869">
        <w:rPr>
          <w:rFonts w:ascii="Arial" w:hAnsi="Arial" w:cs="Arial"/>
          <w:sz w:val="20"/>
          <w:szCs w:val="20"/>
        </w:rPr>
        <w:t>esta</w:t>
      </w:r>
      <w:proofErr w:type="spellEnd"/>
      <w:r w:rsidRPr="00200869">
        <w:rPr>
          <w:rFonts w:ascii="Arial" w:hAnsi="Arial" w:cs="Arial"/>
          <w:sz w:val="20"/>
          <w:szCs w:val="20"/>
        </w:rPr>
        <w:t xml:space="preserve"> </w:t>
      </w:r>
      <w:proofErr w:type="spellStart"/>
      <w:r w:rsidRPr="00200869">
        <w:rPr>
          <w:rFonts w:ascii="Arial" w:hAnsi="Arial" w:cs="Arial"/>
          <w:sz w:val="20"/>
          <w:szCs w:val="20"/>
        </w:rPr>
        <w:t>seguro</w:t>
      </w:r>
      <w:proofErr w:type="spellEnd"/>
      <w:r w:rsidRPr="00200869">
        <w:rPr>
          <w:rFonts w:ascii="Arial" w:hAnsi="Arial" w:cs="Arial"/>
          <w:sz w:val="20"/>
          <w:szCs w:val="20"/>
        </w:rPr>
        <w:t xml:space="preserve"> de </w:t>
      </w:r>
      <w:proofErr w:type="spellStart"/>
      <w:r w:rsidRPr="00200869">
        <w:rPr>
          <w:rFonts w:ascii="Arial" w:hAnsi="Arial" w:cs="Arial"/>
          <w:sz w:val="20"/>
          <w:szCs w:val="20"/>
        </w:rPr>
        <w:t>admitir</w:t>
      </w:r>
      <w:proofErr w:type="spellEnd"/>
      <w:r w:rsidRPr="00200869">
        <w:rPr>
          <w:rFonts w:ascii="Arial" w:hAnsi="Arial" w:cs="Arial"/>
          <w:sz w:val="20"/>
          <w:szCs w:val="20"/>
        </w:rPr>
        <w:t xml:space="preserve"> a un </w:t>
      </w:r>
      <w:proofErr w:type="spellStart"/>
      <w:r w:rsidRPr="00200869">
        <w:rPr>
          <w:rFonts w:ascii="Arial" w:hAnsi="Arial" w:cs="Arial"/>
          <w:sz w:val="20"/>
          <w:szCs w:val="20"/>
        </w:rPr>
        <w:t>representante</w:t>
      </w:r>
      <w:proofErr w:type="spellEnd"/>
      <w:r w:rsidRPr="00200869">
        <w:rPr>
          <w:rFonts w:ascii="Arial" w:hAnsi="Arial" w:cs="Arial"/>
          <w:sz w:val="20"/>
          <w:szCs w:val="20"/>
        </w:rPr>
        <w:t xml:space="preserve"> de la </w:t>
      </w:r>
      <w:proofErr w:type="spellStart"/>
      <w:r w:rsidRPr="00200869">
        <w:rPr>
          <w:rFonts w:ascii="Arial" w:hAnsi="Arial" w:cs="Arial"/>
          <w:sz w:val="20"/>
          <w:szCs w:val="20"/>
        </w:rPr>
        <w:t>compañia</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propiedad</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favor </w:t>
      </w:r>
      <w:proofErr w:type="spellStart"/>
      <w:r w:rsidRPr="00200869">
        <w:rPr>
          <w:rFonts w:ascii="Arial" w:hAnsi="Arial" w:cs="Arial"/>
          <w:sz w:val="20"/>
          <w:szCs w:val="20"/>
        </w:rPr>
        <w:t>pregunte</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identificación</w:t>
      </w:r>
      <w:proofErr w:type="spellEnd"/>
      <w:r w:rsidRPr="00200869">
        <w:rPr>
          <w:rFonts w:ascii="Arial" w:hAnsi="Arial" w:cs="Arial"/>
          <w:sz w:val="20"/>
          <w:szCs w:val="20"/>
        </w:rPr>
        <w:t xml:space="preserve"> o </w:t>
      </w:r>
      <w:proofErr w:type="spellStart"/>
      <w:r w:rsidRPr="00200869">
        <w:rPr>
          <w:rFonts w:ascii="Arial" w:hAnsi="Arial" w:cs="Arial"/>
          <w:sz w:val="20"/>
          <w:szCs w:val="20"/>
        </w:rPr>
        <w:t>llame</w:t>
      </w:r>
      <w:proofErr w:type="spellEnd"/>
      <w:r w:rsidRPr="00200869">
        <w:rPr>
          <w:rFonts w:ascii="Arial" w:hAnsi="Arial" w:cs="Arial"/>
          <w:sz w:val="20"/>
          <w:szCs w:val="20"/>
        </w:rPr>
        <w:t xml:space="preserve"> al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al</w:t>
      </w:r>
      <w:r w:rsidR="00337DB3" w:rsidRPr="00200869">
        <w:rPr>
          <w:rFonts w:ascii="Arial" w:hAnsi="Arial" w:cs="Arial"/>
          <w:sz w:val="20"/>
          <w:szCs w:val="20"/>
        </w:rPr>
        <w:t xml:space="preserve"> </w:t>
      </w:r>
      <w:r w:rsidRPr="00200869">
        <w:rPr>
          <w:rFonts w:ascii="Arial" w:hAnsi="Arial" w:cs="Arial"/>
          <w:sz w:val="20"/>
          <w:szCs w:val="20"/>
        </w:rPr>
        <w:t xml:space="preserve">(760) 768-2162 para </w:t>
      </w:r>
      <w:proofErr w:type="spellStart"/>
      <w:r w:rsidRPr="00200869">
        <w:rPr>
          <w:rFonts w:ascii="Arial" w:hAnsi="Arial" w:cs="Arial"/>
          <w:sz w:val="20"/>
          <w:szCs w:val="20"/>
        </w:rPr>
        <w:t>verificación</w:t>
      </w:r>
      <w:proofErr w:type="spellEnd"/>
      <w:r w:rsidRPr="00200869">
        <w:rPr>
          <w:rFonts w:ascii="Arial" w:hAnsi="Arial" w:cs="Arial"/>
          <w:sz w:val="20"/>
          <w:szCs w:val="20"/>
        </w:rPr>
        <w:t>.</w:t>
      </w:r>
    </w:p>
    <w:p w14:paraId="5875DFB4" w14:textId="77777777" w:rsidR="00BA629B" w:rsidRPr="00200869" w:rsidRDefault="00BA629B" w:rsidP="00BA629B">
      <w:pPr>
        <w:rPr>
          <w:rFonts w:ascii="Arial" w:hAnsi="Arial" w:cs="Arial"/>
          <w:sz w:val="20"/>
          <w:szCs w:val="20"/>
        </w:rPr>
      </w:pPr>
    </w:p>
    <w:p w14:paraId="3D13D269" w14:textId="77777777" w:rsidR="00BA629B" w:rsidRPr="00200869" w:rsidRDefault="00BA629B" w:rsidP="00BA629B">
      <w:pPr>
        <w:rPr>
          <w:rFonts w:ascii="Arial" w:hAnsi="Arial" w:cs="Arial"/>
          <w:b/>
          <w:sz w:val="20"/>
          <w:szCs w:val="20"/>
        </w:rPr>
      </w:pPr>
      <w:r w:rsidRPr="00200869">
        <w:rPr>
          <w:rFonts w:ascii="Arial" w:hAnsi="Arial" w:cs="Arial"/>
          <w:b/>
          <w:sz w:val="20"/>
          <w:szCs w:val="20"/>
        </w:rPr>
        <w:t>Lead in water</w:t>
      </w:r>
    </w:p>
    <w:p w14:paraId="3C7BCDB4" w14:textId="77777777" w:rsidR="00BA629B" w:rsidRPr="00200869" w:rsidRDefault="00BA629B" w:rsidP="00BA629B">
      <w:pPr>
        <w:rPr>
          <w:rFonts w:ascii="Arial" w:hAnsi="Arial" w:cs="Arial"/>
          <w:sz w:val="20"/>
          <w:szCs w:val="20"/>
        </w:rPr>
      </w:pPr>
      <w:r w:rsidRPr="00200869">
        <w:rPr>
          <w:rFonts w:ascii="Arial" w:hAnsi="Arial" w:cs="Arial"/>
          <w:sz w:val="20"/>
          <w:szCs w:val="20"/>
        </w:rPr>
        <w:t>“If present, elevated levels of lead can cause serious health problems, especially for pregnant women and young children. Lead in drinking water is primarily from materials and components associated with service lines and home plumbing. Calexico Water Treatment Plant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748F37C5" w14:textId="77777777" w:rsidR="00BA629B" w:rsidRPr="00200869" w:rsidRDefault="00BA629B" w:rsidP="00BA629B">
      <w:pPr>
        <w:rPr>
          <w:rFonts w:ascii="Arial" w:hAnsi="Arial" w:cs="Arial"/>
          <w:sz w:val="20"/>
          <w:szCs w:val="20"/>
        </w:rPr>
      </w:pPr>
    </w:p>
    <w:p w14:paraId="355B886A" w14:textId="77777777" w:rsidR="00BA629B" w:rsidRPr="00200869" w:rsidRDefault="00BA629B" w:rsidP="00BA629B">
      <w:pPr>
        <w:rPr>
          <w:rFonts w:ascii="Arial" w:hAnsi="Arial" w:cs="Arial"/>
          <w:b/>
          <w:sz w:val="20"/>
          <w:szCs w:val="20"/>
        </w:rPr>
      </w:pPr>
      <w:r w:rsidRPr="00200869">
        <w:rPr>
          <w:rFonts w:ascii="Arial" w:hAnsi="Arial" w:cs="Arial"/>
          <w:b/>
          <w:color w:val="C00000"/>
          <w:sz w:val="20"/>
          <w:szCs w:val="20"/>
        </w:rPr>
        <w:t>The Quality of The Water You Drink</w:t>
      </w:r>
    </w:p>
    <w:p w14:paraId="138D0A20" w14:textId="77777777" w:rsidR="00BA629B" w:rsidRPr="00200869" w:rsidRDefault="00BA629B" w:rsidP="00BA629B">
      <w:pPr>
        <w:rPr>
          <w:rFonts w:ascii="Arial" w:hAnsi="Arial" w:cs="Arial"/>
          <w:sz w:val="20"/>
          <w:szCs w:val="20"/>
        </w:rPr>
      </w:pPr>
      <w:r w:rsidRPr="00200869">
        <w:rPr>
          <w:rFonts w:ascii="Arial" w:hAnsi="Arial" w:cs="Arial"/>
          <w:sz w:val="20"/>
          <w:szCs w:val="20"/>
        </w:rPr>
        <w:t>Your tap water continues to meet all U.S. Environmental Protection Agency (USEPA) and State Water Resources Control Board (State Board) Drinking Water Health Standards.  The City of Calexico Water Treatment Plant employs state of the art treatment technologies and carefully protects its sources of water. This report summarizes the key findings of the Water Treatment Plant 2021 Water Quality testing program, consistent with State and Federal Law and the City of Calexico commitment to inform our customers about their local water supply. The Imperial Irrigation District (IID) and the City of Calexico tested over 314 contaminants to see how our water measures up to State and Federal Drinking Water Standards, (turn to the tables inside). Only these contaminants that had detected levels are shown on the table. At the time of testing, all information contained in the report has been collected and reported in accordance with the Water Quality Standards and Requirements established by the USEPA and State Board. This report provides details as to the source of your water, its contents, and safety. Our water supply comes from the Colorado River via All American Canal. For information regarding specific water quality for your neighborhood or if you have any questions regarding this report, please call or write to the Water Treatment Plant.</w:t>
      </w:r>
    </w:p>
    <w:p w14:paraId="24CA2945" w14:textId="77777777" w:rsidR="00BA629B" w:rsidRPr="00200869" w:rsidRDefault="00BA629B" w:rsidP="00BA629B">
      <w:pPr>
        <w:rPr>
          <w:rFonts w:ascii="Arial" w:hAnsi="Arial" w:cs="Arial"/>
          <w:sz w:val="20"/>
          <w:szCs w:val="20"/>
        </w:rPr>
      </w:pPr>
    </w:p>
    <w:p w14:paraId="7A9E0604" w14:textId="77777777" w:rsidR="00BA629B" w:rsidRPr="00200869" w:rsidRDefault="00BA629B" w:rsidP="00200869">
      <w:pPr>
        <w:jc w:val="center"/>
        <w:rPr>
          <w:rFonts w:ascii="Arial" w:hAnsi="Arial" w:cs="Arial"/>
          <w:sz w:val="20"/>
          <w:szCs w:val="20"/>
        </w:rPr>
      </w:pPr>
      <w:r w:rsidRPr="00200869">
        <w:rPr>
          <w:rFonts w:ascii="Arial" w:hAnsi="Arial" w:cs="Arial"/>
          <w:sz w:val="20"/>
          <w:szCs w:val="20"/>
        </w:rPr>
        <w:t>Attn: Jose L Saldana</w:t>
      </w:r>
    </w:p>
    <w:p w14:paraId="1B59D25F" w14:textId="77777777" w:rsidR="00BA629B" w:rsidRPr="00200869" w:rsidRDefault="00BA629B" w:rsidP="00200869">
      <w:pPr>
        <w:jc w:val="center"/>
        <w:rPr>
          <w:rFonts w:ascii="Arial" w:hAnsi="Arial" w:cs="Arial"/>
          <w:sz w:val="20"/>
          <w:szCs w:val="20"/>
        </w:rPr>
      </w:pPr>
      <w:r w:rsidRPr="00200869">
        <w:rPr>
          <w:rFonts w:ascii="Arial" w:hAnsi="Arial" w:cs="Arial"/>
          <w:sz w:val="20"/>
          <w:szCs w:val="20"/>
        </w:rPr>
        <w:t>Water System Supervisor</w:t>
      </w:r>
    </w:p>
    <w:p w14:paraId="5FE8575C" w14:textId="77777777" w:rsidR="00BA629B" w:rsidRPr="00200869" w:rsidRDefault="00BA629B" w:rsidP="00200869">
      <w:pPr>
        <w:jc w:val="center"/>
        <w:rPr>
          <w:rFonts w:ascii="Arial" w:hAnsi="Arial" w:cs="Arial"/>
          <w:sz w:val="20"/>
          <w:szCs w:val="20"/>
        </w:rPr>
      </w:pPr>
      <w:r w:rsidRPr="00200869">
        <w:rPr>
          <w:rFonts w:ascii="Arial" w:hAnsi="Arial" w:cs="Arial"/>
          <w:sz w:val="20"/>
          <w:szCs w:val="20"/>
        </w:rPr>
        <w:t>545 Pierce Avenue • Tel: (760) 768-2160</w:t>
      </w:r>
    </w:p>
    <w:p w14:paraId="6F6C3DE2" w14:textId="77777777" w:rsidR="00BA629B" w:rsidRPr="00200869" w:rsidRDefault="00BA629B" w:rsidP="00200869">
      <w:pPr>
        <w:jc w:val="center"/>
        <w:rPr>
          <w:rFonts w:ascii="Arial" w:hAnsi="Arial" w:cs="Arial"/>
          <w:sz w:val="20"/>
          <w:szCs w:val="20"/>
        </w:rPr>
      </w:pPr>
      <w:r w:rsidRPr="00200869">
        <w:rPr>
          <w:rFonts w:ascii="Arial" w:hAnsi="Arial" w:cs="Arial"/>
          <w:sz w:val="20"/>
          <w:szCs w:val="20"/>
        </w:rPr>
        <w:t xml:space="preserve">Email: </w:t>
      </w:r>
      <w:hyperlink r:id="rId11" w:history="1">
        <w:r w:rsidRPr="00200869">
          <w:rPr>
            <w:rStyle w:val="Hyperlink"/>
            <w:rFonts w:ascii="Arial" w:hAnsi="Arial" w:cs="Arial"/>
            <w:sz w:val="20"/>
            <w:szCs w:val="20"/>
          </w:rPr>
          <w:t>saldanaj@calexico.ca.gov</w:t>
        </w:r>
      </w:hyperlink>
      <w:r w:rsidRPr="00200869">
        <w:rPr>
          <w:rFonts w:ascii="Arial" w:hAnsi="Arial" w:cs="Arial"/>
          <w:sz w:val="20"/>
          <w:szCs w:val="20"/>
        </w:rPr>
        <w:t xml:space="preserve"> • </w:t>
      </w:r>
      <w:hyperlink r:id="rId12" w:history="1">
        <w:r w:rsidRPr="00200869">
          <w:rPr>
            <w:rStyle w:val="Hyperlink"/>
            <w:rFonts w:ascii="Arial" w:hAnsi="Arial" w:cs="Arial"/>
            <w:sz w:val="20"/>
            <w:szCs w:val="20"/>
          </w:rPr>
          <w:t>www.calexico.ca.gov</w:t>
        </w:r>
      </w:hyperlink>
      <w:r w:rsidRPr="00200869">
        <w:rPr>
          <w:rFonts w:ascii="Arial" w:hAnsi="Arial" w:cs="Arial"/>
          <w:sz w:val="20"/>
          <w:szCs w:val="20"/>
        </w:rPr>
        <w:t xml:space="preserve"> </w:t>
      </w:r>
    </w:p>
    <w:p w14:paraId="268F02A9" w14:textId="77777777" w:rsidR="00BA629B" w:rsidRPr="00200869" w:rsidRDefault="00BA629B" w:rsidP="00BA629B">
      <w:pPr>
        <w:rPr>
          <w:rFonts w:ascii="Arial" w:hAnsi="Arial" w:cs="Arial"/>
          <w:sz w:val="20"/>
          <w:szCs w:val="20"/>
        </w:rPr>
      </w:pPr>
    </w:p>
    <w:p w14:paraId="5765D51A"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Why Do We Test Our Water?</w:t>
      </w:r>
    </w:p>
    <w:p w14:paraId="78AD19C3" w14:textId="77777777" w:rsidR="00BA629B" w:rsidRPr="00200869" w:rsidRDefault="00BA629B" w:rsidP="00BA629B">
      <w:pPr>
        <w:rPr>
          <w:rFonts w:ascii="Arial" w:hAnsi="Arial" w:cs="Arial"/>
          <w:sz w:val="20"/>
          <w:szCs w:val="20"/>
        </w:rPr>
      </w:pPr>
      <w:r w:rsidRPr="00200869">
        <w:rPr>
          <w:rFonts w:ascii="Arial" w:hAnsi="Arial" w:cs="Arial"/>
          <w:i/>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r w:rsidRPr="00200869">
        <w:rPr>
          <w:rFonts w:ascii="Arial" w:hAnsi="Arial" w:cs="Arial"/>
          <w:sz w:val="20"/>
          <w:szCs w:val="20"/>
        </w:rPr>
        <w:t xml:space="preserve">. </w:t>
      </w:r>
      <w:r w:rsidRPr="00200869">
        <w:rPr>
          <w:rFonts w:ascii="Arial" w:hAnsi="Arial" w:cs="Arial"/>
          <w:b/>
          <w:sz w:val="20"/>
          <w:szCs w:val="20"/>
        </w:rPr>
        <w:t>USEPA/Centers for Disease Control (CDC) guidelines on appropriate means to lessen the risk of infection by Cryptosporidium and other microbial contaminants are available from the Safe Drinking Water Hotline (1-800-426-479).</w:t>
      </w:r>
      <w:r w:rsidRPr="00200869">
        <w:rPr>
          <w:rFonts w:ascii="Arial" w:hAnsi="Arial" w:cs="Arial"/>
          <w:sz w:val="20"/>
          <w:szCs w:val="20"/>
        </w:rPr>
        <w:t xml:space="preserve"> Drinking water, including bottled water, may reasonably be expected to contain at least some small amounts of some contaminants. The presence of contaminants does not necessarily indicate that water poses a health risk. The sources of drinking water (Both tap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In order to ensure that tap water is safe to drink the (USEPA) and the State Board prescribe regulations which limit the </w:t>
      </w:r>
      <w:proofErr w:type="gramStart"/>
      <w:r w:rsidRPr="00200869">
        <w:rPr>
          <w:rFonts w:ascii="Arial" w:hAnsi="Arial" w:cs="Arial"/>
          <w:sz w:val="20"/>
          <w:szCs w:val="20"/>
        </w:rPr>
        <w:t>amount</w:t>
      </w:r>
      <w:proofErr w:type="gramEnd"/>
      <w:r w:rsidRPr="00200869">
        <w:rPr>
          <w:rFonts w:ascii="Arial" w:hAnsi="Arial" w:cs="Arial"/>
          <w:sz w:val="20"/>
          <w:szCs w:val="20"/>
        </w:rPr>
        <w:t xml:space="preserve"> of certain contaminants in water provided by public water systems. State Board regulations also establish limits for contaminants in bottled water that provide the same protection for public health. These people should seek advice about drinking water from their health care providers. More information about contaminants and potential health effects and guidelines on appropriate means to lessen the risk of infection from microbial contaminants can be obtained by calling USEPA’s Safe Drinking Water Hot Line at (800) 426-4791.</w:t>
      </w:r>
    </w:p>
    <w:p w14:paraId="23C24D72" w14:textId="77777777" w:rsidR="00BA629B" w:rsidRPr="00200869" w:rsidRDefault="00BA629B" w:rsidP="00BA629B">
      <w:pPr>
        <w:rPr>
          <w:rFonts w:ascii="Arial" w:hAnsi="Arial" w:cs="Arial"/>
          <w:sz w:val="20"/>
          <w:szCs w:val="20"/>
        </w:rPr>
      </w:pPr>
    </w:p>
    <w:p w14:paraId="7021CEC6"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How Can You Be Involved in Decisions That Affect Your Drinking Water?</w:t>
      </w:r>
    </w:p>
    <w:p w14:paraId="5C068341" w14:textId="77777777" w:rsidR="00BA629B" w:rsidRPr="00200869" w:rsidRDefault="00BA629B" w:rsidP="00BA629B">
      <w:pPr>
        <w:rPr>
          <w:rFonts w:ascii="Arial" w:hAnsi="Arial" w:cs="Arial"/>
          <w:sz w:val="20"/>
          <w:szCs w:val="20"/>
        </w:rPr>
      </w:pPr>
      <w:r w:rsidRPr="00200869">
        <w:rPr>
          <w:rFonts w:ascii="Arial" w:hAnsi="Arial" w:cs="Arial"/>
          <w:sz w:val="20"/>
          <w:szCs w:val="20"/>
        </w:rPr>
        <w:t>Attend City Council meetings, which are held every first and third Wednesday of each month at 6:30 p.m. Meetings are held at the Council Chambers at 608 Heber Avenue, Calexico, CA92231 for meeting agendas, please call (760) 768-2102.</w:t>
      </w:r>
    </w:p>
    <w:p w14:paraId="00E6423D" w14:textId="77777777" w:rsidR="00BA629B" w:rsidRPr="00200869" w:rsidRDefault="00BA629B" w:rsidP="00BA629B">
      <w:pPr>
        <w:rPr>
          <w:rFonts w:ascii="Arial" w:hAnsi="Arial" w:cs="Arial"/>
          <w:sz w:val="20"/>
          <w:szCs w:val="20"/>
        </w:rPr>
      </w:pPr>
    </w:p>
    <w:p w14:paraId="1C87C7AC"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Your Water Sources</w:t>
      </w:r>
    </w:p>
    <w:p w14:paraId="2003DD17" w14:textId="77777777" w:rsidR="00BA629B" w:rsidRPr="00200869" w:rsidRDefault="00BA629B" w:rsidP="00BA629B">
      <w:pPr>
        <w:rPr>
          <w:rFonts w:ascii="Arial" w:hAnsi="Arial" w:cs="Arial"/>
          <w:sz w:val="20"/>
          <w:szCs w:val="20"/>
        </w:rPr>
      </w:pPr>
      <w:r w:rsidRPr="00200869">
        <w:rPr>
          <w:rFonts w:ascii="Arial" w:hAnsi="Arial" w:cs="Arial"/>
          <w:sz w:val="20"/>
          <w:szCs w:val="20"/>
        </w:rPr>
        <w:t>The drinking water supplied to the City of Calexico customers is purchased from Imperial Irrigation District (IID). This water is a blend of surface water sources from the Colorado River Via All American Canal. Our water is treated at the Calexico Water Plant and then into our water distribution system. A sanitary survey of the watershed that provides water for the City of Calexico and all Imperial Valley was completed in October 2020. This survey assessed the vulnerability of the Imperial Valley-Colorado River to potential forms of contamination. The survey concluded that the natural flushing of the Colorado River controls at the contamination sources or existing water treatment practices regularly mitigates these potential sources of contamination. The raw 25 MG reservoir provides another means of mitigation because water can be drawn from it when water cannot be taken directly from the All-American Canal- Colorado River. A copy of the assessment can be obtained by Calling Imperial Irrigation District at 760-335-3640.</w:t>
      </w:r>
    </w:p>
    <w:p w14:paraId="4F4584E6" w14:textId="77777777" w:rsidR="00BA629B" w:rsidRPr="00200869" w:rsidRDefault="00BA629B" w:rsidP="00BA629B">
      <w:pPr>
        <w:rPr>
          <w:rFonts w:ascii="Arial" w:hAnsi="Arial" w:cs="Arial"/>
          <w:sz w:val="20"/>
          <w:szCs w:val="20"/>
        </w:rPr>
      </w:pPr>
    </w:p>
    <w:p w14:paraId="39083CF7"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TERMS YOU SHOULD KNOW</w:t>
      </w:r>
    </w:p>
    <w:p w14:paraId="0C17A3F4"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Primary Drinking Water Standards:</w:t>
      </w:r>
    </w:p>
    <w:p w14:paraId="01F9816A" w14:textId="77777777" w:rsidR="00BA629B" w:rsidRPr="00200869" w:rsidRDefault="00BA629B" w:rsidP="00BA629B">
      <w:pPr>
        <w:rPr>
          <w:rFonts w:ascii="Arial" w:hAnsi="Arial" w:cs="Arial"/>
          <w:sz w:val="20"/>
          <w:szCs w:val="20"/>
        </w:rPr>
      </w:pPr>
      <w:r w:rsidRPr="00200869">
        <w:rPr>
          <w:rFonts w:ascii="Arial" w:hAnsi="Arial" w:cs="Arial"/>
          <w:b/>
          <w:sz w:val="20"/>
          <w:szCs w:val="20"/>
        </w:rPr>
        <w:t>AL (Action Level):</w:t>
      </w:r>
      <w:r w:rsidRPr="00200869">
        <w:rPr>
          <w:rFonts w:ascii="Arial" w:hAnsi="Arial" w:cs="Arial"/>
          <w:sz w:val="20"/>
          <w:szCs w:val="20"/>
        </w:rPr>
        <w:t xml:space="preserve"> The concentration of a contaminant, which, if exceeded, triggers treatment or other requirements that a water system must follow.</w:t>
      </w:r>
    </w:p>
    <w:p w14:paraId="5BE674B5" w14:textId="77777777" w:rsidR="00BA629B" w:rsidRPr="00200869" w:rsidRDefault="00BA629B" w:rsidP="00BA629B">
      <w:pPr>
        <w:rPr>
          <w:rFonts w:ascii="Arial" w:hAnsi="Arial" w:cs="Arial"/>
          <w:sz w:val="20"/>
          <w:szCs w:val="20"/>
        </w:rPr>
      </w:pPr>
      <w:r w:rsidRPr="00200869">
        <w:rPr>
          <w:rFonts w:ascii="Arial" w:hAnsi="Arial" w:cs="Arial"/>
          <w:b/>
          <w:sz w:val="20"/>
          <w:szCs w:val="20"/>
        </w:rPr>
        <w:t>Maximum Residual Disinfectant Level (MRDL):</w:t>
      </w:r>
      <w:r w:rsidRPr="00200869">
        <w:rPr>
          <w:rFonts w:ascii="Arial" w:hAnsi="Arial" w:cs="Arial"/>
          <w:sz w:val="20"/>
          <w:szCs w:val="20"/>
        </w:rPr>
        <w:t xml:space="preserve"> The highest level of a disinfectant allowed in drinking water. There is convincing evidence that addition of a disinfectant is necessary for control of microbial contaminants.</w:t>
      </w:r>
    </w:p>
    <w:p w14:paraId="33181C3F" w14:textId="77777777" w:rsidR="00BA629B" w:rsidRPr="00200869" w:rsidRDefault="00BA629B" w:rsidP="00BA629B">
      <w:pPr>
        <w:rPr>
          <w:rFonts w:ascii="Arial" w:hAnsi="Arial" w:cs="Arial"/>
          <w:sz w:val="20"/>
          <w:szCs w:val="20"/>
        </w:rPr>
      </w:pPr>
      <w:r w:rsidRPr="00200869">
        <w:rPr>
          <w:rFonts w:ascii="Arial" w:hAnsi="Arial" w:cs="Arial"/>
          <w:b/>
          <w:sz w:val="20"/>
          <w:szCs w:val="20"/>
        </w:rPr>
        <w:t>Maximum Residual Disinfectant Level Goal (MRDLG):</w:t>
      </w:r>
      <w:r w:rsidRPr="00200869">
        <w:rPr>
          <w:rFonts w:ascii="Arial" w:hAnsi="Arial" w:cs="Arial"/>
          <w:sz w:val="20"/>
          <w:szCs w:val="20"/>
        </w:rPr>
        <w:t xml:space="preserve"> The level of a drinking water disinfectant below which there is no known or expected risk to health. MRDLGs do not reflect the benefits of the use of disinfectants to control microbial contaminants.</w:t>
      </w:r>
    </w:p>
    <w:p w14:paraId="3F007B39" w14:textId="77777777" w:rsidR="00BA629B" w:rsidRPr="00200869" w:rsidRDefault="00BA629B" w:rsidP="00BA629B">
      <w:pPr>
        <w:rPr>
          <w:rFonts w:ascii="Arial" w:hAnsi="Arial" w:cs="Arial"/>
          <w:sz w:val="20"/>
          <w:szCs w:val="20"/>
        </w:rPr>
      </w:pPr>
      <w:r w:rsidRPr="00200869">
        <w:rPr>
          <w:rFonts w:ascii="Arial" w:hAnsi="Arial" w:cs="Arial"/>
          <w:b/>
          <w:sz w:val="20"/>
          <w:szCs w:val="20"/>
        </w:rPr>
        <w:t>MCL (Maximum Contaminant Level):</w:t>
      </w:r>
      <w:r w:rsidRPr="00200869">
        <w:rPr>
          <w:rFonts w:ascii="Arial" w:hAnsi="Arial" w:cs="Arial"/>
          <w:sz w:val="20"/>
          <w:szCs w:val="20"/>
        </w:rPr>
        <w:t xml:space="preserve"> The highest level of contaminant that is allowed in drinking water. Primary MCLs are set as closed to the PHGs or MCLGs as is economically and technologically feasible. Secondary MCLs are set to protect the odor, </w:t>
      </w:r>
      <w:proofErr w:type="gramStart"/>
      <w:r w:rsidRPr="00200869">
        <w:rPr>
          <w:rFonts w:ascii="Arial" w:hAnsi="Arial" w:cs="Arial"/>
          <w:sz w:val="20"/>
          <w:szCs w:val="20"/>
        </w:rPr>
        <w:t>taste</w:t>
      </w:r>
      <w:proofErr w:type="gramEnd"/>
      <w:r w:rsidRPr="00200869">
        <w:rPr>
          <w:rFonts w:ascii="Arial" w:hAnsi="Arial" w:cs="Arial"/>
          <w:sz w:val="20"/>
          <w:szCs w:val="20"/>
        </w:rPr>
        <w:t xml:space="preserve"> and appearance of drinking water.</w:t>
      </w:r>
    </w:p>
    <w:p w14:paraId="1084077C" w14:textId="77777777" w:rsidR="00BA629B" w:rsidRPr="00200869" w:rsidRDefault="00BA629B" w:rsidP="00BA629B">
      <w:pPr>
        <w:rPr>
          <w:rFonts w:ascii="Arial" w:hAnsi="Arial" w:cs="Arial"/>
          <w:sz w:val="20"/>
          <w:szCs w:val="20"/>
        </w:rPr>
      </w:pPr>
      <w:r w:rsidRPr="00200869">
        <w:rPr>
          <w:rFonts w:ascii="Arial" w:hAnsi="Arial" w:cs="Arial"/>
          <w:b/>
          <w:sz w:val="20"/>
          <w:szCs w:val="20"/>
        </w:rPr>
        <w:t>MCLG (Maximum Contaminant Level Goal):</w:t>
      </w:r>
      <w:r w:rsidRPr="00200869">
        <w:rPr>
          <w:rFonts w:ascii="Arial" w:hAnsi="Arial" w:cs="Arial"/>
          <w:sz w:val="20"/>
          <w:szCs w:val="20"/>
        </w:rPr>
        <w:t xml:space="preserve"> The level of contaminant in drinking water below which there is no known or expected risk to health. MCLGs are set by the United States Environmental Protection Agency.</w:t>
      </w:r>
    </w:p>
    <w:p w14:paraId="341FE85B" w14:textId="77777777" w:rsidR="00BA629B" w:rsidRPr="00200869" w:rsidRDefault="00BA629B" w:rsidP="00BA629B">
      <w:pPr>
        <w:rPr>
          <w:rFonts w:ascii="Arial" w:hAnsi="Arial" w:cs="Arial"/>
          <w:sz w:val="20"/>
          <w:szCs w:val="20"/>
        </w:rPr>
      </w:pPr>
      <w:r w:rsidRPr="00200869">
        <w:rPr>
          <w:rFonts w:ascii="Arial" w:hAnsi="Arial" w:cs="Arial"/>
          <w:b/>
          <w:sz w:val="20"/>
          <w:szCs w:val="20"/>
        </w:rPr>
        <w:t>PHG (Public Health Goal):</w:t>
      </w:r>
      <w:r w:rsidRPr="00200869">
        <w:rPr>
          <w:rFonts w:ascii="Arial" w:hAnsi="Arial" w:cs="Arial"/>
          <w:sz w:val="20"/>
          <w:szCs w:val="20"/>
        </w:rPr>
        <w:t xml:space="preserve"> The level of contaminant in drinking water below which there is no known or expected risk to health. PHGs are set by the California Environmental Protection Agency.</w:t>
      </w:r>
    </w:p>
    <w:p w14:paraId="4721A966" w14:textId="77777777" w:rsidR="00BA629B" w:rsidRPr="00200869" w:rsidRDefault="00BA629B" w:rsidP="00BA629B">
      <w:pPr>
        <w:rPr>
          <w:rFonts w:ascii="Arial" w:hAnsi="Arial" w:cs="Arial"/>
          <w:sz w:val="20"/>
          <w:szCs w:val="20"/>
        </w:rPr>
      </w:pPr>
    </w:p>
    <w:p w14:paraId="716C8CB0" w14:textId="77777777" w:rsidR="00BA629B" w:rsidRPr="00200869" w:rsidRDefault="00BA629B" w:rsidP="00BA629B">
      <w:pPr>
        <w:rPr>
          <w:rFonts w:ascii="Arial" w:hAnsi="Arial" w:cs="Arial"/>
          <w:sz w:val="20"/>
          <w:szCs w:val="20"/>
        </w:rPr>
      </w:pPr>
      <w:r w:rsidRPr="00200869">
        <w:rPr>
          <w:rFonts w:ascii="Arial" w:hAnsi="Arial" w:cs="Arial"/>
          <w:b/>
          <w:sz w:val="20"/>
          <w:szCs w:val="20"/>
        </w:rPr>
        <w:t>TT (Treatment Technique):</w:t>
      </w:r>
      <w:r w:rsidRPr="00200869">
        <w:rPr>
          <w:rFonts w:ascii="Arial" w:hAnsi="Arial" w:cs="Arial"/>
          <w:sz w:val="20"/>
          <w:szCs w:val="20"/>
        </w:rPr>
        <w:t xml:space="preserve"> A required process intended to reduce the level of a contaminant in drinking water.</w:t>
      </w:r>
    </w:p>
    <w:p w14:paraId="6C5E2596" w14:textId="77777777" w:rsidR="00BA629B" w:rsidRPr="00200869" w:rsidRDefault="00BA629B" w:rsidP="00BA629B">
      <w:pPr>
        <w:rPr>
          <w:rFonts w:ascii="Arial" w:hAnsi="Arial" w:cs="Arial"/>
          <w:sz w:val="20"/>
          <w:szCs w:val="20"/>
        </w:rPr>
      </w:pPr>
      <w:r w:rsidRPr="00200869">
        <w:rPr>
          <w:rFonts w:ascii="Arial" w:hAnsi="Arial" w:cs="Arial"/>
          <w:b/>
          <w:sz w:val="20"/>
          <w:szCs w:val="20"/>
        </w:rPr>
        <w:t>PDWS (Primary Drinking Water Standard):</w:t>
      </w:r>
      <w:r w:rsidRPr="00200869">
        <w:rPr>
          <w:rFonts w:ascii="Arial" w:hAnsi="Arial" w:cs="Arial"/>
          <w:sz w:val="20"/>
          <w:szCs w:val="20"/>
        </w:rPr>
        <w:t xml:space="preserve">  MCLs and MRDLs for contaminants that affect health along with their monitoring and reporting requirements, and water treatment requirements.</w:t>
      </w:r>
    </w:p>
    <w:p w14:paraId="72D4C9D3" w14:textId="77777777" w:rsidR="00BA629B" w:rsidRPr="00200869" w:rsidRDefault="00BA629B" w:rsidP="00BA629B">
      <w:pPr>
        <w:rPr>
          <w:rFonts w:ascii="Arial" w:hAnsi="Arial" w:cs="Arial"/>
          <w:sz w:val="20"/>
          <w:szCs w:val="20"/>
        </w:rPr>
      </w:pPr>
    </w:p>
    <w:p w14:paraId="684F97DD"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QUESTIONS ABOUT WATER QUALITY</w:t>
      </w:r>
    </w:p>
    <w:p w14:paraId="5081EEFF"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Who Regulates Drinking Water Quality?</w:t>
      </w:r>
    </w:p>
    <w:p w14:paraId="23BA9431" w14:textId="77777777" w:rsidR="00BA629B" w:rsidRPr="00200869" w:rsidRDefault="00BA629B" w:rsidP="00BA629B">
      <w:pPr>
        <w:rPr>
          <w:rFonts w:ascii="Arial" w:hAnsi="Arial" w:cs="Arial"/>
          <w:sz w:val="20"/>
          <w:szCs w:val="20"/>
        </w:rPr>
      </w:pPr>
      <w:r w:rsidRPr="00200869">
        <w:rPr>
          <w:rFonts w:ascii="Arial" w:hAnsi="Arial" w:cs="Arial"/>
          <w:sz w:val="20"/>
          <w:szCs w:val="20"/>
        </w:rPr>
        <w:t>The United States Environmental Protection Agency (USEPA) establishes and enforces national drinking water standards. In California, enforcement of drinking water standards falls under the State Boards. Both agencies set Maximum Contaminant Levels (MCLs) for various compounds in water to provide safe drinking water supplies.</w:t>
      </w:r>
    </w:p>
    <w:p w14:paraId="47D3D053" w14:textId="77777777" w:rsidR="00BA629B" w:rsidRPr="00200869" w:rsidRDefault="00BA629B" w:rsidP="00BA629B">
      <w:pPr>
        <w:rPr>
          <w:rFonts w:ascii="Arial" w:hAnsi="Arial" w:cs="Arial"/>
          <w:sz w:val="20"/>
          <w:szCs w:val="20"/>
        </w:rPr>
      </w:pPr>
    </w:p>
    <w:p w14:paraId="23EBE6A8" w14:textId="77777777" w:rsidR="00BA629B" w:rsidRPr="00200869" w:rsidRDefault="00BA629B" w:rsidP="00BA629B">
      <w:pPr>
        <w:rPr>
          <w:rFonts w:ascii="Arial" w:hAnsi="Arial" w:cs="Arial"/>
          <w:b/>
          <w:color w:val="C00000"/>
          <w:sz w:val="20"/>
          <w:szCs w:val="20"/>
        </w:rPr>
      </w:pPr>
      <w:r w:rsidRPr="00200869">
        <w:rPr>
          <w:rFonts w:ascii="Arial" w:hAnsi="Arial" w:cs="Arial"/>
          <w:b/>
          <w:color w:val="C00000"/>
          <w:sz w:val="20"/>
          <w:szCs w:val="20"/>
        </w:rPr>
        <w:t>What Do the Standards Mean?</w:t>
      </w:r>
    </w:p>
    <w:p w14:paraId="2BFC8117" w14:textId="77777777" w:rsidR="00BA629B" w:rsidRPr="00200869" w:rsidRDefault="00BA629B" w:rsidP="00BA629B">
      <w:pPr>
        <w:rPr>
          <w:rFonts w:ascii="Arial" w:hAnsi="Arial" w:cs="Arial"/>
          <w:sz w:val="20"/>
          <w:szCs w:val="20"/>
        </w:rPr>
      </w:pPr>
      <w:r w:rsidRPr="00200869">
        <w:rPr>
          <w:rFonts w:ascii="Arial" w:hAnsi="Arial" w:cs="Arial"/>
          <w:sz w:val="20"/>
          <w:szCs w:val="20"/>
        </w:rPr>
        <w:t xml:space="preserve">Drinking water standards are based on consuming water every day over a lifetime, without any harmful effects. They also </w:t>
      </w:r>
      <w:proofErr w:type="gramStart"/>
      <w:r w:rsidRPr="00200869">
        <w:rPr>
          <w:rFonts w:ascii="Arial" w:hAnsi="Arial" w:cs="Arial"/>
          <w:sz w:val="20"/>
          <w:szCs w:val="20"/>
        </w:rPr>
        <w:t>take into account</w:t>
      </w:r>
      <w:proofErr w:type="gramEnd"/>
      <w:r w:rsidRPr="00200869">
        <w:rPr>
          <w:rFonts w:ascii="Arial" w:hAnsi="Arial" w:cs="Arial"/>
          <w:sz w:val="20"/>
          <w:szCs w:val="20"/>
        </w:rPr>
        <w:t xml:space="preserve"> exposure to substances found in the air and in the foods we eat. Our drinking water supply is regularly tested for minerals, inorganic and organic compounds, radioactivity, bacteria, and other substances.</w:t>
      </w:r>
    </w:p>
    <w:p w14:paraId="10F122D4" w14:textId="77777777" w:rsidR="00BA629B" w:rsidRPr="00200869" w:rsidRDefault="00BA629B" w:rsidP="00BA629B">
      <w:pPr>
        <w:rPr>
          <w:rFonts w:ascii="Arial" w:hAnsi="Arial" w:cs="Arial"/>
          <w:sz w:val="20"/>
          <w:szCs w:val="20"/>
        </w:rPr>
      </w:pPr>
    </w:p>
    <w:p w14:paraId="0DD1DFD5" w14:textId="77777777" w:rsidR="00BA629B" w:rsidRPr="00200869" w:rsidRDefault="00BA629B" w:rsidP="00BA629B">
      <w:pPr>
        <w:rPr>
          <w:rFonts w:ascii="Arial" w:hAnsi="Arial" w:cs="Arial"/>
          <w:sz w:val="20"/>
          <w:szCs w:val="20"/>
        </w:rPr>
      </w:pPr>
      <w:r w:rsidRPr="00200869">
        <w:rPr>
          <w:rFonts w:ascii="Arial" w:hAnsi="Arial" w:cs="Arial"/>
          <w:b/>
          <w:sz w:val="20"/>
          <w:szCs w:val="20"/>
        </w:rPr>
        <w:t>Footnotes Abbreviations:</w:t>
      </w:r>
      <w:r w:rsidRPr="00200869">
        <w:rPr>
          <w:rFonts w:ascii="Arial" w:hAnsi="Arial" w:cs="Arial"/>
          <w:sz w:val="20"/>
          <w:szCs w:val="20"/>
        </w:rPr>
        <w:t xml:space="preserve">  </w:t>
      </w:r>
      <w:r w:rsidRPr="00200869">
        <w:rPr>
          <w:rFonts w:ascii="Arial" w:hAnsi="Arial" w:cs="Arial"/>
          <w:b/>
          <w:i/>
          <w:sz w:val="20"/>
          <w:szCs w:val="20"/>
          <w:u w:val="single"/>
        </w:rPr>
        <w:t>ND</w:t>
      </w:r>
      <w:r w:rsidRPr="00200869">
        <w:rPr>
          <w:rFonts w:ascii="Arial" w:hAnsi="Arial" w:cs="Arial"/>
          <w:sz w:val="20"/>
          <w:szCs w:val="20"/>
        </w:rPr>
        <w:t xml:space="preserve"> None Detected </w:t>
      </w:r>
      <w:r w:rsidRPr="00200869">
        <w:rPr>
          <w:rFonts w:ascii="Arial" w:hAnsi="Arial" w:cs="Arial"/>
          <w:b/>
          <w:i/>
          <w:sz w:val="20"/>
          <w:szCs w:val="20"/>
          <w:u w:val="single"/>
        </w:rPr>
        <w:t>NA</w:t>
      </w:r>
      <w:r w:rsidRPr="00200869">
        <w:rPr>
          <w:rFonts w:ascii="Arial" w:hAnsi="Arial" w:cs="Arial"/>
          <w:sz w:val="20"/>
          <w:szCs w:val="20"/>
        </w:rPr>
        <w:t xml:space="preserve"> Not Applicable</w:t>
      </w:r>
      <w:r w:rsidR="006E46D7" w:rsidRPr="00200869">
        <w:rPr>
          <w:rFonts w:ascii="Arial" w:hAnsi="Arial" w:cs="Arial"/>
          <w:sz w:val="20"/>
          <w:szCs w:val="20"/>
        </w:rPr>
        <w:t xml:space="preserve"> </w:t>
      </w:r>
      <w:r w:rsidRPr="00200869">
        <w:rPr>
          <w:rFonts w:ascii="Arial" w:hAnsi="Arial" w:cs="Arial"/>
          <w:b/>
          <w:i/>
          <w:sz w:val="20"/>
          <w:szCs w:val="20"/>
          <w:u w:val="single"/>
        </w:rPr>
        <w:t>NS</w:t>
      </w:r>
      <w:r w:rsidRPr="00200869">
        <w:rPr>
          <w:rFonts w:ascii="Arial" w:hAnsi="Arial" w:cs="Arial"/>
          <w:sz w:val="20"/>
          <w:szCs w:val="20"/>
        </w:rPr>
        <w:t xml:space="preserve"> No Standard </w:t>
      </w:r>
      <w:proofErr w:type="spellStart"/>
      <w:r w:rsidRPr="00200869">
        <w:rPr>
          <w:rFonts w:ascii="Arial" w:hAnsi="Arial" w:cs="Arial"/>
          <w:b/>
          <w:i/>
          <w:sz w:val="20"/>
          <w:szCs w:val="20"/>
          <w:u w:val="single"/>
        </w:rPr>
        <w:t>Pci</w:t>
      </w:r>
      <w:proofErr w:type="spellEnd"/>
      <w:r w:rsidRPr="00200869">
        <w:rPr>
          <w:rFonts w:ascii="Arial" w:hAnsi="Arial" w:cs="Arial"/>
          <w:b/>
          <w:i/>
          <w:sz w:val="20"/>
          <w:szCs w:val="20"/>
          <w:u w:val="single"/>
        </w:rPr>
        <w:t>/L</w:t>
      </w:r>
      <w:r w:rsidRPr="00200869">
        <w:rPr>
          <w:rFonts w:ascii="Arial" w:hAnsi="Arial" w:cs="Arial"/>
          <w:sz w:val="20"/>
          <w:szCs w:val="20"/>
        </w:rPr>
        <w:t xml:space="preserve"> Picocuries per liter (a measure of radiation) </w:t>
      </w:r>
      <w:r w:rsidRPr="00200869">
        <w:rPr>
          <w:rFonts w:ascii="Arial" w:hAnsi="Arial" w:cs="Arial"/>
          <w:b/>
          <w:i/>
          <w:sz w:val="20"/>
          <w:szCs w:val="20"/>
          <w:u w:val="single"/>
        </w:rPr>
        <w:t>Ppb</w:t>
      </w:r>
      <w:r w:rsidRPr="00200869">
        <w:rPr>
          <w:rFonts w:ascii="Arial" w:hAnsi="Arial" w:cs="Arial"/>
          <w:sz w:val="20"/>
          <w:szCs w:val="20"/>
        </w:rPr>
        <w:t xml:space="preserve"> Parts per billion (ug/L</w:t>
      </w:r>
      <w:proofErr w:type="gramStart"/>
      <w:r w:rsidRPr="00200869">
        <w:rPr>
          <w:rFonts w:ascii="Arial" w:hAnsi="Arial" w:cs="Arial"/>
          <w:sz w:val="20"/>
          <w:szCs w:val="20"/>
        </w:rPr>
        <w:t xml:space="preserve">)  </w:t>
      </w:r>
      <w:r w:rsidRPr="00200869">
        <w:rPr>
          <w:rFonts w:ascii="Arial" w:hAnsi="Arial" w:cs="Arial"/>
          <w:b/>
          <w:i/>
          <w:sz w:val="20"/>
          <w:szCs w:val="20"/>
          <w:u w:val="single"/>
        </w:rPr>
        <w:t>Ppm</w:t>
      </w:r>
      <w:proofErr w:type="gramEnd"/>
      <w:r w:rsidRPr="00200869">
        <w:rPr>
          <w:rFonts w:ascii="Arial" w:hAnsi="Arial" w:cs="Arial"/>
          <w:sz w:val="20"/>
          <w:szCs w:val="20"/>
        </w:rPr>
        <w:t xml:space="preserve"> Parts per million (mg/L)</w:t>
      </w:r>
    </w:p>
    <w:p w14:paraId="4784A66D" w14:textId="77777777" w:rsidR="00BA629B" w:rsidRPr="00200869" w:rsidRDefault="00BA629B" w:rsidP="00BA629B">
      <w:pPr>
        <w:rPr>
          <w:rFonts w:ascii="Arial" w:hAnsi="Arial" w:cs="Arial"/>
          <w:sz w:val="20"/>
          <w:szCs w:val="20"/>
        </w:rPr>
      </w:pPr>
    </w:p>
    <w:p w14:paraId="46F17857" w14:textId="77777777" w:rsidR="00BA629B" w:rsidRPr="00200869" w:rsidRDefault="00FB5582" w:rsidP="00BA629B">
      <w:pPr>
        <w:rPr>
          <w:rFonts w:ascii="Arial" w:hAnsi="Arial" w:cs="Arial"/>
          <w:sz w:val="20"/>
          <w:szCs w:val="20"/>
        </w:rPr>
      </w:pPr>
      <w:r>
        <w:rPr>
          <w:rFonts w:ascii="Arial" w:hAnsi="Arial" w:cs="Arial"/>
          <w:sz w:val="20"/>
          <w:szCs w:val="20"/>
        </w:rPr>
        <w:tab/>
      </w:r>
      <w:r w:rsidR="00BA629B" w:rsidRPr="00200869">
        <w:rPr>
          <w:rFonts w:ascii="Arial" w:hAnsi="Arial" w:cs="Arial"/>
          <w:sz w:val="20"/>
          <w:szCs w:val="20"/>
        </w:rPr>
        <w:t>(a)</w:t>
      </w:r>
      <w:r w:rsidR="00BA629B" w:rsidRPr="00200869">
        <w:rPr>
          <w:rFonts w:ascii="Arial" w:hAnsi="Arial" w:cs="Arial"/>
          <w:sz w:val="20"/>
          <w:szCs w:val="20"/>
        </w:rPr>
        <w:tab/>
      </w:r>
      <w:r w:rsidR="00BA629B" w:rsidRPr="00200869">
        <w:rPr>
          <w:rFonts w:ascii="Arial" w:hAnsi="Arial" w:cs="Arial"/>
          <w:b/>
          <w:sz w:val="20"/>
          <w:szCs w:val="20"/>
        </w:rPr>
        <w:t>Year monitored</w:t>
      </w:r>
      <w:r w:rsidR="00BA629B" w:rsidRPr="00200869">
        <w:rPr>
          <w:rFonts w:ascii="Arial" w:hAnsi="Arial" w:cs="Arial"/>
          <w:sz w:val="20"/>
          <w:szCs w:val="20"/>
        </w:rPr>
        <w:t xml:space="preserve">: The State allows us to monitor for some contaminants less than once per year </w:t>
      </w:r>
      <w:r w:rsidR="006E46D7" w:rsidRPr="0020086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629B" w:rsidRPr="00200869">
        <w:rPr>
          <w:rFonts w:ascii="Arial" w:hAnsi="Arial" w:cs="Arial"/>
          <w:sz w:val="20"/>
          <w:szCs w:val="20"/>
        </w:rPr>
        <w:t>because the concentrations of these contaminants do not change frequently.</w:t>
      </w:r>
    </w:p>
    <w:p w14:paraId="38A28C27" w14:textId="77777777" w:rsidR="00BA629B" w:rsidRPr="00200869" w:rsidRDefault="00BA629B" w:rsidP="00BA629B">
      <w:pPr>
        <w:rPr>
          <w:rFonts w:ascii="Arial" w:hAnsi="Arial" w:cs="Arial"/>
          <w:sz w:val="20"/>
          <w:szCs w:val="20"/>
        </w:rPr>
      </w:pPr>
    </w:p>
    <w:p w14:paraId="4EE7993F" w14:textId="77777777" w:rsidR="00BA629B" w:rsidRPr="00200869" w:rsidRDefault="00FB5582" w:rsidP="00BA629B">
      <w:pPr>
        <w:rPr>
          <w:rFonts w:ascii="Arial" w:hAnsi="Arial" w:cs="Arial"/>
          <w:sz w:val="20"/>
          <w:szCs w:val="20"/>
        </w:rPr>
      </w:pPr>
      <w:r>
        <w:rPr>
          <w:rFonts w:ascii="Arial" w:hAnsi="Arial" w:cs="Arial"/>
          <w:sz w:val="20"/>
          <w:szCs w:val="20"/>
        </w:rPr>
        <w:tab/>
      </w:r>
      <w:r w:rsidR="00BA629B" w:rsidRPr="00200869">
        <w:rPr>
          <w:rFonts w:ascii="Arial" w:hAnsi="Arial" w:cs="Arial"/>
          <w:sz w:val="20"/>
          <w:szCs w:val="20"/>
        </w:rPr>
        <w:t>(b)</w:t>
      </w:r>
      <w:r w:rsidR="00BA629B" w:rsidRPr="00200869">
        <w:rPr>
          <w:rFonts w:ascii="Arial" w:hAnsi="Arial" w:cs="Arial"/>
          <w:sz w:val="20"/>
          <w:szCs w:val="20"/>
        </w:rPr>
        <w:tab/>
      </w:r>
      <w:r w:rsidR="00BA629B" w:rsidRPr="00200869">
        <w:rPr>
          <w:rFonts w:ascii="Arial" w:hAnsi="Arial" w:cs="Arial"/>
          <w:b/>
          <w:sz w:val="20"/>
          <w:szCs w:val="20"/>
        </w:rPr>
        <w:t>Lead &amp; Copper:</w:t>
      </w:r>
      <w:r w:rsidR="00BA629B" w:rsidRPr="00200869">
        <w:rPr>
          <w:rFonts w:ascii="Arial" w:hAnsi="Arial" w:cs="Arial"/>
          <w:sz w:val="20"/>
          <w:szCs w:val="20"/>
        </w:rPr>
        <w:t xml:space="preserve"> Data is shown in the 90th percentile column. Thirty-four homes were tested. None </w:t>
      </w:r>
      <w:r w:rsidR="006E46D7" w:rsidRPr="00200869">
        <w:rPr>
          <w:rFonts w:ascii="Arial" w:hAnsi="Arial" w:cs="Arial"/>
          <w:sz w:val="20"/>
          <w:szCs w:val="20"/>
        </w:rPr>
        <w:tab/>
      </w:r>
      <w:r>
        <w:rPr>
          <w:rFonts w:ascii="Arial" w:hAnsi="Arial" w:cs="Arial"/>
          <w:sz w:val="20"/>
          <w:szCs w:val="20"/>
        </w:rPr>
        <w:tab/>
      </w:r>
      <w:r>
        <w:rPr>
          <w:rFonts w:ascii="Arial" w:hAnsi="Arial" w:cs="Arial"/>
          <w:sz w:val="20"/>
          <w:szCs w:val="20"/>
        </w:rPr>
        <w:tab/>
      </w:r>
      <w:r w:rsidR="00BA629B" w:rsidRPr="00200869">
        <w:rPr>
          <w:rFonts w:ascii="Arial" w:hAnsi="Arial" w:cs="Arial"/>
          <w:sz w:val="20"/>
          <w:szCs w:val="20"/>
        </w:rPr>
        <w:t>exceeded the action level. The last lead and copper were done in 2020.</w:t>
      </w:r>
    </w:p>
    <w:p w14:paraId="25EEE100" w14:textId="77777777" w:rsidR="00BA629B" w:rsidRPr="00200869" w:rsidRDefault="00BA629B" w:rsidP="00BA629B">
      <w:pPr>
        <w:rPr>
          <w:rFonts w:ascii="Arial" w:hAnsi="Arial" w:cs="Arial"/>
          <w:sz w:val="20"/>
          <w:szCs w:val="20"/>
        </w:rPr>
      </w:pPr>
    </w:p>
    <w:p w14:paraId="583A920B" w14:textId="77777777" w:rsidR="00BA629B" w:rsidRPr="00200869" w:rsidRDefault="00BA629B" w:rsidP="00BA629B">
      <w:pPr>
        <w:rPr>
          <w:rFonts w:ascii="Arial" w:hAnsi="Arial" w:cs="Arial"/>
          <w:sz w:val="20"/>
          <w:szCs w:val="20"/>
        </w:rPr>
      </w:pPr>
      <w:r w:rsidRPr="00200869">
        <w:rPr>
          <w:rFonts w:ascii="Arial" w:hAnsi="Arial" w:cs="Arial"/>
          <w:b/>
          <w:sz w:val="20"/>
          <w:szCs w:val="20"/>
        </w:rPr>
        <w:t>NOTE:</w:t>
      </w:r>
      <w:r w:rsidRPr="00200869">
        <w:rPr>
          <w:rFonts w:ascii="Arial" w:hAnsi="Arial" w:cs="Arial"/>
          <w:sz w:val="20"/>
          <w:szCs w:val="20"/>
        </w:rPr>
        <w:t xml:space="preserve"> </w:t>
      </w:r>
      <w:r w:rsidRPr="00200869">
        <w:rPr>
          <w:rFonts w:ascii="Arial" w:hAnsi="Arial" w:cs="Arial"/>
          <w:i/>
          <w:sz w:val="20"/>
          <w:szCs w:val="20"/>
        </w:rPr>
        <w:t>The 2021 Water Quality Table provides you with data on the levels of specific constituents detected in the water supply and how these compare to state standards.</w:t>
      </w:r>
    </w:p>
    <w:p w14:paraId="5A01900E" w14:textId="77777777" w:rsidR="00BA629B" w:rsidRPr="00200869" w:rsidRDefault="00BA629B" w:rsidP="00BA629B">
      <w:pPr>
        <w:rPr>
          <w:rFonts w:ascii="Arial" w:hAnsi="Arial" w:cs="Arial"/>
          <w:sz w:val="20"/>
          <w:szCs w:val="20"/>
        </w:rPr>
      </w:pPr>
    </w:p>
    <w:p w14:paraId="09003DAF" w14:textId="77777777" w:rsidR="00337DB3" w:rsidRPr="00200869" w:rsidRDefault="00BA629B" w:rsidP="00200869">
      <w:pPr>
        <w:rPr>
          <w:sz w:val="20"/>
          <w:szCs w:val="20"/>
        </w:rPr>
      </w:pPr>
      <w:r w:rsidRPr="00200869">
        <w:rPr>
          <w:rFonts w:ascii="Arial" w:hAnsi="Arial" w:cs="Arial"/>
          <w:sz w:val="20"/>
          <w:szCs w:val="20"/>
        </w:rPr>
        <w:t>The State Board requires this report be distributed to our customers each year. The report is based on requirements supplied by State Board, Division of Drinking Water, as of January 2021.</w:t>
      </w:r>
    </w:p>
    <w:p w14:paraId="694B18D2" w14:textId="77777777" w:rsidR="006E46D7" w:rsidRPr="00200869" w:rsidRDefault="006E46D7" w:rsidP="00200869">
      <w:pPr>
        <w:rPr>
          <w:sz w:val="20"/>
          <w:szCs w:val="20"/>
        </w:rPr>
      </w:pPr>
    </w:p>
    <w:tbl>
      <w:tblPr>
        <w:tblStyle w:val="TableGrid"/>
        <w:tblW w:w="0" w:type="auto"/>
        <w:tblLook w:val="04A0" w:firstRow="1" w:lastRow="0" w:firstColumn="1" w:lastColumn="0" w:noHBand="0" w:noVBand="1"/>
      </w:tblPr>
      <w:tblGrid>
        <w:gridCol w:w="5395"/>
        <w:gridCol w:w="5395"/>
      </w:tblGrid>
      <w:tr w:rsidR="006E46D7" w:rsidRPr="00720AF0" w14:paraId="41DFB677" w14:textId="77777777" w:rsidTr="00200869">
        <w:tc>
          <w:tcPr>
            <w:tcW w:w="5395" w:type="dxa"/>
            <w:shd w:val="clear" w:color="auto" w:fill="C00000"/>
          </w:tcPr>
          <w:p w14:paraId="01041D9D" w14:textId="77777777" w:rsidR="006E46D7" w:rsidRPr="00200869" w:rsidRDefault="006E46D7" w:rsidP="006E46D7">
            <w:pPr>
              <w:rPr>
                <w:rFonts w:ascii="Arial" w:hAnsi="Arial" w:cs="Arial"/>
                <w:color w:val="FFFFFF" w:themeColor="background1"/>
                <w:sz w:val="20"/>
                <w:szCs w:val="20"/>
              </w:rPr>
            </w:pPr>
            <w:r w:rsidRPr="00200869">
              <w:rPr>
                <w:rFonts w:ascii="Arial" w:hAnsi="Arial" w:cs="Arial"/>
                <w:color w:val="FFFFFF" w:themeColor="background1"/>
                <w:sz w:val="20"/>
                <w:szCs w:val="20"/>
              </w:rPr>
              <w:t>Contaminants that may be present in source water include:</w:t>
            </w:r>
          </w:p>
        </w:tc>
        <w:tc>
          <w:tcPr>
            <w:tcW w:w="5395" w:type="dxa"/>
            <w:shd w:val="clear" w:color="auto" w:fill="C00000"/>
          </w:tcPr>
          <w:p w14:paraId="15F0C40A" w14:textId="77777777" w:rsidR="006E46D7" w:rsidRPr="00200869" w:rsidRDefault="006E46D7" w:rsidP="006E46D7">
            <w:pPr>
              <w:rPr>
                <w:rFonts w:ascii="Arial" w:hAnsi="Arial" w:cs="Arial"/>
                <w:sz w:val="20"/>
                <w:szCs w:val="20"/>
              </w:rPr>
            </w:pPr>
            <w:r w:rsidRPr="00200869">
              <w:rPr>
                <w:rFonts w:ascii="Arial" w:hAnsi="Arial" w:cs="Arial"/>
                <w:sz w:val="20"/>
                <w:szCs w:val="20"/>
              </w:rPr>
              <w:t>Possible Source:</w:t>
            </w:r>
          </w:p>
          <w:p w14:paraId="509D695B" w14:textId="77777777" w:rsidR="006E46D7" w:rsidRPr="00200869" w:rsidRDefault="006E46D7">
            <w:pPr>
              <w:rPr>
                <w:rFonts w:ascii="Arial" w:hAnsi="Arial" w:cs="Arial"/>
                <w:color w:val="FFFFFF" w:themeColor="background1"/>
                <w:sz w:val="20"/>
                <w:szCs w:val="20"/>
              </w:rPr>
            </w:pPr>
          </w:p>
        </w:tc>
      </w:tr>
      <w:tr w:rsidR="006E46D7" w:rsidRPr="00720AF0" w14:paraId="20C9DFCF" w14:textId="77777777" w:rsidTr="006E46D7">
        <w:tc>
          <w:tcPr>
            <w:tcW w:w="5395" w:type="dxa"/>
          </w:tcPr>
          <w:p w14:paraId="3E67D2B1" w14:textId="77777777" w:rsidR="006E46D7" w:rsidRPr="00200869" w:rsidRDefault="006E46D7">
            <w:pPr>
              <w:rPr>
                <w:rFonts w:ascii="Arial" w:hAnsi="Arial" w:cs="Arial"/>
                <w:sz w:val="20"/>
                <w:szCs w:val="20"/>
              </w:rPr>
            </w:pPr>
            <w:r w:rsidRPr="00200869">
              <w:rPr>
                <w:rFonts w:ascii="Arial" w:hAnsi="Arial" w:cs="Arial"/>
                <w:sz w:val="20"/>
                <w:szCs w:val="20"/>
              </w:rPr>
              <w:t>Microbial contaminants such as viruses and bacteria</w:t>
            </w:r>
          </w:p>
        </w:tc>
        <w:tc>
          <w:tcPr>
            <w:tcW w:w="5395" w:type="dxa"/>
          </w:tcPr>
          <w:p w14:paraId="300A9383" w14:textId="77777777" w:rsidR="006E46D7" w:rsidRPr="00200869" w:rsidRDefault="006E46D7">
            <w:pPr>
              <w:rPr>
                <w:rFonts w:ascii="Arial" w:hAnsi="Arial" w:cs="Arial"/>
                <w:sz w:val="20"/>
                <w:szCs w:val="20"/>
              </w:rPr>
            </w:pPr>
            <w:r w:rsidRPr="00200869">
              <w:rPr>
                <w:rFonts w:ascii="Arial" w:hAnsi="Arial" w:cs="Arial"/>
                <w:sz w:val="20"/>
                <w:szCs w:val="20"/>
              </w:rPr>
              <w:t>Sewage treatment plants, septic systems, agricultural livestock operations, and wildlife</w:t>
            </w:r>
          </w:p>
        </w:tc>
      </w:tr>
      <w:tr w:rsidR="006E46D7" w:rsidRPr="00720AF0" w14:paraId="083FA0CE" w14:textId="77777777" w:rsidTr="006E46D7">
        <w:tc>
          <w:tcPr>
            <w:tcW w:w="5395" w:type="dxa"/>
          </w:tcPr>
          <w:p w14:paraId="7B9BCC28" w14:textId="77777777" w:rsidR="006E46D7" w:rsidRPr="00200869" w:rsidRDefault="006E46D7">
            <w:pPr>
              <w:rPr>
                <w:rFonts w:ascii="Arial" w:hAnsi="Arial" w:cs="Arial"/>
                <w:sz w:val="20"/>
                <w:szCs w:val="20"/>
              </w:rPr>
            </w:pPr>
            <w:r w:rsidRPr="00200869">
              <w:rPr>
                <w:rFonts w:ascii="Arial" w:hAnsi="Arial" w:cs="Arial"/>
                <w:sz w:val="20"/>
                <w:szCs w:val="20"/>
              </w:rPr>
              <w:t>Inorganic compounds such as salts and metals</w:t>
            </w:r>
          </w:p>
        </w:tc>
        <w:tc>
          <w:tcPr>
            <w:tcW w:w="5395" w:type="dxa"/>
          </w:tcPr>
          <w:p w14:paraId="22F41112" w14:textId="77777777" w:rsidR="006E46D7" w:rsidRPr="00200869" w:rsidRDefault="006E46D7">
            <w:pPr>
              <w:rPr>
                <w:rFonts w:ascii="Arial" w:hAnsi="Arial" w:cs="Arial"/>
                <w:sz w:val="20"/>
                <w:szCs w:val="20"/>
              </w:rPr>
            </w:pPr>
            <w:r w:rsidRPr="00200869">
              <w:rPr>
                <w:rFonts w:ascii="Arial" w:hAnsi="Arial" w:cs="Arial"/>
                <w:sz w:val="20"/>
                <w:szCs w:val="20"/>
              </w:rPr>
              <w:t>runoff, industrial or domestic wastewater discharges, oil and gas productions mining and farming</w:t>
            </w:r>
          </w:p>
        </w:tc>
      </w:tr>
      <w:tr w:rsidR="006E46D7" w:rsidRPr="00720AF0" w14:paraId="656BDFFC" w14:textId="77777777" w:rsidTr="006E46D7">
        <w:tc>
          <w:tcPr>
            <w:tcW w:w="5395" w:type="dxa"/>
          </w:tcPr>
          <w:p w14:paraId="0C08BA55" w14:textId="77777777" w:rsidR="006E46D7" w:rsidRPr="00200869" w:rsidRDefault="006E46D7">
            <w:pPr>
              <w:rPr>
                <w:rFonts w:ascii="Arial" w:hAnsi="Arial" w:cs="Arial"/>
                <w:sz w:val="20"/>
                <w:szCs w:val="20"/>
              </w:rPr>
            </w:pPr>
            <w:r w:rsidRPr="00200869">
              <w:rPr>
                <w:rFonts w:ascii="Arial" w:hAnsi="Arial" w:cs="Arial"/>
                <w:sz w:val="20"/>
                <w:szCs w:val="20"/>
              </w:rPr>
              <w:t>Organic Contaminants including synthetic and volatile organic</w:t>
            </w:r>
          </w:p>
        </w:tc>
        <w:tc>
          <w:tcPr>
            <w:tcW w:w="5395" w:type="dxa"/>
          </w:tcPr>
          <w:p w14:paraId="45E10AE5" w14:textId="77777777" w:rsidR="006E46D7" w:rsidRPr="00200869" w:rsidRDefault="006E46D7">
            <w:pPr>
              <w:rPr>
                <w:rFonts w:ascii="Arial" w:hAnsi="Arial" w:cs="Arial"/>
                <w:sz w:val="20"/>
                <w:szCs w:val="20"/>
              </w:rPr>
            </w:pPr>
            <w:r w:rsidRPr="00200869">
              <w:rPr>
                <w:rFonts w:ascii="Arial" w:hAnsi="Arial" w:cs="Arial"/>
                <w:sz w:val="20"/>
                <w:szCs w:val="20"/>
              </w:rPr>
              <w:t>By-products of industrial processes, petroleum production, gas stations, urban stormwater runoff, agricultural application, and septic systems.</w:t>
            </w:r>
          </w:p>
        </w:tc>
      </w:tr>
      <w:tr w:rsidR="006E46D7" w:rsidRPr="00720AF0" w14:paraId="2979C035" w14:textId="77777777" w:rsidTr="006E46D7">
        <w:tc>
          <w:tcPr>
            <w:tcW w:w="5395" w:type="dxa"/>
          </w:tcPr>
          <w:p w14:paraId="767CBCDB" w14:textId="77777777" w:rsidR="006E46D7" w:rsidRPr="00200869" w:rsidRDefault="006E46D7">
            <w:pPr>
              <w:rPr>
                <w:rFonts w:ascii="Arial" w:hAnsi="Arial" w:cs="Arial"/>
                <w:sz w:val="20"/>
                <w:szCs w:val="20"/>
              </w:rPr>
            </w:pPr>
            <w:r w:rsidRPr="00200869">
              <w:rPr>
                <w:rFonts w:ascii="Arial" w:hAnsi="Arial" w:cs="Arial"/>
                <w:sz w:val="20"/>
                <w:szCs w:val="20"/>
              </w:rPr>
              <w:t>Pesticides and Herbicides</w:t>
            </w:r>
          </w:p>
        </w:tc>
        <w:tc>
          <w:tcPr>
            <w:tcW w:w="5395" w:type="dxa"/>
          </w:tcPr>
          <w:p w14:paraId="2A66167F" w14:textId="77777777" w:rsidR="006E46D7" w:rsidRPr="00200869" w:rsidRDefault="006E46D7">
            <w:pPr>
              <w:rPr>
                <w:rFonts w:ascii="Arial" w:hAnsi="Arial" w:cs="Arial"/>
                <w:sz w:val="20"/>
                <w:szCs w:val="20"/>
              </w:rPr>
            </w:pPr>
            <w:r w:rsidRPr="00200869">
              <w:rPr>
                <w:rFonts w:ascii="Arial" w:hAnsi="Arial" w:cs="Arial"/>
                <w:sz w:val="20"/>
                <w:szCs w:val="20"/>
              </w:rPr>
              <w:t>A variety of sources such as agriculture, urban stormwater runoff, and residential uses</w:t>
            </w:r>
          </w:p>
        </w:tc>
      </w:tr>
      <w:tr w:rsidR="006E46D7" w:rsidRPr="00720AF0" w14:paraId="39331583" w14:textId="77777777" w:rsidTr="006E46D7">
        <w:tc>
          <w:tcPr>
            <w:tcW w:w="5395" w:type="dxa"/>
          </w:tcPr>
          <w:p w14:paraId="3ECF8254" w14:textId="77777777" w:rsidR="006E46D7" w:rsidRPr="00200869" w:rsidRDefault="006E46D7">
            <w:pPr>
              <w:rPr>
                <w:rFonts w:ascii="Arial" w:hAnsi="Arial" w:cs="Arial"/>
                <w:sz w:val="20"/>
                <w:szCs w:val="20"/>
              </w:rPr>
            </w:pPr>
            <w:r w:rsidRPr="00200869">
              <w:rPr>
                <w:rFonts w:ascii="Arial" w:hAnsi="Arial" w:cs="Arial"/>
                <w:sz w:val="20"/>
                <w:szCs w:val="20"/>
              </w:rPr>
              <w:t>Radioactive Contaminants</w:t>
            </w:r>
          </w:p>
        </w:tc>
        <w:tc>
          <w:tcPr>
            <w:tcW w:w="5395" w:type="dxa"/>
          </w:tcPr>
          <w:p w14:paraId="39C79886" w14:textId="77777777" w:rsidR="006E46D7" w:rsidRPr="00200869" w:rsidRDefault="006E46D7">
            <w:pPr>
              <w:rPr>
                <w:rFonts w:ascii="Arial" w:hAnsi="Arial" w:cs="Arial"/>
                <w:sz w:val="20"/>
                <w:szCs w:val="20"/>
              </w:rPr>
            </w:pPr>
            <w:r w:rsidRPr="00200869">
              <w:rPr>
                <w:rFonts w:ascii="Arial" w:hAnsi="Arial" w:cs="Arial"/>
                <w:sz w:val="20"/>
                <w:szCs w:val="20"/>
              </w:rPr>
              <w:t>Naturally - occurring on the result of oil and gas production and mining activities</w:t>
            </w:r>
          </w:p>
        </w:tc>
      </w:tr>
    </w:tbl>
    <w:p w14:paraId="77CD0B58" w14:textId="77777777" w:rsidR="00337DB3" w:rsidRPr="00200869" w:rsidRDefault="00337DB3" w:rsidP="00200869">
      <w:pPr>
        <w:rPr>
          <w:sz w:val="20"/>
          <w:szCs w:val="20"/>
        </w:rPr>
      </w:pPr>
    </w:p>
    <w:p w14:paraId="1039171F"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 xml:space="preserve">La Calidad Del Agua Que </w:t>
      </w:r>
      <w:proofErr w:type="spellStart"/>
      <w:r w:rsidRPr="00200869">
        <w:rPr>
          <w:rFonts w:ascii="Arial" w:hAnsi="Arial" w:cs="Arial"/>
          <w:b/>
          <w:color w:val="C00000"/>
          <w:sz w:val="20"/>
          <w:szCs w:val="20"/>
        </w:rPr>
        <w:t>Usted</w:t>
      </w:r>
      <w:proofErr w:type="spellEnd"/>
      <w:r w:rsidRPr="00200869">
        <w:rPr>
          <w:rFonts w:ascii="Arial" w:hAnsi="Arial" w:cs="Arial"/>
          <w:b/>
          <w:color w:val="C00000"/>
          <w:sz w:val="20"/>
          <w:szCs w:val="20"/>
        </w:rPr>
        <w:t xml:space="preserve"> Toma</w:t>
      </w:r>
    </w:p>
    <w:p w14:paraId="7938C651" w14:textId="77777777" w:rsidR="00337DB3" w:rsidRPr="00200869" w:rsidRDefault="00337DB3" w:rsidP="00337DB3">
      <w:pPr>
        <w:rPr>
          <w:rFonts w:ascii="Arial" w:hAnsi="Arial" w:cs="Arial"/>
          <w:sz w:val="20"/>
          <w:szCs w:val="20"/>
        </w:rPr>
      </w:pP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continúa</w:t>
      </w:r>
      <w:proofErr w:type="spellEnd"/>
      <w:r w:rsidRPr="00200869">
        <w:rPr>
          <w:rFonts w:ascii="Arial" w:hAnsi="Arial" w:cs="Arial"/>
          <w:sz w:val="20"/>
          <w:szCs w:val="20"/>
        </w:rPr>
        <w:t xml:space="preserve"> </w:t>
      </w:r>
      <w:proofErr w:type="spellStart"/>
      <w:r w:rsidRPr="00200869">
        <w:rPr>
          <w:rFonts w:ascii="Arial" w:hAnsi="Arial" w:cs="Arial"/>
          <w:sz w:val="20"/>
          <w:szCs w:val="20"/>
        </w:rPr>
        <w:t>teniendo</w:t>
      </w:r>
      <w:proofErr w:type="spellEnd"/>
      <w:r w:rsidRPr="00200869">
        <w:rPr>
          <w:rFonts w:ascii="Arial" w:hAnsi="Arial" w:cs="Arial"/>
          <w:sz w:val="20"/>
          <w:szCs w:val="20"/>
        </w:rPr>
        <w:t xml:space="preserve"> </w:t>
      </w:r>
      <w:proofErr w:type="spellStart"/>
      <w:r w:rsidRPr="00200869">
        <w:rPr>
          <w:rFonts w:ascii="Arial" w:hAnsi="Arial" w:cs="Arial"/>
          <w:sz w:val="20"/>
          <w:szCs w:val="20"/>
        </w:rPr>
        <w:t>todos</w:t>
      </w:r>
      <w:proofErr w:type="spellEnd"/>
      <w:r w:rsidRPr="00200869">
        <w:rPr>
          <w:rFonts w:ascii="Arial" w:hAnsi="Arial" w:cs="Arial"/>
          <w:sz w:val="20"/>
          <w:szCs w:val="20"/>
        </w:rPr>
        <w:t xml:space="preserve"> las </w:t>
      </w:r>
      <w:proofErr w:type="spellStart"/>
      <w:r w:rsidRPr="00200869">
        <w:rPr>
          <w:rFonts w:ascii="Arial" w:hAnsi="Arial" w:cs="Arial"/>
          <w:sz w:val="20"/>
          <w:szCs w:val="20"/>
        </w:rPr>
        <w:t>normas</w:t>
      </w:r>
      <w:proofErr w:type="spellEnd"/>
      <w:r w:rsidRPr="00200869">
        <w:rPr>
          <w:rFonts w:ascii="Arial" w:hAnsi="Arial" w:cs="Arial"/>
          <w:sz w:val="20"/>
          <w:szCs w:val="20"/>
        </w:rPr>
        <w:t xml:space="preserve"> o </w:t>
      </w:r>
      <w:proofErr w:type="spellStart"/>
      <w:r w:rsidRPr="00200869">
        <w:rPr>
          <w:rFonts w:ascii="Arial" w:hAnsi="Arial" w:cs="Arial"/>
          <w:sz w:val="20"/>
          <w:szCs w:val="20"/>
        </w:rPr>
        <w:t>niveles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para </w:t>
      </w:r>
      <w:proofErr w:type="spellStart"/>
      <w:r w:rsidRPr="00200869">
        <w:rPr>
          <w:rFonts w:ascii="Arial" w:hAnsi="Arial" w:cs="Arial"/>
          <w:sz w:val="20"/>
          <w:szCs w:val="20"/>
        </w:rPr>
        <w:t>tomar</w:t>
      </w:r>
      <w:proofErr w:type="spellEnd"/>
      <w:r w:rsidRPr="00200869">
        <w:rPr>
          <w:rFonts w:ascii="Arial" w:hAnsi="Arial" w:cs="Arial"/>
          <w:sz w:val="20"/>
          <w:szCs w:val="20"/>
        </w:rPr>
        <w:t xml:space="preserve"> de la </w:t>
      </w:r>
      <w:proofErr w:type="spellStart"/>
      <w:r w:rsidRPr="00200869">
        <w:rPr>
          <w:rFonts w:ascii="Arial" w:hAnsi="Arial" w:cs="Arial"/>
          <w:b/>
          <w:sz w:val="20"/>
          <w:szCs w:val="20"/>
        </w:rPr>
        <w:t>Agencia</w:t>
      </w:r>
      <w:proofErr w:type="spellEnd"/>
      <w:r w:rsidRPr="00200869">
        <w:rPr>
          <w:rFonts w:ascii="Arial" w:hAnsi="Arial" w:cs="Arial"/>
          <w:b/>
          <w:sz w:val="20"/>
          <w:szCs w:val="20"/>
        </w:rPr>
        <w:t xml:space="preserve"> de </w:t>
      </w:r>
      <w:proofErr w:type="spellStart"/>
      <w:r w:rsidRPr="00200869">
        <w:rPr>
          <w:rFonts w:ascii="Arial" w:hAnsi="Arial" w:cs="Arial"/>
          <w:b/>
          <w:sz w:val="20"/>
          <w:szCs w:val="20"/>
        </w:rPr>
        <w:t>Protección</w:t>
      </w:r>
      <w:proofErr w:type="spellEnd"/>
      <w:r w:rsidRPr="00200869">
        <w:rPr>
          <w:rFonts w:ascii="Arial" w:hAnsi="Arial" w:cs="Arial"/>
          <w:b/>
          <w:sz w:val="20"/>
          <w:szCs w:val="20"/>
        </w:rPr>
        <w:t xml:space="preserve"> al Medio </w:t>
      </w:r>
      <w:proofErr w:type="spellStart"/>
      <w:r w:rsidRPr="00200869">
        <w:rPr>
          <w:rFonts w:ascii="Arial" w:hAnsi="Arial" w:cs="Arial"/>
          <w:b/>
          <w:sz w:val="20"/>
          <w:szCs w:val="20"/>
        </w:rPr>
        <w:t>Ambiente</w:t>
      </w:r>
      <w:proofErr w:type="spellEnd"/>
      <w:r w:rsidRPr="00200869">
        <w:rPr>
          <w:rFonts w:ascii="Arial" w:hAnsi="Arial" w:cs="Arial"/>
          <w:b/>
          <w:sz w:val="20"/>
          <w:szCs w:val="20"/>
        </w:rPr>
        <w:t xml:space="preserve"> de </w:t>
      </w:r>
      <w:proofErr w:type="spellStart"/>
      <w:r w:rsidRPr="00200869">
        <w:rPr>
          <w:rFonts w:ascii="Arial" w:hAnsi="Arial" w:cs="Arial"/>
          <w:b/>
          <w:sz w:val="20"/>
          <w:szCs w:val="20"/>
        </w:rPr>
        <w:t>los</w:t>
      </w:r>
      <w:proofErr w:type="spellEnd"/>
      <w:r w:rsidRPr="00200869">
        <w:rPr>
          <w:rFonts w:ascii="Arial" w:hAnsi="Arial" w:cs="Arial"/>
          <w:b/>
          <w:sz w:val="20"/>
          <w:szCs w:val="20"/>
        </w:rPr>
        <w:t xml:space="preserve"> </w:t>
      </w:r>
      <w:proofErr w:type="spellStart"/>
      <w:r w:rsidRPr="00200869">
        <w:rPr>
          <w:rFonts w:ascii="Arial" w:hAnsi="Arial" w:cs="Arial"/>
          <w:b/>
          <w:sz w:val="20"/>
          <w:szCs w:val="20"/>
        </w:rPr>
        <w:t>Estados</w:t>
      </w:r>
      <w:proofErr w:type="spellEnd"/>
      <w:r w:rsidRPr="00200869">
        <w:rPr>
          <w:rFonts w:ascii="Arial" w:hAnsi="Arial" w:cs="Arial"/>
          <w:b/>
          <w:sz w:val="20"/>
          <w:szCs w:val="20"/>
        </w:rPr>
        <w:t xml:space="preserve"> Unidos de América (USEPA) y </w:t>
      </w:r>
      <w:proofErr w:type="spellStart"/>
      <w:r w:rsidRPr="00200869">
        <w:rPr>
          <w:rFonts w:ascii="Arial" w:hAnsi="Arial" w:cs="Arial"/>
          <w:b/>
          <w:sz w:val="20"/>
          <w:szCs w:val="20"/>
        </w:rPr>
        <w:t>el</w:t>
      </w:r>
      <w:proofErr w:type="spellEnd"/>
      <w:r w:rsidRPr="00200869">
        <w:rPr>
          <w:rFonts w:ascii="Arial" w:hAnsi="Arial" w:cs="Arial"/>
          <w:b/>
          <w:sz w:val="20"/>
          <w:szCs w:val="20"/>
        </w:rPr>
        <w:t xml:space="preserve"> State Water Resources Control Board (State Board).</w:t>
      </w:r>
      <w:r w:rsidRPr="00200869">
        <w:rPr>
          <w:rFonts w:ascii="Arial" w:hAnsi="Arial" w:cs="Arial"/>
          <w:sz w:val="20"/>
          <w:szCs w:val="20"/>
        </w:rPr>
        <w:t xml:space="preserve"> La Planta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Agua Potable de la Ciudad de Calexico </w:t>
      </w:r>
      <w:proofErr w:type="spellStart"/>
      <w:r w:rsidRPr="00200869">
        <w:rPr>
          <w:rFonts w:ascii="Arial" w:hAnsi="Arial" w:cs="Arial"/>
          <w:sz w:val="20"/>
          <w:szCs w:val="20"/>
        </w:rPr>
        <w:t>emplea</w:t>
      </w:r>
      <w:proofErr w:type="spellEnd"/>
      <w:r w:rsidRPr="00200869">
        <w:rPr>
          <w:rFonts w:ascii="Arial" w:hAnsi="Arial" w:cs="Arial"/>
          <w:sz w:val="20"/>
          <w:szCs w:val="20"/>
        </w:rPr>
        <w:t xml:space="preserve"> </w:t>
      </w:r>
      <w:proofErr w:type="spellStart"/>
      <w:r w:rsidRPr="00200869">
        <w:rPr>
          <w:rFonts w:ascii="Arial" w:hAnsi="Arial" w:cs="Arial"/>
          <w:sz w:val="20"/>
          <w:szCs w:val="20"/>
        </w:rPr>
        <w:t>tecnologías</w:t>
      </w:r>
      <w:proofErr w:type="spellEnd"/>
      <w:r w:rsidRPr="00200869">
        <w:rPr>
          <w:rFonts w:ascii="Arial" w:hAnsi="Arial" w:cs="Arial"/>
          <w:sz w:val="20"/>
          <w:szCs w:val="20"/>
        </w:rPr>
        <w:t xml:space="preserve">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w:t>
      </w:r>
      <w:proofErr w:type="spellStart"/>
      <w:r w:rsidRPr="00200869">
        <w:rPr>
          <w:rFonts w:ascii="Arial" w:hAnsi="Arial" w:cs="Arial"/>
          <w:sz w:val="20"/>
          <w:szCs w:val="20"/>
        </w:rPr>
        <w:t>vanguardistas</w:t>
      </w:r>
      <w:proofErr w:type="spellEnd"/>
      <w:r w:rsidRPr="00200869">
        <w:rPr>
          <w:rFonts w:ascii="Arial" w:hAnsi="Arial" w:cs="Arial"/>
          <w:sz w:val="20"/>
          <w:szCs w:val="20"/>
        </w:rPr>
        <w:t xml:space="preserve"> y protégé </w:t>
      </w:r>
      <w:proofErr w:type="spellStart"/>
      <w:r w:rsidRPr="00200869">
        <w:rPr>
          <w:rFonts w:ascii="Arial" w:hAnsi="Arial" w:cs="Arial"/>
          <w:sz w:val="20"/>
          <w:szCs w:val="20"/>
        </w:rPr>
        <w:t>cuidadosamente</w:t>
      </w:r>
      <w:proofErr w:type="spellEnd"/>
      <w:r w:rsidRPr="00200869">
        <w:rPr>
          <w:rFonts w:ascii="Arial" w:hAnsi="Arial" w:cs="Arial"/>
          <w:sz w:val="20"/>
          <w:szCs w:val="20"/>
        </w:rPr>
        <w:t xml:space="preserve"> sus </w:t>
      </w:r>
      <w:proofErr w:type="spellStart"/>
      <w:r w:rsidRPr="00200869">
        <w:rPr>
          <w:rFonts w:ascii="Arial" w:hAnsi="Arial" w:cs="Arial"/>
          <w:sz w:val="20"/>
          <w:szCs w:val="20"/>
        </w:rPr>
        <w:t>recursos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Este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resume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encuentros</w:t>
      </w:r>
      <w:proofErr w:type="spellEnd"/>
      <w:r w:rsidRPr="00200869">
        <w:rPr>
          <w:rFonts w:ascii="Arial" w:hAnsi="Arial" w:cs="Arial"/>
          <w:sz w:val="20"/>
          <w:szCs w:val="20"/>
        </w:rPr>
        <w:t xml:space="preserve"> </w:t>
      </w:r>
      <w:proofErr w:type="spellStart"/>
      <w:r w:rsidRPr="00200869">
        <w:rPr>
          <w:rFonts w:ascii="Arial" w:hAnsi="Arial" w:cs="Arial"/>
          <w:sz w:val="20"/>
          <w:szCs w:val="20"/>
        </w:rPr>
        <w:t>principales</w:t>
      </w:r>
      <w:proofErr w:type="spellEnd"/>
      <w:r w:rsidRPr="00200869">
        <w:rPr>
          <w:rFonts w:ascii="Arial" w:hAnsi="Arial" w:cs="Arial"/>
          <w:sz w:val="20"/>
          <w:szCs w:val="20"/>
        </w:rPr>
        <w:t xml:space="preserve"> del </w:t>
      </w:r>
      <w:proofErr w:type="spellStart"/>
      <w:r w:rsidRPr="00200869">
        <w:rPr>
          <w:rFonts w:ascii="Arial" w:hAnsi="Arial" w:cs="Arial"/>
          <w:sz w:val="20"/>
          <w:szCs w:val="20"/>
        </w:rPr>
        <w:t>programa</w:t>
      </w:r>
      <w:proofErr w:type="spellEnd"/>
      <w:r w:rsidRPr="00200869">
        <w:rPr>
          <w:rFonts w:ascii="Arial" w:hAnsi="Arial" w:cs="Arial"/>
          <w:sz w:val="20"/>
          <w:szCs w:val="20"/>
        </w:rPr>
        <w:t xml:space="preserve"> de </w:t>
      </w:r>
      <w:proofErr w:type="spellStart"/>
      <w:r w:rsidRPr="00200869">
        <w:rPr>
          <w:rFonts w:ascii="Arial" w:hAnsi="Arial" w:cs="Arial"/>
          <w:sz w:val="20"/>
          <w:szCs w:val="20"/>
        </w:rPr>
        <w:t>pruebas</w:t>
      </w:r>
      <w:proofErr w:type="spellEnd"/>
      <w:r w:rsidRPr="00200869">
        <w:rPr>
          <w:rFonts w:ascii="Arial" w:hAnsi="Arial" w:cs="Arial"/>
          <w:sz w:val="20"/>
          <w:szCs w:val="20"/>
        </w:rPr>
        <w:t xml:space="preserve"> de la </w:t>
      </w:r>
      <w:proofErr w:type="spellStart"/>
      <w:r w:rsidRPr="00200869">
        <w:rPr>
          <w:rFonts w:ascii="Arial" w:hAnsi="Arial" w:cs="Arial"/>
          <w:sz w:val="20"/>
          <w:szCs w:val="20"/>
        </w:rPr>
        <w:t>calidad</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la Planta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Agua del 2021, </w:t>
      </w:r>
      <w:proofErr w:type="spellStart"/>
      <w:r w:rsidRPr="00200869">
        <w:rPr>
          <w:rFonts w:ascii="Arial" w:hAnsi="Arial" w:cs="Arial"/>
          <w:sz w:val="20"/>
          <w:szCs w:val="20"/>
        </w:rPr>
        <w:t>consistente</w:t>
      </w:r>
      <w:proofErr w:type="spellEnd"/>
      <w:r w:rsidRPr="00200869">
        <w:rPr>
          <w:rFonts w:ascii="Arial" w:hAnsi="Arial" w:cs="Arial"/>
          <w:sz w:val="20"/>
          <w:szCs w:val="20"/>
        </w:rPr>
        <w:t xml:space="preserve"> con las </w:t>
      </w:r>
      <w:proofErr w:type="spellStart"/>
      <w:r w:rsidRPr="00200869">
        <w:rPr>
          <w:rFonts w:ascii="Arial" w:hAnsi="Arial" w:cs="Arial"/>
          <w:sz w:val="20"/>
          <w:szCs w:val="20"/>
        </w:rPr>
        <w:t>leyes</w:t>
      </w:r>
      <w:proofErr w:type="spellEnd"/>
      <w:r w:rsidRPr="00200869">
        <w:rPr>
          <w:rFonts w:ascii="Arial" w:hAnsi="Arial" w:cs="Arial"/>
          <w:sz w:val="20"/>
          <w:szCs w:val="20"/>
        </w:rPr>
        <w:t xml:space="preserve"> </w:t>
      </w:r>
      <w:proofErr w:type="spellStart"/>
      <w:r w:rsidRPr="00200869">
        <w:rPr>
          <w:rFonts w:ascii="Arial" w:hAnsi="Arial" w:cs="Arial"/>
          <w:sz w:val="20"/>
          <w:szCs w:val="20"/>
        </w:rPr>
        <w:t>Estatales</w:t>
      </w:r>
      <w:proofErr w:type="spellEnd"/>
      <w:r w:rsidRPr="00200869">
        <w:rPr>
          <w:rFonts w:ascii="Arial" w:hAnsi="Arial" w:cs="Arial"/>
          <w:sz w:val="20"/>
          <w:szCs w:val="20"/>
        </w:rPr>
        <w:t xml:space="preserve"> y Federales y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compromiso</w:t>
      </w:r>
      <w:proofErr w:type="spellEnd"/>
      <w:r w:rsidRPr="00200869">
        <w:rPr>
          <w:rFonts w:ascii="Arial" w:hAnsi="Arial" w:cs="Arial"/>
          <w:sz w:val="20"/>
          <w:szCs w:val="20"/>
        </w:rPr>
        <w:t xml:space="preserve"> de la ciudad de Calexico de </w:t>
      </w:r>
      <w:proofErr w:type="spellStart"/>
      <w:r w:rsidRPr="00200869">
        <w:rPr>
          <w:rFonts w:ascii="Arial" w:hAnsi="Arial" w:cs="Arial"/>
          <w:sz w:val="20"/>
          <w:szCs w:val="20"/>
        </w:rPr>
        <w:t>informarles</w:t>
      </w:r>
      <w:proofErr w:type="spellEnd"/>
      <w:r w:rsidRPr="00200869">
        <w:rPr>
          <w:rFonts w:ascii="Arial" w:hAnsi="Arial" w:cs="Arial"/>
          <w:sz w:val="20"/>
          <w:szCs w:val="20"/>
        </w:rPr>
        <w:t xml:space="preserve"> a </w:t>
      </w:r>
      <w:proofErr w:type="spellStart"/>
      <w:r w:rsidRPr="00200869">
        <w:rPr>
          <w:rFonts w:ascii="Arial" w:hAnsi="Arial" w:cs="Arial"/>
          <w:sz w:val="20"/>
          <w:szCs w:val="20"/>
        </w:rPr>
        <w:t>nuestros</w:t>
      </w:r>
      <w:proofErr w:type="spellEnd"/>
      <w:r w:rsidRPr="00200869">
        <w:rPr>
          <w:rFonts w:ascii="Arial" w:hAnsi="Arial" w:cs="Arial"/>
          <w:sz w:val="20"/>
          <w:szCs w:val="20"/>
        </w:rPr>
        <w:t xml:space="preserve"> </w:t>
      </w:r>
      <w:proofErr w:type="spellStart"/>
      <w:r w:rsidRPr="00200869">
        <w:rPr>
          <w:rFonts w:ascii="Arial" w:hAnsi="Arial" w:cs="Arial"/>
          <w:sz w:val="20"/>
          <w:szCs w:val="20"/>
        </w:rPr>
        <w:t>clientes</w:t>
      </w:r>
      <w:proofErr w:type="spellEnd"/>
      <w:r w:rsidRPr="00200869">
        <w:rPr>
          <w:rFonts w:ascii="Arial" w:hAnsi="Arial" w:cs="Arial"/>
          <w:sz w:val="20"/>
          <w:szCs w:val="20"/>
        </w:rPr>
        <w:t xml:space="preserve"> </w:t>
      </w:r>
      <w:proofErr w:type="spellStart"/>
      <w:r w:rsidRPr="00200869">
        <w:rPr>
          <w:rFonts w:ascii="Arial" w:hAnsi="Arial" w:cs="Arial"/>
          <w:sz w:val="20"/>
          <w:szCs w:val="20"/>
        </w:rPr>
        <w:t>acerca</w:t>
      </w:r>
      <w:proofErr w:type="spellEnd"/>
      <w:r w:rsidRPr="00200869">
        <w:rPr>
          <w:rFonts w:ascii="Arial" w:hAnsi="Arial" w:cs="Arial"/>
          <w:sz w:val="20"/>
          <w:szCs w:val="20"/>
        </w:rPr>
        <w:t xml:space="preserve"> de </w:t>
      </w:r>
      <w:proofErr w:type="spellStart"/>
      <w:r w:rsidRPr="00200869">
        <w:rPr>
          <w:rFonts w:ascii="Arial" w:hAnsi="Arial" w:cs="Arial"/>
          <w:sz w:val="20"/>
          <w:szCs w:val="20"/>
        </w:rPr>
        <w:t>su</w:t>
      </w:r>
      <w:proofErr w:type="spellEnd"/>
      <w:r w:rsidRPr="00200869">
        <w:rPr>
          <w:rFonts w:ascii="Arial" w:hAnsi="Arial" w:cs="Arial"/>
          <w:sz w:val="20"/>
          <w:szCs w:val="20"/>
        </w:rPr>
        <w:t xml:space="preserve"> provision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local.</w:t>
      </w:r>
    </w:p>
    <w:p w14:paraId="121D0B43" w14:textId="77777777" w:rsidR="00FB5582" w:rsidRDefault="00FB5582" w:rsidP="00337DB3">
      <w:pPr>
        <w:rPr>
          <w:rFonts w:ascii="Arial" w:hAnsi="Arial" w:cs="Arial"/>
          <w:sz w:val="20"/>
          <w:szCs w:val="20"/>
        </w:rPr>
      </w:pPr>
    </w:p>
    <w:p w14:paraId="7F45CA4D"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El Distrito de </w:t>
      </w:r>
      <w:proofErr w:type="spellStart"/>
      <w:r w:rsidRPr="00200869">
        <w:rPr>
          <w:rFonts w:ascii="Arial" w:hAnsi="Arial" w:cs="Arial"/>
          <w:sz w:val="20"/>
          <w:szCs w:val="20"/>
        </w:rPr>
        <w:t>Irrigación</w:t>
      </w:r>
      <w:proofErr w:type="spellEnd"/>
      <w:r w:rsidRPr="00200869">
        <w:rPr>
          <w:rFonts w:ascii="Arial" w:hAnsi="Arial" w:cs="Arial"/>
          <w:sz w:val="20"/>
          <w:szCs w:val="20"/>
        </w:rPr>
        <w:t xml:space="preserve"> del Valle Imperial (IID) y la Ciudad de Calexico </w:t>
      </w:r>
      <w:proofErr w:type="spellStart"/>
      <w:r w:rsidRPr="00200869">
        <w:rPr>
          <w:rFonts w:ascii="Arial" w:hAnsi="Arial" w:cs="Arial"/>
          <w:sz w:val="20"/>
          <w:szCs w:val="20"/>
        </w:rPr>
        <w:t>hicieron</w:t>
      </w:r>
      <w:proofErr w:type="spellEnd"/>
      <w:r w:rsidRPr="00200869">
        <w:rPr>
          <w:rFonts w:ascii="Arial" w:hAnsi="Arial" w:cs="Arial"/>
          <w:sz w:val="20"/>
          <w:szCs w:val="20"/>
        </w:rPr>
        <w:t xml:space="preserve"> </w:t>
      </w:r>
      <w:proofErr w:type="spellStart"/>
      <w:r w:rsidRPr="00200869">
        <w:rPr>
          <w:rFonts w:ascii="Arial" w:hAnsi="Arial" w:cs="Arial"/>
          <w:sz w:val="20"/>
          <w:szCs w:val="20"/>
        </w:rPr>
        <w:t>pruebas</w:t>
      </w:r>
      <w:proofErr w:type="spellEnd"/>
      <w:r w:rsidRPr="00200869">
        <w:rPr>
          <w:rFonts w:ascii="Arial" w:hAnsi="Arial" w:cs="Arial"/>
          <w:sz w:val="20"/>
          <w:szCs w:val="20"/>
        </w:rPr>
        <w:t xml:space="preserve"> de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de 314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para </w:t>
      </w:r>
      <w:proofErr w:type="spellStart"/>
      <w:r w:rsidRPr="00200869">
        <w:rPr>
          <w:rFonts w:ascii="Arial" w:hAnsi="Arial" w:cs="Arial"/>
          <w:sz w:val="20"/>
          <w:szCs w:val="20"/>
        </w:rPr>
        <w:t>ver</w:t>
      </w:r>
      <w:proofErr w:type="spellEnd"/>
      <w:r w:rsidRPr="00200869">
        <w:rPr>
          <w:rFonts w:ascii="Arial" w:hAnsi="Arial" w:cs="Arial"/>
          <w:sz w:val="20"/>
          <w:szCs w:val="20"/>
        </w:rPr>
        <w:t xml:space="preserve"> </w:t>
      </w:r>
      <w:proofErr w:type="spellStart"/>
      <w:r w:rsidRPr="00200869">
        <w:rPr>
          <w:rFonts w:ascii="Arial" w:hAnsi="Arial" w:cs="Arial"/>
          <w:sz w:val="20"/>
          <w:szCs w:val="20"/>
        </w:rPr>
        <w:t>como</w:t>
      </w:r>
      <w:proofErr w:type="spellEnd"/>
      <w:r w:rsidRPr="00200869">
        <w:rPr>
          <w:rFonts w:ascii="Arial" w:hAnsi="Arial" w:cs="Arial"/>
          <w:sz w:val="20"/>
          <w:szCs w:val="20"/>
        </w:rPr>
        <w:t xml:space="preserve"> </w:t>
      </w:r>
      <w:proofErr w:type="spellStart"/>
      <w:r w:rsidRPr="00200869">
        <w:rPr>
          <w:rFonts w:ascii="Arial" w:hAnsi="Arial" w:cs="Arial"/>
          <w:sz w:val="20"/>
          <w:szCs w:val="20"/>
        </w:rPr>
        <w:t>nuestra</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se </w:t>
      </w:r>
      <w:proofErr w:type="spellStart"/>
      <w:r w:rsidRPr="00200869">
        <w:rPr>
          <w:rFonts w:ascii="Arial" w:hAnsi="Arial" w:cs="Arial"/>
          <w:sz w:val="20"/>
          <w:szCs w:val="20"/>
        </w:rPr>
        <w:t>comparaba</w:t>
      </w:r>
      <w:proofErr w:type="spellEnd"/>
      <w:r w:rsidRPr="00200869">
        <w:rPr>
          <w:rFonts w:ascii="Arial" w:hAnsi="Arial" w:cs="Arial"/>
          <w:sz w:val="20"/>
          <w:szCs w:val="20"/>
        </w:rPr>
        <w:t xml:space="preserve"> a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estandartes</w:t>
      </w:r>
      <w:proofErr w:type="spellEnd"/>
      <w:r w:rsidRPr="00200869">
        <w:rPr>
          <w:rFonts w:ascii="Arial" w:hAnsi="Arial" w:cs="Arial"/>
          <w:sz w:val="20"/>
          <w:szCs w:val="20"/>
        </w:rPr>
        <w:t xml:space="preserve"> </w:t>
      </w:r>
      <w:proofErr w:type="spellStart"/>
      <w:r w:rsidRPr="00200869">
        <w:rPr>
          <w:rFonts w:ascii="Arial" w:hAnsi="Arial" w:cs="Arial"/>
          <w:sz w:val="20"/>
          <w:szCs w:val="20"/>
        </w:rPr>
        <w:t>estatales</w:t>
      </w:r>
      <w:proofErr w:type="spellEnd"/>
      <w:r w:rsidRPr="00200869">
        <w:rPr>
          <w:rFonts w:ascii="Arial" w:hAnsi="Arial" w:cs="Arial"/>
          <w:sz w:val="20"/>
          <w:szCs w:val="20"/>
        </w:rPr>
        <w:t xml:space="preserve"> y federales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diríjase</w:t>
      </w:r>
      <w:proofErr w:type="spellEnd"/>
      <w:r w:rsidRPr="00200869">
        <w:rPr>
          <w:rFonts w:ascii="Arial" w:hAnsi="Arial" w:cs="Arial"/>
          <w:sz w:val="20"/>
          <w:szCs w:val="20"/>
        </w:rPr>
        <w:t xml:space="preserve"> a las </w:t>
      </w:r>
      <w:proofErr w:type="spellStart"/>
      <w:r w:rsidRPr="00200869">
        <w:rPr>
          <w:rFonts w:ascii="Arial" w:hAnsi="Arial" w:cs="Arial"/>
          <w:sz w:val="20"/>
          <w:szCs w:val="20"/>
        </w:rPr>
        <w:t>tablas</w:t>
      </w:r>
      <w:proofErr w:type="spellEnd"/>
      <w:r w:rsidRPr="00200869">
        <w:rPr>
          <w:rFonts w:ascii="Arial" w:hAnsi="Arial" w:cs="Arial"/>
          <w:sz w:val="20"/>
          <w:szCs w:val="20"/>
        </w:rPr>
        <w:t xml:space="preserve"> de </w:t>
      </w:r>
      <w:proofErr w:type="spellStart"/>
      <w:proofErr w:type="gramStart"/>
      <w:r w:rsidRPr="00200869">
        <w:rPr>
          <w:rFonts w:ascii="Arial" w:hAnsi="Arial" w:cs="Arial"/>
          <w:sz w:val="20"/>
          <w:szCs w:val="20"/>
        </w:rPr>
        <w:t>adentro.Unicamente</w:t>
      </w:r>
      <w:proofErr w:type="spellEnd"/>
      <w:proofErr w:type="gramEnd"/>
      <w:r w:rsidRPr="00200869">
        <w:rPr>
          <w:rFonts w:ascii="Arial" w:hAnsi="Arial" w:cs="Arial"/>
          <w:sz w:val="20"/>
          <w:szCs w:val="20"/>
        </w:rPr>
        <w:t xml:space="preserve"> </w:t>
      </w:r>
      <w:proofErr w:type="spellStart"/>
      <w:r w:rsidRPr="00200869">
        <w:rPr>
          <w:rFonts w:ascii="Arial" w:hAnsi="Arial" w:cs="Arial"/>
          <w:sz w:val="20"/>
          <w:szCs w:val="20"/>
        </w:rPr>
        <w:t>estos</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que </w:t>
      </w:r>
      <w:proofErr w:type="spellStart"/>
      <w:r w:rsidRPr="00200869">
        <w:rPr>
          <w:rFonts w:ascii="Arial" w:hAnsi="Arial" w:cs="Arial"/>
          <w:sz w:val="20"/>
          <w:szCs w:val="20"/>
        </w:rPr>
        <w:t>tenían</w:t>
      </w:r>
      <w:proofErr w:type="spellEnd"/>
      <w:r w:rsidRPr="00200869">
        <w:rPr>
          <w:rFonts w:ascii="Arial" w:hAnsi="Arial" w:cs="Arial"/>
          <w:sz w:val="20"/>
          <w:szCs w:val="20"/>
        </w:rPr>
        <w:t xml:space="preserve"> </w:t>
      </w:r>
      <w:proofErr w:type="spellStart"/>
      <w:r w:rsidRPr="00200869">
        <w:rPr>
          <w:rFonts w:ascii="Arial" w:hAnsi="Arial" w:cs="Arial"/>
          <w:sz w:val="20"/>
          <w:szCs w:val="20"/>
        </w:rPr>
        <w:t>niveles</w:t>
      </w:r>
      <w:proofErr w:type="spellEnd"/>
      <w:r w:rsidRPr="00200869">
        <w:rPr>
          <w:rFonts w:ascii="Arial" w:hAnsi="Arial" w:cs="Arial"/>
          <w:sz w:val="20"/>
          <w:szCs w:val="20"/>
        </w:rPr>
        <w:t xml:space="preserve"> </w:t>
      </w:r>
      <w:proofErr w:type="spellStart"/>
      <w:r w:rsidRPr="00200869">
        <w:rPr>
          <w:rFonts w:ascii="Arial" w:hAnsi="Arial" w:cs="Arial"/>
          <w:sz w:val="20"/>
          <w:szCs w:val="20"/>
        </w:rPr>
        <w:t>detectables</w:t>
      </w:r>
      <w:proofErr w:type="spellEnd"/>
      <w:r w:rsidRPr="00200869">
        <w:rPr>
          <w:rFonts w:ascii="Arial" w:hAnsi="Arial" w:cs="Arial"/>
          <w:sz w:val="20"/>
          <w:szCs w:val="20"/>
        </w:rPr>
        <w:t xml:space="preserve"> son </w:t>
      </w:r>
      <w:proofErr w:type="spellStart"/>
      <w:r w:rsidRPr="00200869">
        <w:rPr>
          <w:rFonts w:ascii="Arial" w:hAnsi="Arial" w:cs="Arial"/>
          <w:sz w:val="20"/>
          <w:szCs w:val="20"/>
        </w:rPr>
        <w:t>mostrados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la </w:t>
      </w:r>
      <w:proofErr w:type="spellStart"/>
      <w:r w:rsidRPr="00200869">
        <w:rPr>
          <w:rFonts w:ascii="Arial" w:hAnsi="Arial" w:cs="Arial"/>
          <w:sz w:val="20"/>
          <w:szCs w:val="20"/>
        </w:rPr>
        <w:t>tabla</w:t>
      </w:r>
      <w:proofErr w:type="spellEnd"/>
      <w:r w:rsidRPr="00200869">
        <w:rPr>
          <w:rFonts w:ascii="Arial" w:hAnsi="Arial" w:cs="Arial"/>
          <w:sz w:val="20"/>
          <w:szCs w:val="20"/>
        </w:rPr>
        <w:t xml:space="preserve">. Al </w:t>
      </w:r>
      <w:proofErr w:type="spellStart"/>
      <w:r w:rsidRPr="00200869">
        <w:rPr>
          <w:rFonts w:ascii="Arial" w:hAnsi="Arial" w:cs="Arial"/>
          <w:sz w:val="20"/>
          <w:szCs w:val="20"/>
        </w:rPr>
        <w:t>tiempo</w:t>
      </w:r>
      <w:proofErr w:type="spellEnd"/>
      <w:r w:rsidRPr="00200869">
        <w:rPr>
          <w:rFonts w:ascii="Arial" w:hAnsi="Arial" w:cs="Arial"/>
          <w:sz w:val="20"/>
          <w:szCs w:val="20"/>
        </w:rPr>
        <w:t xml:space="preserve"> de las </w:t>
      </w:r>
      <w:proofErr w:type="spellStart"/>
      <w:r w:rsidRPr="00200869">
        <w:rPr>
          <w:rFonts w:ascii="Arial" w:hAnsi="Arial" w:cs="Arial"/>
          <w:sz w:val="20"/>
          <w:szCs w:val="20"/>
        </w:rPr>
        <w:t>pruebas</w:t>
      </w:r>
      <w:proofErr w:type="spellEnd"/>
      <w:r w:rsidRPr="00200869">
        <w:rPr>
          <w:rFonts w:ascii="Arial" w:hAnsi="Arial" w:cs="Arial"/>
          <w:sz w:val="20"/>
          <w:szCs w:val="20"/>
        </w:rPr>
        <w:t xml:space="preserve">, </w:t>
      </w:r>
      <w:proofErr w:type="spellStart"/>
      <w:r w:rsidRPr="00200869">
        <w:rPr>
          <w:rFonts w:ascii="Arial" w:hAnsi="Arial" w:cs="Arial"/>
          <w:sz w:val="20"/>
          <w:szCs w:val="20"/>
        </w:rPr>
        <w:t>toda</w:t>
      </w:r>
      <w:proofErr w:type="spellEnd"/>
      <w:r w:rsidRPr="00200869">
        <w:rPr>
          <w:rFonts w:ascii="Arial" w:hAnsi="Arial" w:cs="Arial"/>
          <w:sz w:val="20"/>
          <w:szCs w:val="20"/>
        </w:rPr>
        <w:t xml:space="preserve"> la </w:t>
      </w:r>
      <w:proofErr w:type="spellStart"/>
      <w:r w:rsidRPr="00200869">
        <w:rPr>
          <w:rFonts w:ascii="Arial" w:hAnsi="Arial" w:cs="Arial"/>
          <w:sz w:val="20"/>
          <w:szCs w:val="20"/>
        </w:rPr>
        <w:t>información</w:t>
      </w:r>
      <w:proofErr w:type="spellEnd"/>
      <w:r w:rsidRPr="00200869">
        <w:rPr>
          <w:rFonts w:ascii="Arial" w:hAnsi="Arial" w:cs="Arial"/>
          <w:sz w:val="20"/>
          <w:szCs w:val="20"/>
        </w:rPr>
        <w:t xml:space="preserve"> </w:t>
      </w:r>
      <w:proofErr w:type="spellStart"/>
      <w:r w:rsidRPr="00200869">
        <w:rPr>
          <w:rFonts w:ascii="Arial" w:hAnsi="Arial" w:cs="Arial"/>
          <w:sz w:val="20"/>
          <w:szCs w:val="20"/>
        </w:rPr>
        <w:t>contenida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este</w:t>
      </w:r>
      <w:proofErr w:type="spellEnd"/>
      <w:r w:rsidRPr="00200869">
        <w:rPr>
          <w:rFonts w:ascii="Arial" w:hAnsi="Arial" w:cs="Arial"/>
          <w:sz w:val="20"/>
          <w:szCs w:val="20"/>
        </w:rPr>
        <w:t xml:space="preserv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ha </w:t>
      </w:r>
      <w:proofErr w:type="spellStart"/>
      <w:r w:rsidRPr="00200869">
        <w:rPr>
          <w:rFonts w:ascii="Arial" w:hAnsi="Arial" w:cs="Arial"/>
          <w:sz w:val="20"/>
          <w:szCs w:val="20"/>
        </w:rPr>
        <w:t>sido</w:t>
      </w:r>
      <w:proofErr w:type="spellEnd"/>
      <w:r w:rsidRPr="00200869">
        <w:rPr>
          <w:rFonts w:ascii="Arial" w:hAnsi="Arial" w:cs="Arial"/>
          <w:sz w:val="20"/>
          <w:szCs w:val="20"/>
        </w:rPr>
        <w:t xml:space="preserve"> </w:t>
      </w:r>
      <w:proofErr w:type="spellStart"/>
      <w:r w:rsidRPr="00200869">
        <w:rPr>
          <w:rFonts w:ascii="Arial" w:hAnsi="Arial" w:cs="Arial"/>
          <w:sz w:val="20"/>
          <w:szCs w:val="20"/>
        </w:rPr>
        <w:t>colectada</w:t>
      </w:r>
      <w:proofErr w:type="spellEnd"/>
      <w:r w:rsidRPr="00200869">
        <w:rPr>
          <w:rFonts w:ascii="Arial" w:hAnsi="Arial" w:cs="Arial"/>
          <w:sz w:val="20"/>
          <w:szCs w:val="20"/>
        </w:rPr>
        <w:t xml:space="preserve"> y </w:t>
      </w:r>
      <w:proofErr w:type="spellStart"/>
      <w:r w:rsidRPr="00200869">
        <w:rPr>
          <w:rFonts w:ascii="Arial" w:hAnsi="Arial" w:cs="Arial"/>
          <w:sz w:val="20"/>
          <w:szCs w:val="20"/>
        </w:rPr>
        <w:t>reportada</w:t>
      </w:r>
      <w:proofErr w:type="spellEnd"/>
      <w:r w:rsidRPr="00200869">
        <w:rPr>
          <w:rFonts w:ascii="Arial" w:hAnsi="Arial" w:cs="Arial"/>
          <w:sz w:val="20"/>
          <w:szCs w:val="20"/>
        </w:rPr>
        <w:t xml:space="preserve"> de </w:t>
      </w:r>
      <w:proofErr w:type="spellStart"/>
      <w:r w:rsidRPr="00200869">
        <w:rPr>
          <w:rFonts w:ascii="Arial" w:hAnsi="Arial" w:cs="Arial"/>
          <w:sz w:val="20"/>
          <w:szCs w:val="20"/>
        </w:rPr>
        <w:t>acuerdo</w:t>
      </w:r>
      <w:proofErr w:type="spellEnd"/>
      <w:r w:rsidRPr="00200869">
        <w:rPr>
          <w:rFonts w:ascii="Arial" w:hAnsi="Arial" w:cs="Arial"/>
          <w:sz w:val="20"/>
          <w:szCs w:val="20"/>
        </w:rPr>
        <w:t xml:space="preserve"> con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estandartes</w:t>
      </w:r>
      <w:proofErr w:type="spellEnd"/>
      <w:r w:rsidRPr="00200869">
        <w:rPr>
          <w:rFonts w:ascii="Arial" w:hAnsi="Arial" w:cs="Arial"/>
          <w:sz w:val="20"/>
          <w:szCs w:val="20"/>
        </w:rPr>
        <w:t xml:space="preserve"> de la </w:t>
      </w:r>
      <w:proofErr w:type="spellStart"/>
      <w:r w:rsidRPr="00200869">
        <w:rPr>
          <w:rFonts w:ascii="Arial" w:hAnsi="Arial" w:cs="Arial"/>
          <w:sz w:val="20"/>
          <w:szCs w:val="20"/>
        </w:rPr>
        <w:t>calidad</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y requisites </w:t>
      </w:r>
      <w:proofErr w:type="spellStart"/>
      <w:r w:rsidRPr="00200869">
        <w:rPr>
          <w:rFonts w:ascii="Arial" w:hAnsi="Arial" w:cs="Arial"/>
          <w:sz w:val="20"/>
          <w:szCs w:val="20"/>
        </w:rPr>
        <w:t>establecidos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USEPA y DHS. Este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w:t>
      </w:r>
      <w:proofErr w:type="spellStart"/>
      <w:r w:rsidRPr="00200869">
        <w:rPr>
          <w:rFonts w:ascii="Arial" w:hAnsi="Arial" w:cs="Arial"/>
          <w:sz w:val="20"/>
          <w:szCs w:val="20"/>
        </w:rPr>
        <w:t>provee</w:t>
      </w:r>
      <w:proofErr w:type="spellEnd"/>
      <w:r w:rsidRPr="00200869">
        <w:rPr>
          <w:rFonts w:ascii="Arial" w:hAnsi="Arial" w:cs="Arial"/>
          <w:sz w:val="20"/>
          <w:szCs w:val="20"/>
        </w:rPr>
        <w:t xml:space="preserve"> </w:t>
      </w:r>
      <w:proofErr w:type="spellStart"/>
      <w:r w:rsidRPr="00200869">
        <w:rPr>
          <w:rFonts w:ascii="Arial" w:hAnsi="Arial" w:cs="Arial"/>
          <w:sz w:val="20"/>
          <w:szCs w:val="20"/>
        </w:rPr>
        <w:t>detalles</w:t>
      </w:r>
      <w:proofErr w:type="spellEnd"/>
      <w:r w:rsidRPr="00200869">
        <w:rPr>
          <w:rFonts w:ascii="Arial" w:hAnsi="Arial" w:cs="Arial"/>
          <w:sz w:val="20"/>
          <w:szCs w:val="20"/>
        </w:rPr>
        <w:t xml:space="preserve"> </w:t>
      </w:r>
      <w:proofErr w:type="spellStart"/>
      <w:r w:rsidRPr="00200869">
        <w:rPr>
          <w:rFonts w:ascii="Arial" w:hAnsi="Arial" w:cs="Arial"/>
          <w:sz w:val="20"/>
          <w:szCs w:val="20"/>
        </w:rPr>
        <w:t>como</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origen</w:t>
      </w:r>
      <w:proofErr w:type="spellEnd"/>
      <w:r w:rsidRPr="00200869">
        <w:rPr>
          <w:rFonts w:ascii="Arial" w:hAnsi="Arial" w:cs="Arial"/>
          <w:sz w:val="20"/>
          <w:szCs w:val="20"/>
        </w:rPr>
        <w:t xml:space="preserve"> de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sus </w:t>
      </w:r>
      <w:proofErr w:type="spellStart"/>
      <w:r w:rsidRPr="00200869">
        <w:rPr>
          <w:rFonts w:ascii="Arial" w:hAnsi="Arial" w:cs="Arial"/>
          <w:sz w:val="20"/>
          <w:szCs w:val="20"/>
        </w:rPr>
        <w:t>contenidos</w:t>
      </w:r>
      <w:proofErr w:type="spellEnd"/>
      <w:r w:rsidRPr="00200869">
        <w:rPr>
          <w:rFonts w:ascii="Arial" w:hAnsi="Arial" w:cs="Arial"/>
          <w:sz w:val="20"/>
          <w:szCs w:val="20"/>
        </w:rPr>
        <w:t xml:space="preserve"> y </w:t>
      </w:r>
      <w:proofErr w:type="spellStart"/>
      <w:r w:rsidRPr="00200869">
        <w:rPr>
          <w:rFonts w:ascii="Arial" w:hAnsi="Arial" w:cs="Arial"/>
          <w:sz w:val="20"/>
          <w:szCs w:val="20"/>
        </w:rPr>
        <w:t>seguridad</w:t>
      </w:r>
      <w:proofErr w:type="spellEnd"/>
      <w:r w:rsidRPr="00200869">
        <w:rPr>
          <w:rFonts w:ascii="Arial" w:hAnsi="Arial" w:cs="Arial"/>
          <w:sz w:val="20"/>
          <w:szCs w:val="20"/>
        </w:rPr>
        <w:t xml:space="preserve">. Nuestra </w:t>
      </w:r>
      <w:proofErr w:type="spellStart"/>
      <w:r w:rsidRPr="00200869">
        <w:rPr>
          <w:rFonts w:ascii="Arial" w:hAnsi="Arial" w:cs="Arial"/>
          <w:sz w:val="20"/>
          <w:szCs w:val="20"/>
        </w:rPr>
        <w:t>fuente</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proviene</w:t>
      </w:r>
      <w:proofErr w:type="spellEnd"/>
      <w:r w:rsidRPr="00200869">
        <w:rPr>
          <w:rFonts w:ascii="Arial" w:hAnsi="Arial" w:cs="Arial"/>
          <w:sz w:val="20"/>
          <w:szCs w:val="20"/>
        </w:rPr>
        <w:t xml:space="preserve"> del Rio Colorado </w:t>
      </w:r>
      <w:proofErr w:type="spellStart"/>
      <w:r w:rsidRPr="00200869">
        <w:rPr>
          <w:rFonts w:ascii="Arial" w:hAnsi="Arial" w:cs="Arial"/>
          <w:sz w:val="20"/>
          <w:szCs w:val="20"/>
        </w:rPr>
        <w:t>por</w:t>
      </w:r>
      <w:proofErr w:type="spellEnd"/>
      <w:r w:rsidRPr="00200869">
        <w:rPr>
          <w:rFonts w:ascii="Arial" w:hAnsi="Arial" w:cs="Arial"/>
          <w:sz w:val="20"/>
          <w:szCs w:val="20"/>
        </w:rPr>
        <w:t xml:space="preserve"> medio del Canal Americano. Para </w:t>
      </w:r>
      <w:proofErr w:type="spellStart"/>
      <w:r w:rsidRPr="00200869">
        <w:rPr>
          <w:rFonts w:ascii="Arial" w:hAnsi="Arial" w:cs="Arial"/>
          <w:sz w:val="20"/>
          <w:szCs w:val="20"/>
        </w:rPr>
        <w:t>información</w:t>
      </w:r>
      <w:proofErr w:type="spellEnd"/>
      <w:r w:rsidRPr="00200869">
        <w:rPr>
          <w:rFonts w:ascii="Arial" w:hAnsi="Arial" w:cs="Arial"/>
          <w:sz w:val="20"/>
          <w:szCs w:val="20"/>
        </w:rPr>
        <w:t xml:space="preserve"> </w:t>
      </w:r>
      <w:proofErr w:type="spellStart"/>
      <w:r w:rsidRPr="00200869">
        <w:rPr>
          <w:rFonts w:ascii="Arial" w:hAnsi="Arial" w:cs="Arial"/>
          <w:sz w:val="20"/>
          <w:szCs w:val="20"/>
        </w:rPr>
        <w:t>referente</w:t>
      </w:r>
      <w:proofErr w:type="spellEnd"/>
      <w:r w:rsidRPr="00200869">
        <w:rPr>
          <w:rFonts w:ascii="Arial" w:hAnsi="Arial" w:cs="Arial"/>
          <w:sz w:val="20"/>
          <w:szCs w:val="20"/>
        </w:rPr>
        <w:t xml:space="preserve"> a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calidad</w:t>
      </w:r>
      <w:proofErr w:type="spellEnd"/>
      <w:r w:rsidRPr="00200869">
        <w:rPr>
          <w:rFonts w:ascii="Arial" w:hAnsi="Arial" w:cs="Arial"/>
          <w:sz w:val="20"/>
          <w:szCs w:val="20"/>
        </w:rPr>
        <w:t xml:space="preserve"> particular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para </w:t>
      </w:r>
      <w:proofErr w:type="spellStart"/>
      <w:r w:rsidRPr="00200869">
        <w:rPr>
          <w:rFonts w:ascii="Arial" w:hAnsi="Arial" w:cs="Arial"/>
          <w:sz w:val="20"/>
          <w:szCs w:val="20"/>
        </w:rPr>
        <w:t>su</w:t>
      </w:r>
      <w:proofErr w:type="spellEnd"/>
      <w:r w:rsidRPr="00200869">
        <w:rPr>
          <w:rFonts w:ascii="Arial" w:hAnsi="Arial" w:cs="Arial"/>
          <w:sz w:val="20"/>
          <w:szCs w:val="20"/>
        </w:rPr>
        <w:t xml:space="preserve"> vecindad o </w:t>
      </w:r>
      <w:proofErr w:type="spellStart"/>
      <w:r w:rsidRPr="00200869">
        <w:rPr>
          <w:rFonts w:ascii="Arial" w:hAnsi="Arial" w:cs="Arial"/>
          <w:sz w:val="20"/>
          <w:szCs w:val="20"/>
        </w:rPr>
        <w:t>si</w:t>
      </w:r>
      <w:proofErr w:type="spellEnd"/>
      <w:r w:rsidRPr="00200869">
        <w:rPr>
          <w:rFonts w:ascii="Arial" w:hAnsi="Arial" w:cs="Arial"/>
          <w:sz w:val="20"/>
          <w:szCs w:val="20"/>
        </w:rPr>
        <w:t xml:space="preserve"> </w:t>
      </w:r>
      <w:proofErr w:type="spellStart"/>
      <w:r w:rsidRPr="00200869">
        <w:rPr>
          <w:rFonts w:ascii="Arial" w:hAnsi="Arial" w:cs="Arial"/>
          <w:sz w:val="20"/>
          <w:szCs w:val="20"/>
        </w:rPr>
        <w:t>tiene</w:t>
      </w:r>
      <w:proofErr w:type="spellEnd"/>
      <w:r w:rsidRPr="00200869">
        <w:rPr>
          <w:rFonts w:ascii="Arial" w:hAnsi="Arial" w:cs="Arial"/>
          <w:sz w:val="20"/>
          <w:szCs w:val="20"/>
        </w:rPr>
        <w:t xml:space="preserve"> </w:t>
      </w:r>
      <w:proofErr w:type="spellStart"/>
      <w:r w:rsidRPr="00200869">
        <w:rPr>
          <w:rFonts w:ascii="Arial" w:hAnsi="Arial" w:cs="Arial"/>
          <w:sz w:val="20"/>
          <w:szCs w:val="20"/>
        </w:rPr>
        <w:t>alguna</w:t>
      </w:r>
      <w:proofErr w:type="spellEnd"/>
      <w:r w:rsidRPr="00200869">
        <w:rPr>
          <w:rFonts w:ascii="Arial" w:hAnsi="Arial" w:cs="Arial"/>
          <w:sz w:val="20"/>
          <w:szCs w:val="20"/>
        </w:rPr>
        <w:t xml:space="preserve"> </w:t>
      </w:r>
      <w:proofErr w:type="spellStart"/>
      <w:r w:rsidRPr="00200869">
        <w:rPr>
          <w:rFonts w:ascii="Arial" w:hAnsi="Arial" w:cs="Arial"/>
          <w:sz w:val="20"/>
          <w:szCs w:val="20"/>
        </w:rPr>
        <w:t>pregunta</w:t>
      </w:r>
      <w:proofErr w:type="spellEnd"/>
      <w:r w:rsidRPr="00200869">
        <w:rPr>
          <w:rFonts w:ascii="Arial" w:hAnsi="Arial" w:cs="Arial"/>
          <w:sz w:val="20"/>
          <w:szCs w:val="20"/>
        </w:rPr>
        <w:t xml:space="preserve"> </w:t>
      </w:r>
      <w:proofErr w:type="spellStart"/>
      <w:r w:rsidRPr="00200869">
        <w:rPr>
          <w:rFonts w:ascii="Arial" w:hAnsi="Arial" w:cs="Arial"/>
          <w:sz w:val="20"/>
          <w:szCs w:val="20"/>
        </w:rPr>
        <w:t>referente</w:t>
      </w:r>
      <w:proofErr w:type="spellEnd"/>
      <w:r w:rsidRPr="00200869">
        <w:rPr>
          <w:rFonts w:ascii="Arial" w:hAnsi="Arial" w:cs="Arial"/>
          <w:sz w:val="20"/>
          <w:szCs w:val="20"/>
        </w:rPr>
        <w:t xml:space="preserve"> </w:t>
      </w:r>
      <w:proofErr w:type="gramStart"/>
      <w:r w:rsidRPr="00200869">
        <w:rPr>
          <w:rFonts w:ascii="Arial" w:hAnsi="Arial" w:cs="Arial"/>
          <w:sz w:val="20"/>
          <w:szCs w:val="20"/>
        </w:rPr>
        <w:t>a</w:t>
      </w:r>
      <w:proofErr w:type="gramEnd"/>
      <w:r w:rsidRPr="00200869">
        <w:rPr>
          <w:rFonts w:ascii="Arial" w:hAnsi="Arial" w:cs="Arial"/>
          <w:sz w:val="20"/>
          <w:szCs w:val="20"/>
        </w:rPr>
        <w:t xml:space="preserve"> </w:t>
      </w:r>
      <w:proofErr w:type="spellStart"/>
      <w:r w:rsidRPr="00200869">
        <w:rPr>
          <w:rFonts w:ascii="Arial" w:hAnsi="Arial" w:cs="Arial"/>
          <w:sz w:val="20"/>
          <w:szCs w:val="20"/>
        </w:rPr>
        <w:t>este</w:t>
      </w:r>
      <w:proofErr w:type="spellEnd"/>
      <w:r w:rsidRPr="00200869">
        <w:rPr>
          <w:rFonts w:ascii="Arial" w:hAnsi="Arial" w:cs="Arial"/>
          <w:sz w:val="20"/>
          <w:szCs w:val="20"/>
        </w:rPr>
        <w:t xml:space="preserv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favor de </w:t>
      </w:r>
      <w:proofErr w:type="spellStart"/>
      <w:r w:rsidRPr="00200869">
        <w:rPr>
          <w:rFonts w:ascii="Arial" w:hAnsi="Arial" w:cs="Arial"/>
          <w:sz w:val="20"/>
          <w:szCs w:val="20"/>
        </w:rPr>
        <w:t>llamar</w:t>
      </w:r>
      <w:proofErr w:type="spellEnd"/>
      <w:r w:rsidRPr="00200869">
        <w:rPr>
          <w:rFonts w:ascii="Arial" w:hAnsi="Arial" w:cs="Arial"/>
          <w:sz w:val="20"/>
          <w:szCs w:val="20"/>
        </w:rPr>
        <w:t xml:space="preserve"> o </w:t>
      </w:r>
      <w:proofErr w:type="spellStart"/>
      <w:r w:rsidRPr="00200869">
        <w:rPr>
          <w:rFonts w:ascii="Arial" w:hAnsi="Arial" w:cs="Arial"/>
          <w:sz w:val="20"/>
          <w:szCs w:val="20"/>
        </w:rPr>
        <w:t>escribir</w:t>
      </w:r>
      <w:proofErr w:type="spellEnd"/>
      <w:r w:rsidRPr="00200869">
        <w:rPr>
          <w:rFonts w:ascii="Arial" w:hAnsi="Arial" w:cs="Arial"/>
          <w:sz w:val="20"/>
          <w:szCs w:val="20"/>
        </w:rPr>
        <w:t xml:space="preserve"> a la Planta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Agua Potable.</w:t>
      </w:r>
    </w:p>
    <w:p w14:paraId="336ED852" w14:textId="77777777" w:rsidR="006E46D7" w:rsidRPr="00200869" w:rsidRDefault="006E46D7" w:rsidP="00337DB3">
      <w:pPr>
        <w:rPr>
          <w:rFonts w:ascii="Arial" w:hAnsi="Arial" w:cs="Arial"/>
          <w:sz w:val="20"/>
          <w:szCs w:val="20"/>
        </w:rPr>
      </w:pPr>
    </w:p>
    <w:p w14:paraId="3E6D8E71" w14:textId="77777777" w:rsidR="00337DB3" w:rsidRPr="00200869" w:rsidRDefault="00337DB3" w:rsidP="00200869">
      <w:pPr>
        <w:jc w:val="center"/>
        <w:rPr>
          <w:rFonts w:ascii="Arial" w:hAnsi="Arial" w:cs="Arial"/>
          <w:sz w:val="20"/>
          <w:szCs w:val="20"/>
        </w:rPr>
      </w:pPr>
      <w:r w:rsidRPr="00200869">
        <w:rPr>
          <w:rFonts w:ascii="Arial" w:hAnsi="Arial" w:cs="Arial"/>
          <w:sz w:val="20"/>
          <w:szCs w:val="20"/>
        </w:rPr>
        <w:t>Attn: Jose Saldana</w:t>
      </w:r>
    </w:p>
    <w:p w14:paraId="0BFE57ED" w14:textId="77777777" w:rsidR="00337DB3" w:rsidRPr="00200869" w:rsidRDefault="00337DB3" w:rsidP="00200869">
      <w:pPr>
        <w:jc w:val="center"/>
        <w:rPr>
          <w:rFonts w:ascii="Arial" w:hAnsi="Arial" w:cs="Arial"/>
          <w:sz w:val="20"/>
          <w:szCs w:val="20"/>
        </w:rPr>
      </w:pPr>
      <w:r w:rsidRPr="00200869">
        <w:rPr>
          <w:rFonts w:ascii="Arial" w:hAnsi="Arial" w:cs="Arial"/>
          <w:sz w:val="20"/>
          <w:szCs w:val="20"/>
        </w:rPr>
        <w:t>Water System Supervisor</w:t>
      </w:r>
    </w:p>
    <w:p w14:paraId="377FCE87" w14:textId="77777777" w:rsidR="006E46D7" w:rsidRPr="00200869" w:rsidRDefault="00337DB3" w:rsidP="00200869">
      <w:pPr>
        <w:jc w:val="center"/>
        <w:rPr>
          <w:rFonts w:ascii="Arial" w:hAnsi="Arial" w:cs="Arial"/>
          <w:sz w:val="20"/>
          <w:szCs w:val="20"/>
        </w:rPr>
      </w:pPr>
      <w:r w:rsidRPr="00200869">
        <w:rPr>
          <w:rFonts w:ascii="Arial" w:hAnsi="Arial" w:cs="Arial"/>
          <w:sz w:val="20"/>
          <w:szCs w:val="20"/>
        </w:rPr>
        <w:t>545 Pierce Avenue • Tel: (760) 768-2160</w:t>
      </w:r>
    </w:p>
    <w:p w14:paraId="3D22EA0F" w14:textId="77777777" w:rsidR="00337DB3" w:rsidRPr="00200869" w:rsidRDefault="00337DB3" w:rsidP="00200869">
      <w:pPr>
        <w:jc w:val="center"/>
        <w:rPr>
          <w:rFonts w:ascii="Arial" w:hAnsi="Arial" w:cs="Arial"/>
          <w:sz w:val="20"/>
          <w:szCs w:val="20"/>
        </w:rPr>
      </w:pPr>
      <w:r w:rsidRPr="00200869">
        <w:rPr>
          <w:rFonts w:ascii="Arial" w:hAnsi="Arial" w:cs="Arial"/>
          <w:sz w:val="20"/>
          <w:szCs w:val="20"/>
        </w:rPr>
        <w:t xml:space="preserve">Email: </w:t>
      </w:r>
      <w:hyperlink r:id="rId13" w:history="1">
        <w:r w:rsidR="006E46D7" w:rsidRPr="00200869">
          <w:rPr>
            <w:rStyle w:val="Hyperlink"/>
            <w:rFonts w:ascii="Arial" w:hAnsi="Arial" w:cs="Arial"/>
            <w:sz w:val="20"/>
            <w:szCs w:val="20"/>
          </w:rPr>
          <w:t>saldanaj@calexico.ca.gov</w:t>
        </w:r>
      </w:hyperlink>
      <w:r w:rsidR="006E46D7" w:rsidRPr="00200869">
        <w:rPr>
          <w:rFonts w:ascii="Arial" w:hAnsi="Arial" w:cs="Arial"/>
          <w:sz w:val="20"/>
          <w:szCs w:val="20"/>
        </w:rPr>
        <w:t xml:space="preserve"> </w:t>
      </w:r>
      <w:r w:rsidRPr="00200869">
        <w:rPr>
          <w:rFonts w:ascii="Arial" w:hAnsi="Arial" w:cs="Arial"/>
          <w:sz w:val="20"/>
          <w:szCs w:val="20"/>
        </w:rPr>
        <w:t xml:space="preserve">• </w:t>
      </w:r>
      <w:hyperlink r:id="rId14" w:history="1">
        <w:r w:rsidR="006E46D7" w:rsidRPr="00200869">
          <w:rPr>
            <w:rStyle w:val="Hyperlink"/>
            <w:rFonts w:ascii="Arial" w:hAnsi="Arial" w:cs="Arial"/>
            <w:sz w:val="20"/>
            <w:szCs w:val="20"/>
          </w:rPr>
          <w:t>www.calexico.ca.gov</w:t>
        </w:r>
      </w:hyperlink>
      <w:r w:rsidR="006E46D7" w:rsidRPr="00200869">
        <w:rPr>
          <w:rFonts w:ascii="Arial" w:hAnsi="Arial" w:cs="Arial"/>
          <w:sz w:val="20"/>
          <w:szCs w:val="20"/>
        </w:rPr>
        <w:t xml:space="preserve"> </w:t>
      </w:r>
    </w:p>
    <w:p w14:paraId="7F7A1331"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 </w:t>
      </w:r>
    </w:p>
    <w:p w14:paraId="093F4587"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 xml:space="preserve">Por Que </w:t>
      </w:r>
      <w:proofErr w:type="spellStart"/>
      <w:r w:rsidRPr="00200869">
        <w:rPr>
          <w:rFonts w:ascii="Arial" w:hAnsi="Arial" w:cs="Arial"/>
          <w:b/>
          <w:color w:val="C00000"/>
          <w:sz w:val="20"/>
          <w:szCs w:val="20"/>
        </w:rPr>
        <w:t>Probamos</w:t>
      </w:r>
      <w:proofErr w:type="spellEnd"/>
      <w:r w:rsidRPr="00200869">
        <w:rPr>
          <w:rFonts w:ascii="Arial" w:hAnsi="Arial" w:cs="Arial"/>
          <w:b/>
          <w:color w:val="C00000"/>
          <w:sz w:val="20"/>
          <w:szCs w:val="20"/>
        </w:rPr>
        <w:t xml:space="preserve"> Nuestra Agua Potable?</w:t>
      </w:r>
    </w:p>
    <w:p w14:paraId="5B5AEFEF"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incluye</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w:t>
      </w:r>
      <w:proofErr w:type="spellStart"/>
      <w:r w:rsidRPr="00200869">
        <w:rPr>
          <w:rFonts w:ascii="Arial" w:hAnsi="Arial" w:cs="Arial"/>
          <w:sz w:val="20"/>
          <w:szCs w:val="20"/>
        </w:rPr>
        <w:t>garrafón</w:t>
      </w:r>
      <w:proofErr w:type="spellEnd"/>
      <w:r w:rsidRPr="00200869">
        <w:rPr>
          <w:rFonts w:ascii="Arial" w:hAnsi="Arial" w:cs="Arial"/>
          <w:sz w:val="20"/>
          <w:szCs w:val="20"/>
        </w:rPr>
        <w:t xml:space="preserve">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w:t>
      </w:r>
      <w:proofErr w:type="spellStart"/>
      <w:r w:rsidRPr="00200869">
        <w:rPr>
          <w:rFonts w:ascii="Arial" w:hAnsi="Arial" w:cs="Arial"/>
          <w:sz w:val="20"/>
          <w:szCs w:val="20"/>
        </w:rPr>
        <w:t>esperarse</w:t>
      </w:r>
      <w:proofErr w:type="spellEnd"/>
      <w:r w:rsidRPr="00200869">
        <w:rPr>
          <w:rFonts w:ascii="Arial" w:hAnsi="Arial" w:cs="Arial"/>
          <w:sz w:val="20"/>
          <w:szCs w:val="20"/>
        </w:rPr>
        <w:t xml:space="preserve"> </w:t>
      </w:r>
      <w:proofErr w:type="spellStart"/>
      <w:r w:rsidRPr="00200869">
        <w:rPr>
          <w:rFonts w:ascii="Arial" w:hAnsi="Arial" w:cs="Arial"/>
          <w:sz w:val="20"/>
          <w:szCs w:val="20"/>
        </w:rPr>
        <w:t>rasonablemente</w:t>
      </w:r>
      <w:proofErr w:type="spellEnd"/>
      <w:r w:rsidRPr="00200869">
        <w:rPr>
          <w:rFonts w:ascii="Arial" w:hAnsi="Arial" w:cs="Arial"/>
          <w:sz w:val="20"/>
          <w:szCs w:val="20"/>
        </w:rPr>
        <w:t xml:space="preserve"> que </w:t>
      </w:r>
      <w:proofErr w:type="spellStart"/>
      <w:r w:rsidRPr="00200869">
        <w:rPr>
          <w:rFonts w:ascii="Arial" w:hAnsi="Arial" w:cs="Arial"/>
          <w:sz w:val="20"/>
          <w:szCs w:val="20"/>
        </w:rPr>
        <w:t>contenga</w:t>
      </w:r>
      <w:proofErr w:type="spellEnd"/>
      <w:r w:rsidRPr="00200869">
        <w:rPr>
          <w:rFonts w:ascii="Arial" w:hAnsi="Arial" w:cs="Arial"/>
          <w:sz w:val="20"/>
          <w:szCs w:val="20"/>
        </w:rPr>
        <w:t xml:space="preserve"> la </w:t>
      </w:r>
      <w:proofErr w:type="spellStart"/>
      <w:r w:rsidRPr="00200869">
        <w:rPr>
          <w:rFonts w:ascii="Arial" w:hAnsi="Arial" w:cs="Arial"/>
          <w:sz w:val="20"/>
          <w:szCs w:val="20"/>
        </w:rPr>
        <w:t>mínima</w:t>
      </w:r>
      <w:proofErr w:type="spellEnd"/>
      <w:r w:rsidRPr="00200869">
        <w:rPr>
          <w:rFonts w:ascii="Arial" w:hAnsi="Arial" w:cs="Arial"/>
          <w:sz w:val="20"/>
          <w:szCs w:val="20"/>
        </w:rPr>
        <w:t xml:space="preserve"> </w:t>
      </w:r>
      <w:proofErr w:type="spellStart"/>
      <w:r w:rsidRPr="00200869">
        <w:rPr>
          <w:rFonts w:ascii="Arial" w:hAnsi="Arial" w:cs="Arial"/>
          <w:sz w:val="20"/>
          <w:szCs w:val="20"/>
        </w:rPr>
        <w:t>pequeña</w:t>
      </w:r>
      <w:proofErr w:type="spellEnd"/>
      <w:r w:rsidRPr="00200869">
        <w:rPr>
          <w:rFonts w:ascii="Arial" w:hAnsi="Arial" w:cs="Arial"/>
          <w:sz w:val="20"/>
          <w:szCs w:val="20"/>
        </w:rPr>
        <w:t xml:space="preserve"> </w:t>
      </w:r>
      <w:proofErr w:type="spellStart"/>
      <w:r w:rsidRPr="00200869">
        <w:rPr>
          <w:rFonts w:ascii="Arial" w:hAnsi="Arial" w:cs="Arial"/>
          <w:sz w:val="20"/>
          <w:szCs w:val="20"/>
        </w:rPr>
        <w:t>cantidad</w:t>
      </w:r>
      <w:proofErr w:type="spellEnd"/>
      <w:r w:rsidRPr="00200869">
        <w:rPr>
          <w:rFonts w:ascii="Arial" w:hAnsi="Arial" w:cs="Arial"/>
          <w:sz w:val="20"/>
          <w:szCs w:val="20"/>
        </w:rPr>
        <w:t xml:space="preserve"> de </w:t>
      </w:r>
      <w:proofErr w:type="spellStart"/>
      <w:r w:rsidRPr="00200869">
        <w:rPr>
          <w:rFonts w:ascii="Arial" w:hAnsi="Arial" w:cs="Arial"/>
          <w:sz w:val="20"/>
          <w:szCs w:val="20"/>
        </w:rPr>
        <w:t>algunos</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La </w:t>
      </w:r>
      <w:proofErr w:type="spellStart"/>
      <w:r w:rsidRPr="00200869">
        <w:rPr>
          <w:rFonts w:ascii="Arial" w:hAnsi="Arial" w:cs="Arial"/>
          <w:sz w:val="20"/>
          <w:szCs w:val="20"/>
        </w:rPr>
        <w:t>presencia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no </w:t>
      </w:r>
      <w:proofErr w:type="spellStart"/>
      <w:r w:rsidRPr="00200869">
        <w:rPr>
          <w:rFonts w:ascii="Arial" w:hAnsi="Arial" w:cs="Arial"/>
          <w:sz w:val="20"/>
          <w:szCs w:val="20"/>
        </w:rPr>
        <w:t>necesariamente</w:t>
      </w:r>
      <w:proofErr w:type="spellEnd"/>
      <w:r w:rsidRPr="00200869">
        <w:rPr>
          <w:rFonts w:ascii="Arial" w:hAnsi="Arial" w:cs="Arial"/>
          <w:sz w:val="20"/>
          <w:szCs w:val="20"/>
        </w:rPr>
        <w:t xml:space="preserve"> indica que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sea un </w:t>
      </w:r>
      <w:proofErr w:type="spellStart"/>
      <w:r w:rsidRPr="00200869">
        <w:rPr>
          <w:rFonts w:ascii="Arial" w:hAnsi="Arial" w:cs="Arial"/>
          <w:sz w:val="20"/>
          <w:szCs w:val="20"/>
        </w:rPr>
        <w:t>riesgo</w:t>
      </w:r>
      <w:proofErr w:type="spellEnd"/>
      <w:r w:rsidRPr="00200869">
        <w:rPr>
          <w:rFonts w:ascii="Arial" w:hAnsi="Arial" w:cs="Arial"/>
          <w:sz w:val="20"/>
          <w:szCs w:val="20"/>
        </w:rPr>
        <w:t xml:space="preserve"> para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Las </w:t>
      </w:r>
      <w:proofErr w:type="spellStart"/>
      <w:r w:rsidRPr="00200869">
        <w:rPr>
          <w:rFonts w:ascii="Arial" w:hAnsi="Arial" w:cs="Arial"/>
          <w:sz w:val="20"/>
          <w:szCs w:val="20"/>
        </w:rPr>
        <w:t>fuentes</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(ambos, de la </w:t>
      </w:r>
      <w:proofErr w:type="spellStart"/>
      <w:r w:rsidRPr="00200869">
        <w:rPr>
          <w:rFonts w:ascii="Arial" w:hAnsi="Arial" w:cs="Arial"/>
          <w:sz w:val="20"/>
          <w:szCs w:val="20"/>
        </w:rPr>
        <w:t>llave</w:t>
      </w:r>
      <w:proofErr w:type="spellEnd"/>
      <w:r w:rsidRPr="00200869">
        <w:rPr>
          <w:rFonts w:ascii="Arial" w:hAnsi="Arial" w:cs="Arial"/>
          <w:sz w:val="20"/>
          <w:szCs w:val="20"/>
        </w:rPr>
        <w:t xml:space="preserve"> y de </w:t>
      </w:r>
      <w:proofErr w:type="spellStart"/>
      <w:r w:rsidRPr="00200869">
        <w:rPr>
          <w:rFonts w:ascii="Arial" w:hAnsi="Arial" w:cs="Arial"/>
          <w:sz w:val="20"/>
          <w:szCs w:val="20"/>
        </w:rPr>
        <w:t>garrafón</w:t>
      </w:r>
      <w:proofErr w:type="spellEnd"/>
      <w:r w:rsidRPr="00200869">
        <w:rPr>
          <w:rFonts w:ascii="Arial" w:hAnsi="Arial" w:cs="Arial"/>
          <w:sz w:val="20"/>
          <w:szCs w:val="20"/>
        </w:rPr>
        <w:t xml:space="preserve">) </w:t>
      </w:r>
      <w:proofErr w:type="spellStart"/>
      <w:r w:rsidRPr="00200869">
        <w:rPr>
          <w:rFonts w:ascii="Arial" w:hAnsi="Arial" w:cs="Arial"/>
          <w:sz w:val="20"/>
          <w:szCs w:val="20"/>
        </w:rPr>
        <w:t>incluyen</w:t>
      </w:r>
      <w:proofErr w:type="spellEnd"/>
      <w:r w:rsidRPr="00200869">
        <w:rPr>
          <w:rFonts w:ascii="Arial" w:hAnsi="Arial" w:cs="Arial"/>
          <w:sz w:val="20"/>
          <w:szCs w:val="20"/>
        </w:rPr>
        <w:t xml:space="preserve"> </w:t>
      </w:r>
      <w:proofErr w:type="spellStart"/>
      <w:r w:rsidRPr="00200869">
        <w:rPr>
          <w:rFonts w:ascii="Arial" w:hAnsi="Arial" w:cs="Arial"/>
          <w:sz w:val="20"/>
          <w:szCs w:val="20"/>
        </w:rPr>
        <w:t>rios</w:t>
      </w:r>
      <w:proofErr w:type="spellEnd"/>
      <w:r w:rsidRPr="00200869">
        <w:rPr>
          <w:rFonts w:ascii="Arial" w:hAnsi="Arial" w:cs="Arial"/>
          <w:sz w:val="20"/>
          <w:szCs w:val="20"/>
        </w:rPr>
        <w:t xml:space="preserve">, </w:t>
      </w:r>
      <w:proofErr w:type="spellStart"/>
      <w:r w:rsidRPr="00200869">
        <w:rPr>
          <w:rFonts w:ascii="Arial" w:hAnsi="Arial" w:cs="Arial"/>
          <w:sz w:val="20"/>
          <w:szCs w:val="20"/>
        </w:rPr>
        <w:t>lagos</w:t>
      </w:r>
      <w:proofErr w:type="spellEnd"/>
      <w:r w:rsidRPr="00200869">
        <w:rPr>
          <w:rFonts w:ascii="Arial" w:hAnsi="Arial" w:cs="Arial"/>
          <w:sz w:val="20"/>
          <w:szCs w:val="20"/>
        </w:rPr>
        <w:t xml:space="preserve">, arroyos, </w:t>
      </w:r>
      <w:proofErr w:type="spellStart"/>
      <w:r w:rsidRPr="00200869">
        <w:rPr>
          <w:rFonts w:ascii="Arial" w:hAnsi="Arial" w:cs="Arial"/>
          <w:sz w:val="20"/>
          <w:szCs w:val="20"/>
        </w:rPr>
        <w:t>estanques</w:t>
      </w:r>
      <w:proofErr w:type="spellEnd"/>
      <w:r w:rsidRPr="00200869">
        <w:rPr>
          <w:rFonts w:ascii="Arial" w:hAnsi="Arial" w:cs="Arial"/>
          <w:sz w:val="20"/>
          <w:szCs w:val="20"/>
        </w:rPr>
        <w:t xml:space="preserve">, </w:t>
      </w:r>
      <w:proofErr w:type="spellStart"/>
      <w:r w:rsidRPr="00200869">
        <w:rPr>
          <w:rFonts w:ascii="Arial" w:hAnsi="Arial" w:cs="Arial"/>
          <w:sz w:val="20"/>
          <w:szCs w:val="20"/>
        </w:rPr>
        <w:t>canteras</w:t>
      </w:r>
      <w:proofErr w:type="spellEnd"/>
      <w:r w:rsidRPr="00200869">
        <w:rPr>
          <w:rFonts w:ascii="Arial" w:hAnsi="Arial" w:cs="Arial"/>
          <w:sz w:val="20"/>
          <w:szCs w:val="20"/>
        </w:rPr>
        <w:t xml:space="preserve">, </w:t>
      </w:r>
      <w:proofErr w:type="spellStart"/>
      <w:r w:rsidRPr="00200869">
        <w:rPr>
          <w:rFonts w:ascii="Arial" w:hAnsi="Arial" w:cs="Arial"/>
          <w:sz w:val="20"/>
          <w:szCs w:val="20"/>
        </w:rPr>
        <w:t>manantiales</w:t>
      </w:r>
      <w:proofErr w:type="spellEnd"/>
      <w:r w:rsidRPr="00200869">
        <w:rPr>
          <w:rFonts w:ascii="Arial" w:hAnsi="Arial" w:cs="Arial"/>
          <w:sz w:val="20"/>
          <w:szCs w:val="20"/>
        </w:rPr>
        <w:t xml:space="preserve"> y </w:t>
      </w:r>
      <w:proofErr w:type="spellStart"/>
      <w:r w:rsidRPr="00200869">
        <w:rPr>
          <w:rFonts w:ascii="Arial" w:hAnsi="Arial" w:cs="Arial"/>
          <w:sz w:val="20"/>
          <w:szCs w:val="20"/>
        </w:rPr>
        <w:t>pozos</w:t>
      </w:r>
      <w:proofErr w:type="spellEnd"/>
      <w:r w:rsidRPr="00200869">
        <w:rPr>
          <w:rFonts w:ascii="Arial" w:hAnsi="Arial" w:cs="Arial"/>
          <w:sz w:val="20"/>
          <w:szCs w:val="20"/>
        </w:rPr>
        <w:t xml:space="preserve">. Al </w:t>
      </w:r>
      <w:proofErr w:type="spellStart"/>
      <w:r w:rsidRPr="00200869">
        <w:rPr>
          <w:rFonts w:ascii="Arial" w:hAnsi="Arial" w:cs="Arial"/>
          <w:sz w:val="20"/>
          <w:szCs w:val="20"/>
        </w:rPr>
        <w:t>viajar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sobre</w:t>
      </w:r>
      <w:proofErr w:type="spellEnd"/>
      <w:r w:rsidRPr="00200869">
        <w:rPr>
          <w:rFonts w:ascii="Arial" w:hAnsi="Arial" w:cs="Arial"/>
          <w:sz w:val="20"/>
          <w:szCs w:val="20"/>
        </w:rPr>
        <w:t xml:space="preserve"> la </w:t>
      </w:r>
      <w:proofErr w:type="spellStart"/>
      <w:r w:rsidRPr="00200869">
        <w:rPr>
          <w:rFonts w:ascii="Arial" w:hAnsi="Arial" w:cs="Arial"/>
          <w:sz w:val="20"/>
          <w:szCs w:val="20"/>
        </w:rPr>
        <w:t>superficie</w:t>
      </w:r>
      <w:proofErr w:type="spellEnd"/>
      <w:r w:rsidRPr="00200869">
        <w:rPr>
          <w:rFonts w:ascii="Arial" w:hAnsi="Arial" w:cs="Arial"/>
          <w:sz w:val="20"/>
          <w:szCs w:val="20"/>
        </w:rPr>
        <w:t xml:space="preserve"> de la tierra o </w:t>
      </w:r>
      <w:proofErr w:type="spellStart"/>
      <w:r w:rsidRPr="00200869">
        <w:rPr>
          <w:rFonts w:ascii="Arial" w:hAnsi="Arial" w:cs="Arial"/>
          <w:sz w:val="20"/>
          <w:szCs w:val="20"/>
        </w:rPr>
        <w:t>por</w:t>
      </w:r>
      <w:proofErr w:type="spellEnd"/>
      <w:r w:rsidRPr="00200869">
        <w:rPr>
          <w:rFonts w:ascii="Arial" w:hAnsi="Arial" w:cs="Arial"/>
          <w:sz w:val="20"/>
          <w:szCs w:val="20"/>
        </w:rPr>
        <w:t xml:space="preserve"> de bajo, se </w:t>
      </w:r>
      <w:proofErr w:type="spellStart"/>
      <w:r w:rsidRPr="00200869">
        <w:rPr>
          <w:rFonts w:ascii="Arial" w:hAnsi="Arial" w:cs="Arial"/>
          <w:sz w:val="20"/>
          <w:szCs w:val="20"/>
        </w:rPr>
        <w:t>disuelve</w:t>
      </w:r>
      <w:proofErr w:type="spellEnd"/>
      <w:r w:rsidRPr="00200869">
        <w:rPr>
          <w:rFonts w:ascii="Arial" w:hAnsi="Arial" w:cs="Arial"/>
          <w:sz w:val="20"/>
          <w:szCs w:val="20"/>
        </w:rPr>
        <w:t xml:space="preserve"> </w:t>
      </w:r>
      <w:proofErr w:type="spellStart"/>
      <w:r w:rsidRPr="00200869">
        <w:rPr>
          <w:rFonts w:ascii="Arial" w:hAnsi="Arial" w:cs="Arial"/>
          <w:sz w:val="20"/>
          <w:szCs w:val="20"/>
        </w:rPr>
        <w:t>naturalmente</w:t>
      </w:r>
      <w:proofErr w:type="spellEnd"/>
      <w:r w:rsidRPr="00200869">
        <w:rPr>
          <w:rFonts w:ascii="Arial" w:hAnsi="Arial" w:cs="Arial"/>
          <w:sz w:val="20"/>
          <w:szCs w:val="20"/>
        </w:rPr>
        <w:t xml:space="preserve"> </w:t>
      </w:r>
      <w:proofErr w:type="spellStart"/>
      <w:r w:rsidRPr="00200869">
        <w:rPr>
          <w:rFonts w:ascii="Arial" w:hAnsi="Arial" w:cs="Arial"/>
          <w:sz w:val="20"/>
          <w:szCs w:val="20"/>
        </w:rPr>
        <w:t>produciendo</w:t>
      </w:r>
      <w:proofErr w:type="spellEnd"/>
      <w:r w:rsidRPr="00200869">
        <w:rPr>
          <w:rFonts w:ascii="Arial" w:hAnsi="Arial" w:cs="Arial"/>
          <w:sz w:val="20"/>
          <w:szCs w:val="20"/>
        </w:rPr>
        <w:t xml:space="preserve"> </w:t>
      </w:r>
      <w:proofErr w:type="spellStart"/>
      <w:r w:rsidRPr="00200869">
        <w:rPr>
          <w:rFonts w:ascii="Arial" w:hAnsi="Arial" w:cs="Arial"/>
          <w:sz w:val="20"/>
          <w:szCs w:val="20"/>
        </w:rPr>
        <w:t>minerales</w:t>
      </w:r>
      <w:proofErr w:type="spellEnd"/>
      <w:r w:rsidRPr="00200869">
        <w:rPr>
          <w:rFonts w:ascii="Arial" w:hAnsi="Arial" w:cs="Arial"/>
          <w:sz w:val="20"/>
          <w:szCs w:val="20"/>
        </w:rPr>
        <w:t xml:space="preserve"> y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algunos</w:t>
      </w:r>
      <w:proofErr w:type="spellEnd"/>
      <w:r w:rsidRPr="00200869">
        <w:rPr>
          <w:rFonts w:ascii="Arial" w:hAnsi="Arial" w:cs="Arial"/>
          <w:sz w:val="20"/>
          <w:szCs w:val="20"/>
        </w:rPr>
        <w:t xml:space="preserve"> </w:t>
      </w:r>
      <w:proofErr w:type="spellStart"/>
      <w:r w:rsidRPr="00200869">
        <w:rPr>
          <w:rFonts w:ascii="Arial" w:hAnsi="Arial" w:cs="Arial"/>
          <w:sz w:val="20"/>
          <w:szCs w:val="20"/>
        </w:rPr>
        <w:t>casos</w:t>
      </w:r>
      <w:proofErr w:type="spellEnd"/>
      <w:r w:rsidRPr="00200869">
        <w:rPr>
          <w:rFonts w:ascii="Arial" w:hAnsi="Arial" w:cs="Arial"/>
          <w:sz w:val="20"/>
          <w:szCs w:val="20"/>
        </w:rPr>
        <w:t xml:space="preserve"> </w:t>
      </w:r>
      <w:proofErr w:type="spellStart"/>
      <w:r w:rsidRPr="00200869">
        <w:rPr>
          <w:rFonts w:ascii="Arial" w:hAnsi="Arial" w:cs="Arial"/>
          <w:sz w:val="20"/>
          <w:szCs w:val="20"/>
        </w:rPr>
        <w:t>materiales</w:t>
      </w:r>
      <w:proofErr w:type="spellEnd"/>
      <w:r w:rsidRPr="00200869">
        <w:rPr>
          <w:rFonts w:ascii="Arial" w:hAnsi="Arial" w:cs="Arial"/>
          <w:sz w:val="20"/>
          <w:szCs w:val="20"/>
        </w:rPr>
        <w:t xml:space="preserve"> </w:t>
      </w:r>
      <w:proofErr w:type="spellStart"/>
      <w:r w:rsidRPr="00200869">
        <w:rPr>
          <w:rFonts w:ascii="Arial" w:hAnsi="Arial" w:cs="Arial"/>
          <w:sz w:val="20"/>
          <w:szCs w:val="20"/>
        </w:rPr>
        <w:t>radioactivos</w:t>
      </w:r>
      <w:proofErr w:type="spellEnd"/>
      <w:r w:rsidRPr="00200869">
        <w:rPr>
          <w:rFonts w:ascii="Arial" w:hAnsi="Arial" w:cs="Arial"/>
          <w:sz w:val="20"/>
          <w:szCs w:val="20"/>
        </w:rPr>
        <w:t xml:space="preserve"> y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w:t>
      </w:r>
      <w:proofErr w:type="spellStart"/>
      <w:r w:rsidRPr="00200869">
        <w:rPr>
          <w:rFonts w:ascii="Arial" w:hAnsi="Arial" w:cs="Arial"/>
          <w:sz w:val="20"/>
          <w:szCs w:val="20"/>
        </w:rPr>
        <w:t>recoger</w:t>
      </w:r>
      <w:proofErr w:type="spellEnd"/>
      <w:r w:rsidRPr="00200869">
        <w:rPr>
          <w:rFonts w:ascii="Arial" w:hAnsi="Arial" w:cs="Arial"/>
          <w:sz w:val="20"/>
          <w:szCs w:val="20"/>
        </w:rPr>
        <w:t xml:space="preserve"> </w:t>
      </w:r>
      <w:proofErr w:type="spellStart"/>
      <w:r w:rsidRPr="00200869">
        <w:rPr>
          <w:rFonts w:ascii="Arial" w:hAnsi="Arial" w:cs="Arial"/>
          <w:sz w:val="20"/>
          <w:szCs w:val="20"/>
        </w:rPr>
        <w:t>sustancias</w:t>
      </w:r>
      <w:proofErr w:type="spellEnd"/>
      <w:r w:rsidRPr="00200869">
        <w:rPr>
          <w:rFonts w:ascii="Arial" w:hAnsi="Arial" w:cs="Arial"/>
          <w:sz w:val="20"/>
          <w:szCs w:val="20"/>
        </w:rPr>
        <w:t xml:space="preserve"> </w:t>
      </w:r>
      <w:proofErr w:type="spellStart"/>
      <w:r w:rsidRPr="00200869">
        <w:rPr>
          <w:rFonts w:ascii="Arial" w:hAnsi="Arial" w:cs="Arial"/>
          <w:sz w:val="20"/>
          <w:szCs w:val="20"/>
        </w:rPr>
        <w:t>debido</w:t>
      </w:r>
      <w:proofErr w:type="spellEnd"/>
      <w:r w:rsidRPr="00200869">
        <w:rPr>
          <w:rFonts w:ascii="Arial" w:hAnsi="Arial" w:cs="Arial"/>
          <w:sz w:val="20"/>
          <w:szCs w:val="20"/>
        </w:rPr>
        <w:t xml:space="preserve"> a la </w:t>
      </w:r>
      <w:proofErr w:type="spellStart"/>
      <w:r w:rsidRPr="00200869">
        <w:rPr>
          <w:rFonts w:ascii="Arial" w:hAnsi="Arial" w:cs="Arial"/>
          <w:sz w:val="20"/>
          <w:szCs w:val="20"/>
        </w:rPr>
        <w:t>presencia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animales</w:t>
      </w:r>
      <w:proofErr w:type="spellEnd"/>
      <w:r w:rsidRPr="00200869">
        <w:rPr>
          <w:rFonts w:ascii="Arial" w:hAnsi="Arial" w:cs="Arial"/>
          <w:sz w:val="20"/>
          <w:szCs w:val="20"/>
        </w:rPr>
        <w:t xml:space="preserve"> o de </w:t>
      </w:r>
      <w:proofErr w:type="spellStart"/>
      <w:r w:rsidRPr="00200869">
        <w:rPr>
          <w:rFonts w:ascii="Arial" w:hAnsi="Arial" w:cs="Arial"/>
          <w:sz w:val="20"/>
          <w:szCs w:val="20"/>
        </w:rPr>
        <w:t>actividad</w:t>
      </w:r>
      <w:proofErr w:type="spellEnd"/>
      <w:r w:rsidRPr="00200869">
        <w:rPr>
          <w:rFonts w:ascii="Arial" w:hAnsi="Arial" w:cs="Arial"/>
          <w:sz w:val="20"/>
          <w:szCs w:val="20"/>
        </w:rPr>
        <w:t xml:space="preserve"> </w:t>
      </w:r>
      <w:proofErr w:type="spellStart"/>
      <w:r w:rsidRPr="00200869">
        <w:rPr>
          <w:rFonts w:ascii="Arial" w:hAnsi="Arial" w:cs="Arial"/>
          <w:sz w:val="20"/>
          <w:szCs w:val="20"/>
        </w:rPr>
        <w:t>humana</w:t>
      </w:r>
      <w:proofErr w:type="spellEnd"/>
      <w:r w:rsidRPr="00200869">
        <w:rPr>
          <w:rFonts w:ascii="Arial" w:hAnsi="Arial" w:cs="Arial"/>
          <w:sz w:val="20"/>
          <w:szCs w:val="20"/>
        </w:rPr>
        <w:t xml:space="preserve">. Para </w:t>
      </w:r>
      <w:proofErr w:type="spellStart"/>
      <w:r w:rsidRPr="00200869">
        <w:rPr>
          <w:rFonts w:ascii="Arial" w:hAnsi="Arial" w:cs="Arial"/>
          <w:sz w:val="20"/>
          <w:szCs w:val="20"/>
        </w:rPr>
        <w:t>poder</w:t>
      </w:r>
      <w:proofErr w:type="spellEnd"/>
      <w:r w:rsidRPr="00200869">
        <w:rPr>
          <w:rFonts w:ascii="Arial" w:hAnsi="Arial" w:cs="Arial"/>
          <w:sz w:val="20"/>
          <w:szCs w:val="20"/>
        </w:rPr>
        <w:t xml:space="preserve"> </w:t>
      </w:r>
      <w:proofErr w:type="spellStart"/>
      <w:r w:rsidRPr="00200869">
        <w:rPr>
          <w:rFonts w:ascii="Arial" w:hAnsi="Arial" w:cs="Arial"/>
          <w:sz w:val="20"/>
          <w:szCs w:val="20"/>
        </w:rPr>
        <w:t>asegurar</w:t>
      </w:r>
      <w:proofErr w:type="spellEnd"/>
      <w:r w:rsidRPr="00200869">
        <w:rPr>
          <w:rFonts w:ascii="Arial" w:hAnsi="Arial" w:cs="Arial"/>
          <w:sz w:val="20"/>
          <w:szCs w:val="20"/>
        </w:rPr>
        <w:t xml:space="preserve"> que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es </w:t>
      </w:r>
      <w:proofErr w:type="spellStart"/>
      <w:r w:rsidRPr="00200869">
        <w:rPr>
          <w:rFonts w:ascii="Arial" w:hAnsi="Arial" w:cs="Arial"/>
          <w:sz w:val="20"/>
          <w:szCs w:val="20"/>
        </w:rPr>
        <w:t>segura</w:t>
      </w:r>
      <w:proofErr w:type="spellEnd"/>
      <w:r w:rsidRPr="00200869">
        <w:rPr>
          <w:rFonts w:ascii="Arial" w:hAnsi="Arial" w:cs="Arial"/>
          <w:sz w:val="20"/>
          <w:szCs w:val="20"/>
        </w:rPr>
        <w:t xml:space="preserve"> para ser </w:t>
      </w:r>
      <w:proofErr w:type="spellStart"/>
      <w:r w:rsidRPr="00200869">
        <w:rPr>
          <w:rFonts w:ascii="Arial" w:hAnsi="Arial" w:cs="Arial"/>
          <w:sz w:val="20"/>
          <w:szCs w:val="20"/>
        </w:rPr>
        <w:t>tomada</w:t>
      </w:r>
      <w:proofErr w:type="spellEnd"/>
      <w:r w:rsidRPr="00200869">
        <w:rPr>
          <w:rFonts w:ascii="Arial" w:hAnsi="Arial" w:cs="Arial"/>
          <w:sz w:val="20"/>
          <w:szCs w:val="20"/>
        </w:rPr>
        <w:t xml:space="preserve">, la </w:t>
      </w:r>
      <w:proofErr w:type="spellStart"/>
      <w:r w:rsidRPr="00200869">
        <w:rPr>
          <w:rFonts w:ascii="Arial" w:hAnsi="Arial" w:cs="Arial"/>
          <w:sz w:val="20"/>
          <w:szCs w:val="20"/>
        </w:rPr>
        <w:t>Agencia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Protección</w:t>
      </w:r>
      <w:proofErr w:type="spellEnd"/>
      <w:r w:rsidRPr="00200869">
        <w:rPr>
          <w:rFonts w:ascii="Arial" w:hAnsi="Arial" w:cs="Arial"/>
          <w:sz w:val="20"/>
          <w:szCs w:val="20"/>
        </w:rPr>
        <w:t xml:space="preserve"> al Medio </w:t>
      </w:r>
      <w:proofErr w:type="spellStart"/>
      <w:r w:rsidRPr="00200869">
        <w:rPr>
          <w:rFonts w:ascii="Arial" w:hAnsi="Arial" w:cs="Arial"/>
          <w:sz w:val="20"/>
          <w:szCs w:val="20"/>
        </w:rPr>
        <w:t>Ambiente</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Estados</w:t>
      </w:r>
      <w:proofErr w:type="spellEnd"/>
      <w:r w:rsidRPr="00200869">
        <w:rPr>
          <w:rFonts w:ascii="Arial" w:hAnsi="Arial" w:cs="Arial"/>
          <w:sz w:val="20"/>
          <w:szCs w:val="20"/>
        </w:rPr>
        <w:t xml:space="preserve"> Unidos (USEPA) y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State Board </w:t>
      </w:r>
      <w:proofErr w:type="spellStart"/>
      <w:r w:rsidRPr="00200869">
        <w:rPr>
          <w:rFonts w:ascii="Arial" w:hAnsi="Arial" w:cs="Arial"/>
          <w:sz w:val="20"/>
          <w:szCs w:val="20"/>
        </w:rPr>
        <w:t>dictan</w:t>
      </w:r>
      <w:proofErr w:type="spellEnd"/>
      <w:r w:rsidRPr="00200869">
        <w:rPr>
          <w:rFonts w:ascii="Arial" w:hAnsi="Arial" w:cs="Arial"/>
          <w:sz w:val="20"/>
          <w:szCs w:val="20"/>
        </w:rPr>
        <w:t xml:space="preserve"> </w:t>
      </w:r>
      <w:proofErr w:type="spellStart"/>
      <w:r w:rsidRPr="00200869">
        <w:rPr>
          <w:rFonts w:ascii="Arial" w:hAnsi="Arial" w:cs="Arial"/>
          <w:sz w:val="20"/>
          <w:szCs w:val="20"/>
        </w:rPr>
        <w:t>regulaciones</w:t>
      </w:r>
      <w:proofErr w:type="spellEnd"/>
      <w:r w:rsidRPr="00200869">
        <w:rPr>
          <w:rFonts w:ascii="Arial" w:hAnsi="Arial" w:cs="Arial"/>
          <w:sz w:val="20"/>
          <w:szCs w:val="20"/>
        </w:rPr>
        <w:t xml:space="preserve"> que </w:t>
      </w:r>
      <w:proofErr w:type="spellStart"/>
      <w:r w:rsidRPr="00200869">
        <w:rPr>
          <w:rFonts w:ascii="Arial" w:hAnsi="Arial" w:cs="Arial"/>
          <w:sz w:val="20"/>
          <w:szCs w:val="20"/>
        </w:rPr>
        <w:t>limitan</w:t>
      </w:r>
      <w:proofErr w:type="spellEnd"/>
      <w:r w:rsidRPr="00200869">
        <w:rPr>
          <w:rFonts w:ascii="Arial" w:hAnsi="Arial" w:cs="Arial"/>
          <w:sz w:val="20"/>
          <w:szCs w:val="20"/>
        </w:rPr>
        <w:t xml:space="preserve"> la </w:t>
      </w:r>
      <w:proofErr w:type="spellStart"/>
      <w:r w:rsidRPr="00200869">
        <w:rPr>
          <w:rFonts w:ascii="Arial" w:hAnsi="Arial" w:cs="Arial"/>
          <w:sz w:val="20"/>
          <w:szCs w:val="20"/>
        </w:rPr>
        <w:t>cantidad</w:t>
      </w:r>
      <w:proofErr w:type="spellEnd"/>
      <w:r w:rsidRPr="00200869">
        <w:rPr>
          <w:rFonts w:ascii="Arial" w:hAnsi="Arial" w:cs="Arial"/>
          <w:sz w:val="20"/>
          <w:szCs w:val="20"/>
        </w:rPr>
        <w:t xml:space="preserve"> de </w:t>
      </w:r>
      <w:proofErr w:type="spellStart"/>
      <w:r w:rsidRPr="00200869">
        <w:rPr>
          <w:rFonts w:ascii="Arial" w:hAnsi="Arial" w:cs="Arial"/>
          <w:sz w:val="20"/>
          <w:szCs w:val="20"/>
        </w:rPr>
        <w:t>ciertos</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proporcionada</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sistemas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pública</w:t>
      </w:r>
      <w:proofErr w:type="spellEnd"/>
      <w:r w:rsidRPr="00200869">
        <w:rPr>
          <w:rFonts w:ascii="Arial" w:hAnsi="Arial" w:cs="Arial"/>
          <w:sz w:val="20"/>
          <w:szCs w:val="20"/>
        </w:rPr>
        <w:t xml:space="preserve">. El </w:t>
      </w:r>
      <w:proofErr w:type="spellStart"/>
      <w:r w:rsidRPr="00200869">
        <w:rPr>
          <w:rFonts w:ascii="Arial" w:hAnsi="Arial" w:cs="Arial"/>
          <w:sz w:val="20"/>
          <w:szCs w:val="20"/>
        </w:rPr>
        <w:t>Departamento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w:t>
      </w:r>
      <w:proofErr w:type="spellStart"/>
      <w:r w:rsidRPr="00200869">
        <w:rPr>
          <w:rFonts w:ascii="Arial" w:hAnsi="Arial" w:cs="Arial"/>
          <w:sz w:val="20"/>
          <w:szCs w:val="20"/>
        </w:rPr>
        <w:t>también</w:t>
      </w:r>
      <w:proofErr w:type="spellEnd"/>
      <w:r w:rsidRPr="00200869">
        <w:rPr>
          <w:rFonts w:ascii="Arial" w:hAnsi="Arial" w:cs="Arial"/>
          <w:sz w:val="20"/>
          <w:szCs w:val="20"/>
        </w:rPr>
        <w:t xml:space="preserve"> ha </w:t>
      </w:r>
      <w:proofErr w:type="spellStart"/>
      <w:r w:rsidRPr="00200869">
        <w:rPr>
          <w:rFonts w:ascii="Arial" w:hAnsi="Arial" w:cs="Arial"/>
          <w:sz w:val="20"/>
          <w:szCs w:val="20"/>
        </w:rPr>
        <w:t>establecido</w:t>
      </w:r>
      <w:proofErr w:type="spellEnd"/>
      <w:r w:rsidRPr="00200869">
        <w:rPr>
          <w:rFonts w:ascii="Arial" w:hAnsi="Arial" w:cs="Arial"/>
          <w:sz w:val="20"/>
          <w:szCs w:val="20"/>
        </w:rPr>
        <w:t xml:space="preserve"> </w:t>
      </w:r>
      <w:proofErr w:type="spellStart"/>
      <w:r w:rsidRPr="00200869">
        <w:rPr>
          <w:rFonts w:ascii="Arial" w:hAnsi="Arial" w:cs="Arial"/>
          <w:sz w:val="20"/>
          <w:szCs w:val="20"/>
        </w:rPr>
        <w:t>límites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embotellada</w:t>
      </w:r>
      <w:proofErr w:type="spellEnd"/>
      <w:r w:rsidRPr="00200869">
        <w:rPr>
          <w:rFonts w:ascii="Arial" w:hAnsi="Arial" w:cs="Arial"/>
          <w:sz w:val="20"/>
          <w:szCs w:val="20"/>
        </w:rPr>
        <w:t xml:space="preserve"> que </w:t>
      </w:r>
      <w:proofErr w:type="spellStart"/>
      <w:r w:rsidRPr="00200869">
        <w:rPr>
          <w:rFonts w:ascii="Arial" w:hAnsi="Arial" w:cs="Arial"/>
          <w:sz w:val="20"/>
          <w:szCs w:val="20"/>
        </w:rPr>
        <w:t>provee</w:t>
      </w:r>
      <w:proofErr w:type="spellEnd"/>
      <w:r w:rsidRPr="00200869">
        <w:rPr>
          <w:rFonts w:ascii="Arial" w:hAnsi="Arial" w:cs="Arial"/>
          <w:sz w:val="20"/>
          <w:szCs w:val="20"/>
        </w:rPr>
        <w:t xml:space="preserve"> la </w:t>
      </w:r>
      <w:proofErr w:type="spellStart"/>
      <w:r w:rsidRPr="00200869">
        <w:rPr>
          <w:rFonts w:ascii="Arial" w:hAnsi="Arial" w:cs="Arial"/>
          <w:sz w:val="20"/>
          <w:szCs w:val="20"/>
        </w:rPr>
        <w:t>misma</w:t>
      </w:r>
      <w:proofErr w:type="spellEnd"/>
      <w:r w:rsidRPr="00200869">
        <w:rPr>
          <w:rFonts w:ascii="Arial" w:hAnsi="Arial" w:cs="Arial"/>
          <w:sz w:val="20"/>
          <w:szCs w:val="20"/>
        </w:rPr>
        <w:t xml:space="preserve"> </w:t>
      </w:r>
      <w:proofErr w:type="spellStart"/>
      <w:r w:rsidRPr="00200869">
        <w:rPr>
          <w:rFonts w:ascii="Arial" w:hAnsi="Arial" w:cs="Arial"/>
          <w:sz w:val="20"/>
          <w:szCs w:val="20"/>
        </w:rPr>
        <w:t>protección</w:t>
      </w:r>
      <w:proofErr w:type="spellEnd"/>
      <w:r w:rsidRPr="00200869">
        <w:rPr>
          <w:rFonts w:ascii="Arial" w:hAnsi="Arial" w:cs="Arial"/>
          <w:sz w:val="20"/>
          <w:szCs w:val="20"/>
        </w:rPr>
        <w:t xml:space="preserve"> para la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w:t>
      </w:r>
      <w:proofErr w:type="spellStart"/>
      <w:r w:rsidRPr="00200869">
        <w:rPr>
          <w:rFonts w:ascii="Arial" w:hAnsi="Arial" w:cs="Arial"/>
          <w:sz w:val="20"/>
          <w:szCs w:val="20"/>
        </w:rPr>
        <w:t>pública</w:t>
      </w:r>
      <w:proofErr w:type="spellEnd"/>
      <w:r w:rsidRPr="00200869">
        <w:rPr>
          <w:rFonts w:ascii="Arial" w:hAnsi="Arial" w:cs="Arial"/>
          <w:sz w:val="20"/>
          <w:szCs w:val="20"/>
        </w:rPr>
        <w:t xml:space="preserve">. </w:t>
      </w:r>
      <w:proofErr w:type="spellStart"/>
      <w:r w:rsidRPr="00200869">
        <w:rPr>
          <w:rFonts w:ascii="Arial" w:hAnsi="Arial" w:cs="Arial"/>
          <w:sz w:val="20"/>
          <w:szCs w:val="20"/>
        </w:rPr>
        <w:t>Algunas</w:t>
      </w:r>
      <w:proofErr w:type="spellEnd"/>
      <w:r w:rsidRPr="00200869">
        <w:rPr>
          <w:rFonts w:ascii="Arial" w:hAnsi="Arial" w:cs="Arial"/>
          <w:sz w:val="20"/>
          <w:szCs w:val="20"/>
        </w:rPr>
        <w:t xml:space="preserve"> personas </w:t>
      </w:r>
      <w:proofErr w:type="spellStart"/>
      <w:r w:rsidRPr="00200869">
        <w:rPr>
          <w:rFonts w:ascii="Arial" w:hAnsi="Arial" w:cs="Arial"/>
          <w:sz w:val="20"/>
          <w:szCs w:val="20"/>
        </w:rPr>
        <w:t>pueden</w:t>
      </w:r>
      <w:proofErr w:type="spellEnd"/>
      <w:r w:rsidRPr="00200869">
        <w:rPr>
          <w:rFonts w:ascii="Arial" w:hAnsi="Arial" w:cs="Arial"/>
          <w:sz w:val="20"/>
          <w:szCs w:val="20"/>
        </w:rPr>
        <w:t xml:space="preserve"> ser </w:t>
      </w:r>
      <w:proofErr w:type="spellStart"/>
      <w:r w:rsidRPr="00200869">
        <w:rPr>
          <w:rFonts w:ascii="Arial" w:hAnsi="Arial" w:cs="Arial"/>
          <w:sz w:val="20"/>
          <w:szCs w:val="20"/>
        </w:rPr>
        <w:t>más</w:t>
      </w:r>
      <w:proofErr w:type="spellEnd"/>
      <w:r w:rsidRPr="00200869">
        <w:rPr>
          <w:rFonts w:ascii="Arial" w:hAnsi="Arial" w:cs="Arial"/>
          <w:sz w:val="20"/>
          <w:szCs w:val="20"/>
        </w:rPr>
        <w:t xml:space="preserve"> </w:t>
      </w:r>
      <w:proofErr w:type="spellStart"/>
      <w:r w:rsidRPr="00200869">
        <w:rPr>
          <w:rFonts w:ascii="Arial" w:hAnsi="Arial" w:cs="Arial"/>
          <w:sz w:val="20"/>
          <w:szCs w:val="20"/>
        </w:rPr>
        <w:t>vulnerables</w:t>
      </w:r>
      <w:proofErr w:type="spellEnd"/>
      <w:r w:rsidRPr="00200869">
        <w:rPr>
          <w:rFonts w:ascii="Arial" w:hAnsi="Arial" w:cs="Arial"/>
          <w:sz w:val="20"/>
          <w:szCs w:val="20"/>
        </w:rPr>
        <w:t xml:space="preserve"> a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que la población </w:t>
      </w:r>
      <w:proofErr w:type="spellStart"/>
      <w:r w:rsidRPr="00200869">
        <w:rPr>
          <w:rFonts w:ascii="Arial" w:hAnsi="Arial" w:cs="Arial"/>
          <w:sz w:val="20"/>
          <w:szCs w:val="20"/>
        </w:rPr>
        <w:t>en</w:t>
      </w:r>
      <w:proofErr w:type="spellEnd"/>
      <w:r w:rsidRPr="00200869">
        <w:rPr>
          <w:rFonts w:ascii="Arial" w:hAnsi="Arial" w:cs="Arial"/>
          <w:sz w:val="20"/>
          <w:szCs w:val="20"/>
        </w:rPr>
        <w:t xml:space="preserve"> general. Como personas con </w:t>
      </w:r>
      <w:proofErr w:type="spellStart"/>
      <w:r w:rsidRPr="00200869">
        <w:rPr>
          <w:rFonts w:ascii="Arial" w:hAnsi="Arial" w:cs="Arial"/>
          <w:sz w:val="20"/>
          <w:szCs w:val="20"/>
        </w:rPr>
        <w:t>cáncer</w:t>
      </w:r>
      <w:proofErr w:type="spellEnd"/>
      <w:r w:rsidRPr="00200869">
        <w:rPr>
          <w:rFonts w:ascii="Arial" w:hAnsi="Arial" w:cs="Arial"/>
          <w:sz w:val="20"/>
          <w:szCs w:val="20"/>
        </w:rPr>
        <w:t xml:space="preserve"> que </w:t>
      </w:r>
      <w:proofErr w:type="spellStart"/>
      <w:r w:rsidRPr="00200869">
        <w:rPr>
          <w:rFonts w:ascii="Arial" w:hAnsi="Arial" w:cs="Arial"/>
          <w:sz w:val="20"/>
          <w:szCs w:val="20"/>
        </w:rPr>
        <w:t>estan</w:t>
      </w:r>
      <w:proofErr w:type="spellEnd"/>
      <w:r w:rsidRPr="00200869">
        <w:rPr>
          <w:rFonts w:ascii="Arial" w:hAnsi="Arial" w:cs="Arial"/>
          <w:sz w:val="20"/>
          <w:szCs w:val="20"/>
        </w:rPr>
        <w:t xml:space="preserve"> bajo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quimo-terapia</w:t>
      </w:r>
      <w:proofErr w:type="spellEnd"/>
      <w:r w:rsidRPr="00200869">
        <w:rPr>
          <w:rFonts w:ascii="Arial" w:hAnsi="Arial" w:cs="Arial"/>
          <w:sz w:val="20"/>
          <w:szCs w:val="20"/>
        </w:rPr>
        <w:t xml:space="preserve">, personas que </w:t>
      </w:r>
      <w:proofErr w:type="spellStart"/>
      <w:r w:rsidRPr="00200869">
        <w:rPr>
          <w:rFonts w:ascii="Arial" w:hAnsi="Arial" w:cs="Arial"/>
          <w:sz w:val="20"/>
          <w:szCs w:val="20"/>
        </w:rPr>
        <w:t>hayan</w:t>
      </w:r>
      <w:proofErr w:type="spellEnd"/>
      <w:r w:rsidRPr="00200869">
        <w:rPr>
          <w:rFonts w:ascii="Arial" w:hAnsi="Arial" w:cs="Arial"/>
          <w:sz w:val="20"/>
          <w:szCs w:val="20"/>
        </w:rPr>
        <w:t xml:space="preserve"> </w:t>
      </w:r>
      <w:proofErr w:type="spellStart"/>
      <w:r w:rsidRPr="00200869">
        <w:rPr>
          <w:rFonts w:ascii="Arial" w:hAnsi="Arial" w:cs="Arial"/>
          <w:sz w:val="20"/>
          <w:szCs w:val="20"/>
        </w:rPr>
        <w:t>recibido</w:t>
      </w:r>
      <w:proofErr w:type="spellEnd"/>
      <w:r w:rsidRPr="00200869">
        <w:rPr>
          <w:rFonts w:ascii="Arial" w:hAnsi="Arial" w:cs="Arial"/>
          <w:sz w:val="20"/>
          <w:szCs w:val="20"/>
        </w:rPr>
        <w:t xml:space="preserve"> </w:t>
      </w:r>
      <w:proofErr w:type="spellStart"/>
      <w:r w:rsidRPr="00200869">
        <w:rPr>
          <w:rFonts w:ascii="Arial" w:hAnsi="Arial" w:cs="Arial"/>
          <w:sz w:val="20"/>
          <w:szCs w:val="20"/>
        </w:rPr>
        <w:t>trasplantes</w:t>
      </w:r>
      <w:proofErr w:type="spellEnd"/>
      <w:r w:rsidRPr="00200869">
        <w:rPr>
          <w:rFonts w:ascii="Arial" w:hAnsi="Arial" w:cs="Arial"/>
          <w:sz w:val="20"/>
          <w:szCs w:val="20"/>
        </w:rPr>
        <w:t xml:space="preserve"> de </w:t>
      </w:r>
      <w:proofErr w:type="spellStart"/>
      <w:r w:rsidRPr="00200869">
        <w:rPr>
          <w:rFonts w:ascii="Arial" w:hAnsi="Arial" w:cs="Arial"/>
          <w:sz w:val="20"/>
          <w:szCs w:val="20"/>
        </w:rPr>
        <w:t>órganos</w:t>
      </w:r>
      <w:proofErr w:type="spellEnd"/>
      <w:r w:rsidRPr="00200869">
        <w:rPr>
          <w:rFonts w:ascii="Arial" w:hAnsi="Arial" w:cs="Arial"/>
          <w:sz w:val="20"/>
          <w:szCs w:val="20"/>
        </w:rPr>
        <w:t xml:space="preserve">, personas con HIV-SIDA, o personas con </w:t>
      </w:r>
      <w:proofErr w:type="spellStart"/>
      <w:r w:rsidRPr="00200869">
        <w:rPr>
          <w:rFonts w:ascii="Arial" w:hAnsi="Arial" w:cs="Arial"/>
          <w:sz w:val="20"/>
          <w:szCs w:val="20"/>
        </w:rPr>
        <w:t>enfermedades</w:t>
      </w:r>
      <w:proofErr w:type="spellEnd"/>
      <w:r w:rsidRPr="00200869">
        <w:rPr>
          <w:rFonts w:ascii="Arial" w:hAnsi="Arial" w:cs="Arial"/>
          <w:sz w:val="20"/>
          <w:szCs w:val="20"/>
        </w:rPr>
        <w:t xml:space="preserve"> del </w:t>
      </w:r>
      <w:proofErr w:type="spellStart"/>
      <w:r w:rsidRPr="00200869">
        <w:rPr>
          <w:rFonts w:ascii="Arial" w:hAnsi="Arial" w:cs="Arial"/>
          <w:sz w:val="20"/>
          <w:szCs w:val="20"/>
        </w:rPr>
        <w:t>organismo</w:t>
      </w:r>
      <w:proofErr w:type="spellEnd"/>
      <w:r w:rsidRPr="00200869">
        <w:rPr>
          <w:rFonts w:ascii="Arial" w:hAnsi="Arial" w:cs="Arial"/>
          <w:sz w:val="20"/>
          <w:szCs w:val="20"/>
        </w:rPr>
        <w:t xml:space="preserve">, </w:t>
      </w:r>
      <w:proofErr w:type="spellStart"/>
      <w:r w:rsidRPr="00200869">
        <w:rPr>
          <w:rFonts w:ascii="Arial" w:hAnsi="Arial" w:cs="Arial"/>
          <w:sz w:val="20"/>
          <w:szCs w:val="20"/>
        </w:rPr>
        <w:t>también</w:t>
      </w:r>
      <w:proofErr w:type="spellEnd"/>
      <w:r w:rsidRPr="00200869">
        <w:rPr>
          <w:rFonts w:ascii="Arial" w:hAnsi="Arial" w:cs="Arial"/>
          <w:sz w:val="20"/>
          <w:szCs w:val="20"/>
        </w:rPr>
        <w:t xml:space="preserve"> personas de la </w:t>
      </w:r>
      <w:proofErr w:type="spellStart"/>
      <w:r w:rsidRPr="00200869">
        <w:rPr>
          <w:rFonts w:ascii="Arial" w:hAnsi="Arial" w:cs="Arial"/>
          <w:sz w:val="20"/>
          <w:szCs w:val="20"/>
        </w:rPr>
        <w:t>tercera</w:t>
      </w:r>
      <w:proofErr w:type="spellEnd"/>
      <w:r w:rsidRPr="00200869">
        <w:rPr>
          <w:rFonts w:ascii="Arial" w:hAnsi="Arial" w:cs="Arial"/>
          <w:sz w:val="20"/>
          <w:szCs w:val="20"/>
        </w:rPr>
        <w:t xml:space="preserve"> </w:t>
      </w:r>
      <w:proofErr w:type="spellStart"/>
      <w:r w:rsidRPr="00200869">
        <w:rPr>
          <w:rFonts w:ascii="Arial" w:hAnsi="Arial" w:cs="Arial"/>
          <w:sz w:val="20"/>
          <w:szCs w:val="20"/>
        </w:rPr>
        <w:t>edad</w:t>
      </w:r>
      <w:proofErr w:type="spellEnd"/>
      <w:r w:rsidRPr="00200869">
        <w:rPr>
          <w:rFonts w:ascii="Arial" w:hAnsi="Arial" w:cs="Arial"/>
          <w:sz w:val="20"/>
          <w:szCs w:val="20"/>
        </w:rPr>
        <w:t xml:space="preserve"> e infantes son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w:t>
      </w:r>
      <w:proofErr w:type="spellStart"/>
      <w:r w:rsidRPr="00200869">
        <w:rPr>
          <w:rFonts w:ascii="Arial" w:hAnsi="Arial" w:cs="Arial"/>
          <w:sz w:val="20"/>
          <w:szCs w:val="20"/>
        </w:rPr>
        <w:t>indicados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correr</w:t>
      </w:r>
      <w:proofErr w:type="spellEnd"/>
      <w:r w:rsidRPr="00200869">
        <w:rPr>
          <w:rFonts w:ascii="Arial" w:hAnsi="Arial" w:cs="Arial"/>
          <w:sz w:val="20"/>
          <w:szCs w:val="20"/>
        </w:rPr>
        <w:t xml:space="preserve"> </w:t>
      </w:r>
      <w:proofErr w:type="spellStart"/>
      <w:r w:rsidRPr="00200869">
        <w:rPr>
          <w:rFonts w:ascii="Arial" w:hAnsi="Arial" w:cs="Arial"/>
          <w:sz w:val="20"/>
          <w:szCs w:val="20"/>
        </w:rPr>
        <w:t>riesgo</w:t>
      </w:r>
      <w:proofErr w:type="spellEnd"/>
      <w:r w:rsidRPr="00200869">
        <w:rPr>
          <w:rFonts w:ascii="Arial" w:hAnsi="Arial" w:cs="Arial"/>
          <w:sz w:val="20"/>
          <w:szCs w:val="20"/>
        </w:rPr>
        <w:t xml:space="preserve"> de </w:t>
      </w:r>
      <w:proofErr w:type="spellStart"/>
      <w:r w:rsidRPr="00200869">
        <w:rPr>
          <w:rFonts w:ascii="Arial" w:hAnsi="Arial" w:cs="Arial"/>
          <w:sz w:val="20"/>
          <w:szCs w:val="20"/>
        </w:rPr>
        <w:t>infecciones</w:t>
      </w:r>
      <w:proofErr w:type="spellEnd"/>
      <w:r w:rsidRPr="00200869">
        <w:rPr>
          <w:rFonts w:ascii="Arial" w:hAnsi="Arial" w:cs="Arial"/>
          <w:sz w:val="20"/>
          <w:szCs w:val="20"/>
        </w:rPr>
        <w:t xml:space="preserve">. </w:t>
      </w:r>
      <w:proofErr w:type="spellStart"/>
      <w:r w:rsidRPr="00200869">
        <w:rPr>
          <w:rFonts w:ascii="Arial" w:hAnsi="Arial" w:cs="Arial"/>
          <w:sz w:val="20"/>
          <w:szCs w:val="20"/>
        </w:rPr>
        <w:t>Estas</w:t>
      </w:r>
      <w:proofErr w:type="spellEnd"/>
      <w:r w:rsidRPr="00200869">
        <w:rPr>
          <w:rFonts w:ascii="Arial" w:hAnsi="Arial" w:cs="Arial"/>
          <w:sz w:val="20"/>
          <w:szCs w:val="20"/>
        </w:rPr>
        <w:t xml:space="preserve"> personas </w:t>
      </w:r>
      <w:proofErr w:type="spellStart"/>
      <w:r w:rsidRPr="00200869">
        <w:rPr>
          <w:rFonts w:ascii="Arial" w:hAnsi="Arial" w:cs="Arial"/>
          <w:sz w:val="20"/>
          <w:szCs w:val="20"/>
        </w:rPr>
        <w:t>deben</w:t>
      </w:r>
      <w:proofErr w:type="spellEnd"/>
      <w:r w:rsidRPr="00200869">
        <w:rPr>
          <w:rFonts w:ascii="Arial" w:hAnsi="Arial" w:cs="Arial"/>
          <w:sz w:val="20"/>
          <w:szCs w:val="20"/>
        </w:rPr>
        <w:t xml:space="preserve"> de </w:t>
      </w:r>
      <w:proofErr w:type="spellStart"/>
      <w:r w:rsidRPr="00200869">
        <w:rPr>
          <w:rFonts w:ascii="Arial" w:hAnsi="Arial" w:cs="Arial"/>
          <w:sz w:val="20"/>
          <w:szCs w:val="20"/>
        </w:rPr>
        <w:t>preguntar</w:t>
      </w:r>
      <w:proofErr w:type="spellEnd"/>
      <w:r w:rsidRPr="00200869">
        <w:rPr>
          <w:rFonts w:ascii="Arial" w:hAnsi="Arial" w:cs="Arial"/>
          <w:sz w:val="20"/>
          <w:szCs w:val="20"/>
        </w:rPr>
        <w:t xml:space="preserve"> </w:t>
      </w:r>
      <w:proofErr w:type="spellStart"/>
      <w:r w:rsidRPr="00200869">
        <w:rPr>
          <w:rFonts w:ascii="Arial" w:hAnsi="Arial" w:cs="Arial"/>
          <w:sz w:val="20"/>
          <w:szCs w:val="20"/>
        </w:rPr>
        <w:t>sobre</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uso</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con sus </w:t>
      </w:r>
      <w:proofErr w:type="spellStart"/>
      <w:r w:rsidRPr="00200869">
        <w:rPr>
          <w:rFonts w:ascii="Arial" w:hAnsi="Arial" w:cs="Arial"/>
          <w:sz w:val="20"/>
          <w:szCs w:val="20"/>
        </w:rPr>
        <w:t>médicos</w:t>
      </w:r>
      <w:proofErr w:type="spellEnd"/>
      <w:r w:rsidRPr="00200869">
        <w:rPr>
          <w:rFonts w:ascii="Arial" w:hAnsi="Arial" w:cs="Arial"/>
          <w:sz w:val="20"/>
          <w:szCs w:val="20"/>
        </w:rPr>
        <w:t xml:space="preserve">. USEPA, Centro de Control de </w:t>
      </w:r>
      <w:proofErr w:type="spellStart"/>
      <w:r w:rsidRPr="00200869">
        <w:rPr>
          <w:rFonts w:ascii="Arial" w:hAnsi="Arial" w:cs="Arial"/>
          <w:sz w:val="20"/>
          <w:szCs w:val="20"/>
        </w:rPr>
        <w:t>Enfermedades</w:t>
      </w:r>
      <w:proofErr w:type="spellEnd"/>
      <w:r w:rsidRPr="00200869">
        <w:rPr>
          <w:rFonts w:ascii="Arial" w:hAnsi="Arial" w:cs="Arial"/>
          <w:sz w:val="20"/>
          <w:szCs w:val="20"/>
        </w:rPr>
        <w:t xml:space="preserve"> </w:t>
      </w:r>
      <w:proofErr w:type="spellStart"/>
      <w:r w:rsidRPr="00200869">
        <w:rPr>
          <w:rFonts w:ascii="Arial" w:hAnsi="Arial" w:cs="Arial"/>
          <w:sz w:val="20"/>
          <w:szCs w:val="20"/>
        </w:rPr>
        <w:t>tiene</w:t>
      </w:r>
      <w:proofErr w:type="spellEnd"/>
      <w:r w:rsidRPr="00200869">
        <w:rPr>
          <w:rFonts w:ascii="Arial" w:hAnsi="Arial" w:cs="Arial"/>
          <w:sz w:val="20"/>
          <w:szCs w:val="20"/>
        </w:rPr>
        <w:t xml:space="preserve"> </w:t>
      </w:r>
      <w:proofErr w:type="spellStart"/>
      <w:r w:rsidRPr="00200869">
        <w:rPr>
          <w:rFonts w:ascii="Arial" w:hAnsi="Arial" w:cs="Arial"/>
          <w:sz w:val="20"/>
          <w:szCs w:val="20"/>
        </w:rPr>
        <w:t>información</w:t>
      </w:r>
      <w:proofErr w:type="spellEnd"/>
      <w:r w:rsidRPr="00200869">
        <w:rPr>
          <w:rFonts w:ascii="Arial" w:hAnsi="Arial" w:cs="Arial"/>
          <w:sz w:val="20"/>
          <w:szCs w:val="20"/>
        </w:rPr>
        <w:t xml:space="preserve"> para </w:t>
      </w:r>
      <w:proofErr w:type="spellStart"/>
      <w:r w:rsidRPr="00200869">
        <w:rPr>
          <w:rFonts w:ascii="Arial" w:hAnsi="Arial" w:cs="Arial"/>
          <w:sz w:val="20"/>
          <w:szCs w:val="20"/>
        </w:rPr>
        <w:t>prevenir</w:t>
      </w:r>
      <w:proofErr w:type="spellEnd"/>
      <w:r w:rsidRPr="00200869">
        <w:rPr>
          <w:rFonts w:ascii="Arial" w:hAnsi="Arial" w:cs="Arial"/>
          <w:sz w:val="20"/>
          <w:szCs w:val="20"/>
        </w:rPr>
        <w:t xml:space="preserve"> </w:t>
      </w:r>
      <w:proofErr w:type="spellStart"/>
      <w:r w:rsidRPr="00200869">
        <w:rPr>
          <w:rFonts w:ascii="Arial" w:hAnsi="Arial" w:cs="Arial"/>
          <w:sz w:val="20"/>
          <w:szCs w:val="20"/>
        </w:rPr>
        <w:t>todo</w:t>
      </w:r>
      <w:proofErr w:type="spellEnd"/>
      <w:r w:rsidRPr="00200869">
        <w:rPr>
          <w:rFonts w:ascii="Arial" w:hAnsi="Arial" w:cs="Arial"/>
          <w:sz w:val="20"/>
          <w:szCs w:val="20"/>
        </w:rPr>
        <w:t xml:space="preserve"> </w:t>
      </w:r>
      <w:proofErr w:type="spellStart"/>
      <w:r w:rsidRPr="00200869">
        <w:rPr>
          <w:rFonts w:ascii="Arial" w:hAnsi="Arial" w:cs="Arial"/>
          <w:sz w:val="20"/>
          <w:szCs w:val="20"/>
        </w:rPr>
        <w:t>tipo</w:t>
      </w:r>
      <w:proofErr w:type="spellEnd"/>
      <w:r w:rsidRPr="00200869">
        <w:rPr>
          <w:rFonts w:ascii="Arial" w:hAnsi="Arial" w:cs="Arial"/>
          <w:sz w:val="20"/>
          <w:szCs w:val="20"/>
        </w:rPr>
        <w:t xml:space="preserve"> de </w:t>
      </w:r>
      <w:proofErr w:type="spellStart"/>
      <w:r w:rsidRPr="00200869">
        <w:rPr>
          <w:rFonts w:ascii="Arial" w:hAnsi="Arial" w:cs="Arial"/>
          <w:sz w:val="20"/>
          <w:szCs w:val="20"/>
        </w:rPr>
        <w:t>infecciones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contaminantesmicrobiales</w:t>
      </w:r>
      <w:proofErr w:type="spellEnd"/>
      <w:r w:rsidRPr="00200869">
        <w:rPr>
          <w:rFonts w:ascii="Arial" w:hAnsi="Arial" w:cs="Arial"/>
          <w:sz w:val="20"/>
          <w:szCs w:val="20"/>
        </w:rPr>
        <w:t xml:space="preserve">,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ser </w:t>
      </w:r>
      <w:proofErr w:type="spellStart"/>
      <w:r w:rsidRPr="00200869">
        <w:rPr>
          <w:rFonts w:ascii="Arial" w:hAnsi="Arial" w:cs="Arial"/>
          <w:sz w:val="20"/>
          <w:szCs w:val="20"/>
        </w:rPr>
        <w:t>obtenida</w:t>
      </w:r>
      <w:proofErr w:type="spellEnd"/>
      <w:r w:rsidRPr="00200869">
        <w:rPr>
          <w:rFonts w:ascii="Arial" w:hAnsi="Arial" w:cs="Arial"/>
          <w:sz w:val="20"/>
          <w:szCs w:val="20"/>
        </w:rPr>
        <w:t xml:space="preserve"> </w:t>
      </w:r>
      <w:proofErr w:type="spellStart"/>
      <w:r w:rsidRPr="00200869">
        <w:rPr>
          <w:rFonts w:ascii="Arial" w:hAnsi="Arial" w:cs="Arial"/>
          <w:sz w:val="20"/>
          <w:szCs w:val="20"/>
        </w:rPr>
        <w:t>llamando</w:t>
      </w:r>
      <w:proofErr w:type="spellEnd"/>
      <w:r w:rsidRPr="00200869">
        <w:rPr>
          <w:rFonts w:ascii="Arial" w:hAnsi="Arial" w:cs="Arial"/>
          <w:sz w:val="20"/>
          <w:szCs w:val="20"/>
        </w:rPr>
        <w:t xml:space="preserve"> a la </w:t>
      </w:r>
      <w:proofErr w:type="spellStart"/>
      <w:r w:rsidRPr="00200869">
        <w:rPr>
          <w:rFonts w:ascii="Arial" w:hAnsi="Arial" w:cs="Arial"/>
          <w:sz w:val="20"/>
          <w:szCs w:val="20"/>
        </w:rPr>
        <w:t>línea</w:t>
      </w:r>
      <w:proofErr w:type="spellEnd"/>
      <w:r w:rsidRPr="00200869">
        <w:rPr>
          <w:rFonts w:ascii="Arial" w:hAnsi="Arial" w:cs="Arial"/>
          <w:sz w:val="20"/>
          <w:szCs w:val="20"/>
        </w:rPr>
        <w:t xml:space="preserve"> de </w:t>
      </w:r>
      <w:proofErr w:type="spellStart"/>
      <w:r w:rsidRPr="00200869">
        <w:rPr>
          <w:rFonts w:ascii="Arial" w:hAnsi="Arial" w:cs="Arial"/>
          <w:sz w:val="20"/>
          <w:szCs w:val="20"/>
        </w:rPr>
        <w:t>emergencia</w:t>
      </w:r>
      <w:proofErr w:type="spellEnd"/>
      <w:r w:rsidRPr="00200869">
        <w:rPr>
          <w:rFonts w:ascii="Arial" w:hAnsi="Arial" w:cs="Arial"/>
          <w:sz w:val="20"/>
          <w:szCs w:val="20"/>
        </w:rPr>
        <w:t xml:space="preserve"> de USEPA del Agua Potable al (800) 426-4791.</w:t>
      </w:r>
    </w:p>
    <w:p w14:paraId="4AB37DE3" w14:textId="77777777" w:rsidR="00337DB3" w:rsidRPr="00200869" w:rsidRDefault="00337DB3" w:rsidP="00337DB3">
      <w:pPr>
        <w:rPr>
          <w:rFonts w:ascii="Arial" w:hAnsi="Arial" w:cs="Arial"/>
          <w:sz w:val="20"/>
          <w:szCs w:val="20"/>
        </w:rPr>
      </w:pPr>
    </w:p>
    <w:p w14:paraId="62F1540A" w14:textId="77777777" w:rsidR="00337DB3" w:rsidRPr="00200869" w:rsidRDefault="00337DB3" w:rsidP="00337DB3">
      <w:pPr>
        <w:rPr>
          <w:rFonts w:ascii="Arial" w:hAnsi="Arial" w:cs="Arial"/>
          <w:b/>
          <w:sz w:val="20"/>
          <w:szCs w:val="20"/>
        </w:rPr>
      </w:pPr>
      <w:r w:rsidRPr="00200869">
        <w:rPr>
          <w:rFonts w:ascii="Arial" w:hAnsi="Arial" w:cs="Arial"/>
          <w:b/>
          <w:color w:val="C00000"/>
          <w:sz w:val="20"/>
          <w:szCs w:val="20"/>
        </w:rPr>
        <w:t xml:space="preserve">Como </w:t>
      </w:r>
      <w:proofErr w:type="spellStart"/>
      <w:r w:rsidRPr="00200869">
        <w:rPr>
          <w:rFonts w:ascii="Arial" w:hAnsi="Arial" w:cs="Arial"/>
          <w:b/>
          <w:color w:val="C00000"/>
          <w:sz w:val="20"/>
          <w:szCs w:val="20"/>
        </w:rPr>
        <w:t>Puede</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Usted</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Involucrarse</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En</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Decisiones</w:t>
      </w:r>
      <w:proofErr w:type="spellEnd"/>
      <w:r w:rsidRPr="00200869">
        <w:rPr>
          <w:rFonts w:ascii="Arial" w:hAnsi="Arial" w:cs="Arial"/>
          <w:b/>
          <w:color w:val="C00000"/>
          <w:sz w:val="20"/>
          <w:szCs w:val="20"/>
        </w:rPr>
        <w:t xml:space="preserve"> Que </w:t>
      </w:r>
      <w:proofErr w:type="spellStart"/>
      <w:r w:rsidRPr="00200869">
        <w:rPr>
          <w:rFonts w:ascii="Arial" w:hAnsi="Arial" w:cs="Arial"/>
          <w:b/>
          <w:color w:val="C00000"/>
          <w:sz w:val="20"/>
          <w:szCs w:val="20"/>
        </w:rPr>
        <w:t>Afectan</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Su</w:t>
      </w:r>
      <w:proofErr w:type="spellEnd"/>
      <w:r w:rsidRPr="00200869">
        <w:rPr>
          <w:rFonts w:ascii="Arial" w:hAnsi="Arial" w:cs="Arial"/>
          <w:b/>
          <w:color w:val="C00000"/>
          <w:sz w:val="20"/>
          <w:szCs w:val="20"/>
        </w:rPr>
        <w:t xml:space="preserve"> Agua Potable?</w:t>
      </w:r>
    </w:p>
    <w:p w14:paraId="5F31F705" w14:textId="77777777" w:rsidR="00337DB3" w:rsidRPr="00200869" w:rsidRDefault="00337DB3" w:rsidP="00337DB3">
      <w:pPr>
        <w:rPr>
          <w:rFonts w:ascii="Arial" w:hAnsi="Arial" w:cs="Arial"/>
          <w:sz w:val="20"/>
          <w:szCs w:val="20"/>
        </w:rPr>
      </w:pPr>
      <w:proofErr w:type="spellStart"/>
      <w:r w:rsidRPr="00200869">
        <w:rPr>
          <w:rFonts w:ascii="Arial" w:hAnsi="Arial" w:cs="Arial"/>
          <w:sz w:val="20"/>
          <w:szCs w:val="20"/>
        </w:rPr>
        <w:t>Asista</w:t>
      </w:r>
      <w:proofErr w:type="spellEnd"/>
      <w:r w:rsidRPr="00200869">
        <w:rPr>
          <w:rFonts w:ascii="Arial" w:hAnsi="Arial" w:cs="Arial"/>
          <w:sz w:val="20"/>
          <w:szCs w:val="20"/>
        </w:rPr>
        <w:t xml:space="preserve"> a las juntas de </w:t>
      </w:r>
      <w:proofErr w:type="spellStart"/>
      <w:r w:rsidRPr="00200869">
        <w:rPr>
          <w:rFonts w:ascii="Arial" w:hAnsi="Arial" w:cs="Arial"/>
          <w:sz w:val="20"/>
          <w:szCs w:val="20"/>
        </w:rPr>
        <w:t>Regidores</w:t>
      </w:r>
      <w:proofErr w:type="spellEnd"/>
      <w:r w:rsidRPr="00200869">
        <w:rPr>
          <w:rFonts w:ascii="Arial" w:hAnsi="Arial" w:cs="Arial"/>
          <w:sz w:val="20"/>
          <w:szCs w:val="20"/>
        </w:rPr>
        <w:t xml:space="preserve">, las </w:t>
      </w:r>
      <w:proofErr w:type="spellStart"/>
      <w:r w:rsidRPr="00200869">
        <w:rPr>
          <w:rFonts w:ascii="Arial" w:hAnsi="Arial" w:cs="Arial"/>
          <w:sz w:val="20"/>
          <w:szCs w:val="20"/>
        </w:rPr>
        <w:t>cuales</w:t>
      </w:r>
      <w:proofErr w:type="spellEnd"/>
      <w:r w:rsidRPr="00200869">
        <w:rPr>
          <w:rFonts w:ascii="Arial" w:hAnsi="Arial" w:cs="Arial"/>
          <w:sz w:val="20"/>
          <w:szCs w:val="20"/>
        </w:rPr>
        <w:t xml:space="preserve"> se </w:t>
      </w:r>
      <w:proofErr w:type="spellStart"/>
      <w:r w:rsidRPr="00200869">
        <w:rPr>
          <w:rFonts w:ascii="Arial" w:hAnsi="Arial" w:cs="Arial"/>
          <w:sz w:val="20"/>
          <w:szCs w:val="20"/>
        </w:rPr>
        <w:t>llevan</w:t>
      </w:r>
      <w:proofErr w:type="spellEnd"/>
      <w:r w:rsidRPr="00200869">
        <w:rPr>
          <w:rFonts w:ascii="Arial" w:hAnsi="Arial" w:cs="Arial"/>
          <w:sz w:val="20"/>
          <w:szCs w:val="20"/>
        </w:rPr>
        <w:t xml:space="preserve"> a </w:t>
      </w:r>
      <w:proofErr w:type="spellStart"/>
      <w:r w:rsidRPr="00200869">
        <w:rPr>
          <w:rFonts w:ascii="Arial" w:hAnsi="Arial" w:cs="Arial"/>
          <w:sz w:val="20"/>
          <w:szCs w:val="20"/>
        </w:rPr>
        <w:t>cabo</w:t>
      </w:r>
      <w:proofErr w:type="spellEnd"/>
      <w:r w:rsidRPr="00200869">
        <w:rPr>
          <w:rFonts w:ascii="Arial" w:hAnsi="Arial" w:cs="Arial"/>
          <w:sz w:val="20"/>
          <w:szCs w:val="20"/>
        </w:rPr>
        <w:t xml:space="preserve"> </w:t>
      </w:r>
      <w:proofErr w:type="spellStart"/>
      <w:r w:rsidRPr="00200869">
        <w:rPr>
          <w:rFonts w:ascii="Arial" w:hAnsi="Arial" w:cs="Arial"/>
          <w:sz w:val="20"/>
          <w:szCs w:val="20"/>
        </w:rPr>
        <w:t>cada</w:t>
      </w:r>
      <w:proofErr w:type="spellEnd"/>
      <w:r w:rsidRPr="00200869">
        <w:rPr>
          <w:rFonts w:ascii="Arial" w:hAnsi="Arial" w:cs="Arial"/>
          <w:sz w:val="20"/>
          <w:szCs w:val="20"/>
        </w:rPr>
        <w:t xml:space="preserve"> primer y </w:t>
      </w:r>
      <w:proofErr w:type="spellStart"/>
      <w:r w:rsidRPr="00200869">
        <w:rPr>
          <w:rFonts w:ascii="Arial" w:hAnsi="Arial" w:cs="Arial"/>
          <w:sz w:val="20"/>
          <w:szCs w:val="20"/>
        </w:rPr>
        <w:t>tercer</w:t>
      </w:r>
      <w:proofErr w:type="spellEnd"/>
      <w:r w:rsidRPr="00200869">
        <w:rPr>
          <w:rFonts w:ascii="Arial" w:hAnsi="Arial" w:cs="Arial"/>
          <w:sz w:val="20"/>
          <w:szCs w:val="20"/>
        </w:rPr>
        <w:t xml:space="preserve"> </w:t>
      </w:r>
      <w:proofErr w:type="spellStart"/>
      <w:r w:rsidRPr="00200869">
        <w:rPr>
          <w:rFonts w:ascii="Arial" w:hAnsi="Arial" w:cs="Arial"/>
          <w:sz w:val="20"/>
          <w:szCs w:val="20"/>
        </w:rPr>
        <w:t>Miercoles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cada</w:t>
      </w:r>
      <w:proofErr w:type="spellEnd"/>
      <w:r w:rsidRPr="00200869">
        <w:rPr>
          <w:rFonts w:ascii="Arial" w:hAnsi="Arial" w:cs="Arial"/>
          <w:sz w:val="20"/>
          <w:szCs w:val="20"/>
        </w:rPr>
        <w:t xml:space="preserve"> </w:t>
      </w:r>
      <w:proofErr w:type="spellStart"/>
      <w:r w:rsidRPr="00200869">
        <w:rPr>
          <w:rFonts w:ascii="Arial" w:hAnsi="Arial" w:cs="Arial"/>
          <w:sz w:val="20"/>
          <w:szCs w:val="20"/>
        </w:rPr>
        <w:t>mes</w:t>
      </w:r>
      <w:proofErr w:type="spellEnd"/>
      <w:r w:rsidRPr="00200869">
        <w:rPr>
          <w:rFonts w:ascii="Arial" w:hAnsi="Arial" w:cs="Arial"/>
          <w:sz w:val="20"/>
          <w:szCs w:val="20"/>
        </w:rPr>
        <w:t xml:space="preserve"> a las 6:30 p.m. Las juntas se </w:t>
      </w:r>
      <w:proofErr w:type="spellStart"/>
      <w:r w:rsidRPr="00200869">
        <w:rPr>
          <w:rFonts w:ascii="Arial" w:hAnsi="Arial" w:cs="Arial"/>
          <w:sz w:val="20"/>
          <w:szCs w:val="20"/>
        </w:rPr>
        <w:t>llevan</w:t>
      </w:r>
      <w:proofErr w:type="spellEnd"/>
      <w:r w:rsidRPr="00200869">
        <w:rPr>
          <w:rFonts w:ascii="Arial" w:hAnsi="Arial" w:cs="Arial"/>
          <w:sz w:val="20"/>
          <w:szCs w:val="20"/>
        </w:rPr>
        <w:t xml:space="preserve"> a </w:t>
      </w:r>
      <w:proofErr w:type="spellStart"/>
      <w:r w:rsidRPr="00200869">
        <w:rPr>
          <w:rFonts w:ascii="Arial" w:hAnsi="Arial" w:cs="Arial"/>
          <w:sz w:val="20"/>
          <w:szCs w:val="20"/>
        </w:rPr>
        <w:t>cabo</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la Sala de </w:t>
      </w:r>
      <w:proofErr w:type="spellStart"/>
      <w:r w:rsidRPr="00200869">
        <w:rPr>
          <w:rFonts w:ascii="Arial" w:hAnsi="Arial" w:cs="Arial"/>
          <w:sz w:val="20"/>
          <w:szCs w:val="20"/>
        </w:rPr>
        <w:t>Regidores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608 Avenida Heber, Calexico, CA 92231, para las agendas de las juntas, favor de </w:t>
      </w:r>
      <w:proofErr w:type="spellStart"/>
      <w:r w:rsidRPr="00200869">
        <w:rPr>
          <w:rFonts w:ascii="Arial" w:hAnsi="Arial" w:cs="Arial"/>
          <w:sz w:val="20"/>
          <w:szCs w:val="20"/>
        </w:rPr>
        <w:t>llamar</w:t>
      </w:r>
      <w:proofErr w:type="spellEnd"/>
      <w:r w:rsidRPr="00200869">
        <w:rPr>
          <w:rFonts w:ascii="Arial" w:hAnsi="Arial" w:cs="Arial"/>
          <w:sz w:val="20"/>
          <w:szCs w:val="20"/>
        </w:rPr>
        <w:t xml:space="preserve"> al (760) 768-2102.</w:t>
      </w:r>
    </w:p>
    <w:p w14:paraId="1ADE7088" w14:textId="77777777" w:rsidR="00337DB3" w:rsidRPr="00200869" w:rsidRDefault="00337DB3" w:rsidP="00337DB3">
      <w:pPr>
        <w:rPr>
          <w:rFonts w:ascii="Arial" w:hAnsi="Arial" w:cs="Arial"/>
          <w:sz w:val="20"/>
          <w:szCs w:val="20"/>
        </w:rPr>
      </w:pPr>
    </w:p>
    <w:p w14:paraId="628FD298"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Este </w:t>
      </w:r>
      <w:proofErr w:type="spellStart"/>
      <w:r w:rsidRPr="00200869">
        <w:rPr>
          <w:rFonts w:ascii="Arial" w:hAnsi="Arial" w:cs="Arial"/>
          <w:sz w:val="20"/>
          <w:szCs w:val="20"/>
        </w:rPr>
        <w:t>reporte</w:t>
      </w:r>
      <w:proofErr w:type="spellEnd"/>
      <w:r w:rsidRPr="00200869">
        <w:rPr>
          <w:rFonts w:ascii="Arial" w:hAnsi="Arial" w:cs="Arial"/>
          <w:sz w:val="20"/>
          <w:szCs w:val="20"/>
        </w:rPr>
        <w:t xml:space="preserve"> </w:t>
      </w:r>
      <w:proofErr w:type="spellStart"/>
      <w:r w:rsidRPr="00200869">
        <w:rPr>
          <w:rFonts w:ascii="Arial" w:hAnsi="Arial" w:cs="Arial"/>
          <w:sz w:val="20"/>
          <w:szCs w:val="20"/>
        </w:rPr>
        <w:t>contiene</w:t>
      </w:r>
      <w:proofErr w:type="spellEnd"/>
      <w:r w:rsidRPr="00200869">
        <w:rPr>
          <w:rFonts w:ascii="Arial" w:hAnsi="Arial" w:cs="Arial"/>
          <w:sz w:val="20"/>
          <w:szCs w:val="20"/>
        </w:rPr>
        <w:t xml:space="preserve"> </w:t>
      </w:r>
      <w:proofErr w:type="spellStart"/>
      <w:r w:rsidRPr="00200869">
        <w:rPr>
          <w:rFonts w:ascii="Arial" w:hAnsi="Arial" w:cs="Arial"/>
          <w:sz w:val="20"/>
          <w:szCs w:val="20"/>
        </w:rPr>
        <w:t>información</w:t>
      </w:r>
      <w:proofErr w:type="spellEnd"/>
      <w:r w:rsidRPr="00200869">
        <w:rPr>
          <w:rFonts w:ascii="Arial" w:hAnsi="Arial" w:cs="Arial"/>
          <w:sz w:val="20"/>
          <w:szCs w:val="20"/>
        </w:rPr>
        <w:t xml:space="preserve"> </w:t>
      </w:r>
      <w:proofErr w:type="spellStart"/>
      <w:r w:rsidRPr="00200869">
        <w:rPr>
          <w:rFonts w:ascii="Arial" w:hAnsi="Arial" w:cs="Arial"/>
          <w:sz w:val="20"/>
          <w:szCs w:val="20"/>
        </w:rPr>
        <w:t>importante</w:t>
      </w:r>
      <w:proofErr w:type="spellEnd"/>
      <w:r w:rsidRPr="00200869">
        <w:rPr>
          <w:rFonts w:ascii="Arial" w:hAnsi="Arial" w:cs="Arial"/>
          <w:sz w:val="20"/>
          <w:szCs w:val="20"/>
        </w:rPr>
        <w:t xml:space="preserve"> </w:t>
      </w:r>
      <w:proofErr w:type="spellStart"/>
      <w:r w:rsidRPr="00200869">
        <w:rPr>
          <w:rFonts w:ascii="Arial" w:hAnsi="Arial" w:cs="Arial"/>
          <w:sz w:val="20"/>
          <w:szCs w:val="20"/>
        </w:rPr>
        <w:t>referente</w:t>
      </w:r>
      <w:proofErr w:type="spellEnd"/>
      <w:r w:rsidRPr="00200869">
        <w:rPr>
          <w:rFonts w:ascii="Arial" w:hAnsi="Arial" w:cs="Arial"/>
          <w:sz w:val="20"/>
          <w:szCs w:val="20"/>
        </w:rPr>
        <w:t xml:space="preserve"> a </w:t>
      </w:r>
      <w:proofErr w:type="spellStart"/>
      <w:r w:rsidRPr="00200869">
        <w:rPr>
          <w:rFonts w:ascii="Arial" w:hAnsi="Arial" w:cs="Arial"/>
          <w:sz w:val="20"/>
          <w:szCs w:val="20"/>
        </w:rPr>
        <w:t>su</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Un </w:t>
      </w:r>
      <w:proofErr w:type="spellStart"/>
      <w:r w:rsidRPr="00200869">
        <w:rPr>
          <w:rFonts w:ascii="Arial" w:hAnsi="Arial" w:cs="Arial"/>
          <w:sz w:val="20"/>
          <w:szCs w:val="20"/>
        </w:rPr>
        <w:t>asesoramiento</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fué</w:t>
      </w:r>
      <w:proofErr w:type="spellEnd"/>
      <w:r w:rsidRPr="00200869">
        <w:rPr>
          <w:rFonts w:ascii="Arial" w:hAnsi="Arial" w:cs="Arial"/>
          <w:sz w:val="20"/>
          <w:szCs w:val="20"/>
        </w:rPr>
        <w:t xml:space="preserve"> </w:t>
      </w:r>
      <w:proofErr w:type="spellStart"/>
      <w:r w:rsidRPr="00200869">
        <w:rPr>
          <w:rFonts w:ascii="Arial" w:hAnsi="Arial" w:cs="Arial"/>
          <w:sz w:val="20"/>
          <w:szCs w:val="20"/>
        </w:rPr>
        <w:t>conducido</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la Ciudad de Calexico no se </w:t>
      </w:r>
      <w:proofErr w:type="spellStart"/>
      <w:r w:rsidRPr="00200869">
        <w:rPr>
          <w:rFonts w:ascii="Arial" w:hAnsi="Arial" w:cs="Arial"/>
          <w:sz w:val="20"/>
          <w:szCs w:val="20"/>
        </w:rPr>
        <w:t>detectaron</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estas</w:t>
      </w:r>
      <w:proofErr w:type="spellEnd"/>
      <w:r w:rsidRPr="00200869">
        <w:rPr>
          <w:rFonts w:ascii="Arial" w:hAnsi="Arial" w:cs="Arial"/>
          <w:sz w:val="20"/>
          <w:szCs w:val="20"/>
        </w:rPr>
        <w:t xml:space="preserve"> </w:t>
      </w:r>
      <w:proofErr w:type="spellStart"/>
      <w:r w:rsidRPr="00200869">
        <w:rPr>
          <w:rFonts w:ascii="Arial" w:hAnsi="Arial" w:cs="Arial"/>
          <w:sz w:val="20"/>
          <w:szCs w:val="20"/>
        </w:rPr>
        <w:t>fuentes</w:t>
      </w:r>
      <w:proofErr w:type="spellEnd"/>
      <w:r w:rsidRPr="00200869">
        <w:rPr>
          <w:rFonts w:ascii="Arial" w:hAnsi="Arial" w:cs="Arial"/>
          <w:sz w:val="20"/>
          <w:szCs w:val="20"/>
        </w:rPr>
        <w:t xml:space="preserve">, sin embargo…la </w:t>
      </w:r>
      <w:proofErr w:type="spellStart"/>
      <w:r w:rsidRPr="00200869">
        <w:rPr>
          <w:rFonts w:ascii="Arial" w:hAnsi="Arial" w:cs="Arial"/>
          <w:sz w:val="20"/>
          <w:szCs w:val="20"/>
        </w:rPr>
        <w:t>mayoría</w:t>
      </w:r>
      <w:proofErr w:type="spellEnd"/>
      <w:r w:rsidRPr="00200869">
        <w:rPr>
          <w:rFonts w:ascii="Arial" w:hAnsi="Arial" w:cs="Arial"/>
          <w:sz w:val="20"/>
          <w:szCs w:val="20"/>
        </w:rPr>
        <w:t xml:space="preserve"> del </w:t>
      </w:r>
      <w:proofErr w:type="spellStart"/>
      <w:r w:rsidRPr="00200869">
        <w:rPr>
          <w:rFonts w:ascii="Arial" w:hAnsi="Arial" w:cs="Arial"/>
          <w:sz w:val="20"/>
          <w:szCs w:val="20"/>
        </w:rPr>
        <w:t>área</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derrames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contiene</w:t>
      </w:r>
      <w:proofErr w:type="spellEnd"/>
      <w:r w:rsidRPr="00200869">
        <w:rPr>
          <w:rFonts w:ascii="Arial" w:hAnsi="Arial" w:cs="Arial"/>
          <w:sz w:val="20"/>
          <w:szCs w:val="20"/>
        </w:rPr>
        <w:t xml:space="preserve"> </w:t>
      </w:r>
      <w:proofErr w:type="spellStart"/>
      <w:r w:rsidRPr="00200869">
        <w:rPr>
          <w:rFonts w:ascii="Arial" w:hAnsi="Arial" w:cs="Arial"/>
          <w:sz w:val="20"/>
          <w:szCs w:val="20"/>
        </w:rPr>
        <w:t>poca</w:t>
      </w:r>
      <w:proofErr w:type="spellEnd"/>
      <w:r w:rsidRPr="00200869">
        <w:rPr>
          <w:rFonts w:ascii="Arial" w:hAnsi="Arial" w:cs="Arial"/>
          <w:sz w:val="20"/>
          <w:szCs w:val="20"/>
        </w:rPr>
        <w:t xml:space="preserve"> </w:t>
      </w:r>
      <w:proofErr w:type="spellStart"/>
      <w:r w:rsidRPr="00200869">
        <w:rPr>
          <w:rFonts w:ascii="Arial" w:hAnsi="Arial" w:cs="Arial"/>
          <w:sz w:val="20"/>
          <w:szCs w:val="20"/>
        </w:rPr>
        <w:t>consecuencia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términos</w:t>
      </w:r>
      <w:proofErr w:type="spellEnd"/>
      <w:r w:rsidRPr="00200869">
        <w:rPr>
          <w:rFonts w:ascii="Arial" w:hAnsi="Arial" w:cs="Arial"/>
          <w:sz w:val="20"/>
          <w:szCs w:val="20"/>
        </w:rPr>
        <w:t xml:space="preserve"> de </w:t>
      </w:r>
      <w:proofErr w:type="spellStart"/>
      <w:r w:rsidRPr="00200869">
        <w:rPr>
          <w:rFonts w:ascii="Arial" w:hAnsi="Arial" w:cs="Arial"/>
          <w:sz w:val="20"/>
          <w:szCs w:val="20"/>
        </w:rPr>
        <w:t>fuentes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potenciales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conjunto la </w:t>
      </w:r>
      <w:proofErr w:type="spellStart"/>
      <w:r w:rsidRPr="00200869">
        <w:rPr>
          <w:rFonts w:ascii="Arial" w:hAnsi="Arial" w:cs="Arial"/>
          <w:sz w:val="20"/>
          <w:szCs w:val="20"/>
        </w:rPr>
        <w:t>calidad</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es </w:t>
      </w:r>
      <w:proofErr w:type="spellStart"/>
      <w:r w:rsidRPr="00200869">
        <w:rPr>
          <w:rFonts w:ascii="Arial" w:hAnsi="Arial" w:cs="Arial"/>
          <w:sz w:val="20"/>
          <w:szCs w:val="20"/>
        </w:rPr>
        <w:t>principalmente</w:t>
      </w:r>
      <w:proofErr w:type="spellEnd"/>
      <w:r w:rsidRPr="00200869">
        <w:rPr>
          <w:rFonts w:ascii="Arial" w:hAnsi="Arial" w:cs="Arial"/>
          <w:sz w:val="20"/>
          <w:szCs w:val="20"/>
        </w:rPr>
        <w:t xml:space="preserve"> </w:t>
      </w:r>
      <w:proofErr w:type="spellStart"/>
      <w:r w:rsidRPr="00200869">
        <w:rPr>
          <w:rFonts w:ascii="Arial" w:hAnsi="Arial" w:cs="Arial"/>
          <w:sz w:val="20"/>
          <w:szCs w:val="20"/>
        </w:rPr>
        <w:t>una</w:t>
      </w:r>
      <w:proofErr w:type="spellEnd"/>
      <w:r w:rsidRPr="00200869">
        <w:rPr>
          <w:rFonts w:ascii="Arial" w:hAnsi="Arial" w:cs="Arial"/>
          <w:sz w:val="20"/>
          <w:szCs w:val="20"/>
        </w:rPr>
        <w:t xml:space="preserve"> function de las </w:t>
      </w:r>
      <w:proofErr w:type="spellStart"/>
      <w:r w:rsidRPr="00200869">
        <w:rPr>
          <w:rFonts w:ascii="Arial" w:hAnsi="Arial" w:cs="Arial"/>
          <w:sz w:val="20"/>
          <w:szCs w:val="20"/>
        </w:rPr>
        <w:t>condiciones</w:t>
      </w:r>
      <w:proofErr w:type="spellEnd"/>
      <w:r w:rsidRPr="00200869">
        <w:rPr>
          <w:rFonts w:ascii="Arial" w:hAnsi="Arial" w:cs="Arial"/>
          <w:sz w:val="20"/>
          <w:szCs w:val="20"/>
        </w:rPr>
        <w:t xml:space="preserve"> de la </w:t>
      </w:r>
      <w:proofErr w:type="spellStart"/>
      <w:r w:rsidRPr="00200869">
        <w:rPr>
          <w:rFonts w:ascii="Arial" w:hAnsi="Arial" w:cs="Arial"/>
          <w:sz w:val="20"/>
          <w:szCs w:val="20"/>
        </w:rPr>
        <w:t>parte</w:t>
      </w:r>
      <w:proofErr w:type="spellEnd"/>
      <w:r w:rsidRPr="00200869">
        <w:rPr>
          <w:rFonts w:ascii="Arial" w:hAnsi="Arial" w:cs="Arial"/>
          <w:sz w:val="20"/>
          <w:szCs w:val="20"/>
        </w:rPr>
        <w:t xml:space="preserve"> de </w:t>
      </w:r>
      <w:proofErr w:type="spellStart"/>
      <w:r w:rsidRPr="00200869">
        <w:rPr>
          <w:rFonts w:ascii="Arial" w:hAnsi="Arial" w:cs="Arial"/>
          <w:sz w:val="20"/>
          <w:szCs w:val="20"/>
        </w:rPr>
        <w:t>arriba</w:t>
      </w:r>
      <w:proofErr w:type="spellEnd"/>
      <w:r w:rsidRPr="00200869">
        <w:rPr>
          <w:rFonts w:ascii="Arial" w:hAnsi="Arial" w:cs="Arial"/>
          <w:sz w:val="20"/>
          <w:szCs w:val="20"/>
        </w:rPr>
        <w:t xml:space="preserve"> del Rio Colorado de la </w:t>
      </w:r>
      <w:proofErr w:type="spellStart"/>
      <w:r w:rsidRPr="00200869">
        <w:rPr>
          <w:rFonts w:ascii="Arial" w:hAnsi="Arial" w:cs="Arial"/>
          <w:sz w:val="20"/>
          <w:szCs w:val="20"/>
        </w:rPr>
        <w:t>divisoría</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aguas</w:t>
      </w:r>
      <w:proofErr w:type="spellEnd"/>
      <w:r w:rsidRPr="00200869">
        <w:rPr>
          <w:rFonts w:ascii="Arial" w:hAnsi="Arial" w:cs="Arial"/>
          <w:sz w:val="20"/>
          <w:szCs w:val="20"/>
        </w:rPr>
        <w:t xml:space="preserve"> </w:t>
      </w:r>
      <w:proofErr w:type="spellStart"/>
      <w:r w:rsidRPr="00200869">
        <w:rPr>
          <w:rFonts w:ascii="Arial" w:hAnsi="Arial" w:cs="Arial"/>
          <w:sz w:val="20"/>
          <w:szCs w:val="20"/>
        </w:rPr>
        <w:t>donde</w:t>
      </w:r>
      <w:proofErr w:type="spellEnd"/>
      <w:r w:rsidRPr="00200869">
        <w:rPr>
          <w:rFonts w:ascii="Arial" w:hAnsi="Arial" w:cs="Arial"/>
          <w:sz w:val="20"/>
          <w:szCs w:val="20"/>
        </w:rPr>
        <w:t xml:space="preserve"> </w:t>
      </w:r>
      <w:proofErr w:type="spellStart"/>
      <w:r w:rsidRPr="00200869">
        <w:rPr>
          <w:rFonts w:ascii="Arial" w:hAnsi="Arial" w:cs="Arial"/>
          <w:sz w:val="20"/>
          <w:szCs w:val="20"/>
        </w:rPr>
        <w:t>originan</w:t>
      </w:r>
      <w:proofErr w:type="spellEnd"/>
      <w:r w:rsidRPr="00200869">
        <w:rPr>
          <w:rFonts w:ascii="Arial" w:hAnsi="Arial" w:cs="Arial"/>
          <w:sz w:val="20"/>
          <w:szCs w:val="20"/>
        </w:rPr>
        <w:t xml:space="preserve"> la </w:t>
      </w:r>
      <w:proofErr w:type="spellStart"/>
      <w:r w:rsidRPr="00200869">
        <w:rPr>
          <w:rFonts w:ascii="Arial" w:hAnsi="Arial" w:cs="Arial"/>
          <w:sz w:val="20"/>
          <w:szCs w:val="20"/>
        </w:rPr>
        <w:t>mayoría</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derrames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w:t>
      </w:r>
    </w:p>
    <w:p w14:paraId="428EEC1B" w14:textId="77777777" w:rsidR="00337DB3" w:rsidRPr="00200869" w:rsidRDefault="00337DB3" w:rsidP="00337DB3">
      <w:pPr>
        <w:rPr>
          <w:rFonts w:ascii="Arial" w:hAnsi="Arial" w:cs="Arial"/>
          <w:sz w:val="20"/>
          <w:szCs w:val="20"/>
        </w:rPr>
      </w:pPr>
    </w:p>
    <w:p w14:paraId="0004AE51"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Sus Fuentes De Agua</w:t>
      </w:r>
    </w:p>
    <w:p w14:paraId="4E9FF91F"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abastecida</w:t>
      </w:r>
      <w:proofErr w:type="spellEnd"/>
      <w:r w:rsidRPr="00200869">
        <w:rPr>
          <w:rFonts w:ascii="Arial" w:hAnsi="Arial" w:cs="Arial"/>
          <w:sz w:val="20"/>
          <w:szCs w:val="20"/>
        </w:rPr>
        <w:t xml:space="preserve"> a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clientes</w:t>
      </w:r>
      <w:proofErr w:type="spellEnd"/>
      <w:r w:rsidRPr="00200869">
        <w:rPr>
          <w:rFonts w:ascii="Arial" w:hAnsi="Arial" w:cs="Arial"/>
          <w:sz w:val="20"/>
          <w:szCs w:val="20"/>
        </w:rPr>
        <w:t xml:space="preserve"> de la Ciudad de Calexico es </w:t>
      </w:r>
      <w:proofErr w:type="spellStart"/>
      <w:r w:rsidRPr="00200869">
        <w:rPr>
          <w:rFonts w:ascii="Arial" w:hAnsi="Arial" w:cs="Arial"/>
          <w:sz w:val="20"/>
          <w:szCs w:val="20"/>
        </w:rPr>
        <w:t>comprada</w:t>
      </w:r>
      <w:proofErr w:type="spellEnd"/>
      <w:r w:rsidRPr="00200869">
        <w:rPr>
          <w:rFonts w:ascii="Arial" w:hAnsi="Arial" w:cs="Arial"/>
          <w:sz w:val="20"/>
          <w:szCs w:val="20"/>
        </w:rPr>
        <w:t xml:space="preserve"> del Distrito de </w:t>
      </w:r>
      <w:proofErr w:type="spellStart"/>
      <w:r w:rsidRPr="00200869">
        <w:rPr>
          <w:rFonts w:ascii="Arial" w:hAnsi="Arial" w:cs="Arial"/>
          <w:sz w:val="20"/>
          <w:szCs w:val="20"/>
        </w:rPr>
        <w:t>Irrigación</w:t>
      </w:r>
      <w:proofErr w:type="spellEnd"/>
      <w:r w:rsidRPr="00200869">
        <w:rPr>
          <w:rFonts w:ascii="Arial" w:hAnsi="Arial" w:cs="Arial"/>
          <w:sz w:val="20"/>
          <w:szCs w:val="20"/>
        </w:rPr>
        <w:t xml:space="preserve"> de Imperial (IID). </w:t>
      </w:r>
      <w:proofErr w:type="spellStart"/>
      <w:r w:rsidRPr="00200869">
        <w:rPr>
          <w:rFonts w:ascii="Arial" w:hAnsi="Arial" w:cs="Arial"/>
          <w:sz w:val="20"/>
          <w:szCs w:val="20"/>
        </w:rPr>
        <w:t>Esta</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es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mezcla</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de </w:t>
      </w:r>
      <w:proofErr w:type="spellStart"/>
      <w:r w:rsidRPr="00200869">
        <w:rPr>
          <w:rFonts w:ascii="Arial" w:hAnsi="Arial" w:cs="Arial"/>
          <w:sz w:val="20"/>
          <w:szCs w:val="20"/>
        </w:rPr>
        <w:t>superficie</w:t>
      </w:r>
      <w:proofErr w:type="spellEnd"/>
      <w:r w:rsidRPr="00200869">
        <w:rPr>
          <w:rFonts w:ascii="Arial" w:hAnsi="Arial" w:cs="Arial"/>
          <w:sz w:val="20"/>
          <w:szCs w:val="20"/>
        </w:rPr>
        <w:t xml:space="preserve"> que </w:t>
      </w:r>
      <w:proofErr w:type="spellStart"/>
      <w:r w:rsidRPr="00200869">
        <w:rPr>
          <w:rFonts w:ascii="Arial" w:hAnsi="Arial" w:cs="Arial"/>
          <w:sz w:val="20"/>
          <w:szCs w:val="20"/>
        </w:rPr>
        <w:t>origina</w:t>
      </w:r>
      <w:proofErr w:type="spellEnd"/>
      <w:r w:rsidRPr="00200869">
        <w:rPr>
          <w:rFonts w:ascii="Arial" w:hAnsi="Arial" w:cs="Arial"/>
          <w:sz w:val="20"/>
          <w:szCs w:val="20"/>
        </w:rPr>
        <w:t xml:space="preserve"> del Rio Colorado </w:t>
      </w:r>
      <w:proofErr w:type="spellStart"/>
      <w:r w:rsidRPr="00200869">
        <w:rPr>
          <w:rFonts w:ascii="Arial" w:hAnsi="Arial" w:cs="Arial"/>
          <w:sz w:val="20"/>
          <w:szCs w:val="20"/>
        </w:rPr>
        <w:t>por</w:t>
      </w:r>
      <w:proofErr w:type="spellEnd"/>
      <w:r w:rsidRPr="00200869">
        <w:rPr>
          <w:rFonts w:ascii="Arial" w:hAnsi="Arial" w:cs="Arial"/>
          <w:sz w:val="20"/>
          <w:szCs w:val="20"/>
        </w:rPr>
        <w:t xml:space="preserve"> medio del Canal </w:t>
      </w:r>
      <w:proofErr w:type="spellStart"/>
      <w:r w:rsidRPr="00200869">
        <w:rPr>
          <w:rFonts w:ascii="Arial" w:hAnsi="Arial" w:cs="Arial"/>
          <w:sz w:val="20"/>
          <w:szCs w:val="20"/>
        </w:rPr>
        <w:t>Todo</w:t>
      </w:r>
      <w:proofErr w:type="spellEnd"/>
      <w:r w:rsidRPr="00200869">
        <w:rPr>
          <w:rFonts w:ascii="Arial" w:hAnsi="Arial" w:cs="Arial"/>
          <w:sz w:val="20"/>
          <w:szCs w:val="20"/>
        </w:rPr>
        <w:t xml:space="preserve"> Americano. Nuestra </w:t>
      </w:r>
      <w:proofErr w:type="spellStart"/>
      <w:r w:rsidRPr="00200869">
        <w:rPr>
          <w:rFonts w:ascii="Arial" w:hAnsi="Arial" w:cs="Arial"/>
          <w:sz w:val="20"/>
          <w:szCs w:val="20"/>
        </w:rPr>
        <w:t>agua</w:t>
      </w:r>
      <w:proofErr w:type="spellEnd"/>
      <w:r w:rsidRPr="00200869">
        <w:rPr>
          <w:rFonts w:ascii="Arial" w:hAnsi="Arial" w:cs="Arial"/>
          <w:sz w:val="20"/>
          <w:szCs w:val="20"/>
        </w:rPr>
        <w:t xml:space="preserve"> es </w:t>
      </w:r>
      <w:proofErr w:type="spellStart"/>
      <w:r w:rsidRPr="00200869">
        <w:rPr>
          <w:rFonts w:ascii="Arial" w:hAnsi="Arial" w:cs="Arial"/>
          <w:sz w:val="20"/>
          <w:szCs w:val="20"/>
        </w:rPr>
        <w:t>tratada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la Planta de Agua de Calexico y </w:t>
      </w:r>
      <w:proofErr w:type="spellStart"/>
      <w:r w:rsidRPr="00200869">
        <w:rPr>
          <w:rFonts w:ascii="Arial" w:hAnsi="Arial" w:cs="Arial"/>
          <w:sz w:val="20"/>
          <w:szCs w:val="20"/>
        </w:rPr>
        <w:t>después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nuestro</w:t>
      </w:r>
      <w:proofErr w:type="spellEnd"/>
      <w:r w:rsidRPr="00200869">
        <w:rPr>
          <w:rFonts w:ascii="Arial" w:hAnsi="Arial" w:cs="Arial"/>
          <w:sz w:val="20"/>
          <w:szCs w:val="20"/>
        </w:rPr>
        <w:t xml:space="preserve"> </w:t>
      </w:r>
      <w:proofErr w:type="spellStart"/>
      <w:r w:rsidRPr="00200869">
        <w:rPr>
          <w:rFonts w:ascii="Arial" w:hAnsi="Arial" w:cs="Arial"/>
          <w:sz w:val="20"/>
          <w:szCs w:val="20"/>
        </w:rPr>
        <w:t>sistema</w:t>
      </w:r>
      <w:proofErr w:type="spellEnd"/>
      <w:r w:rsidRPr="00200869">
        <w:rPr>
          <w:rFonts w:ascii="Arial" w:hAnsi="Arial" w:cs="Arial"/>
          <w:sz w:val="20"/>
          <w:szCs w:val="20"/>
        </w:rPr>
        <w:t xml:space="preserve"> de </w:t>
      </w:r>
      <w:proofErr w:type="spellStart"/>
      <w:r w:rsidRPr="00200869">
        <w:rPr>
          <w:rFonts w:ascii="Arial" w:hAnsi="Arial" w:cs="Arial"/>
          <w:sz w:val="20"/>
          <w:szCs w:val="20"/>
        </w:rPr>
        <w:t>distribución</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Una </w:t>
      </w:r>
      <w:proofErr w:type="spellStart"/>
      <w:r w:rsidRPr="00200869">
        <w:rPr>
          <w:rFonts w:ascii="Arial" w:hAnsi="Arial" w:cs="Arial"/>
          <w:sz w:val="20"/>
          <w:szCs w:val="20"/>
        </w:rPr>
        <w:t>encuesta</w:t>
      </w:r>
      <w:proofErr w:type="spellEnd"/>
      <w:r w:rsidRPr="00200869">
        <w:rPr>
          <w:rFonts w:ascii="Arial" w:hAnsi="Arial" w:cs="Arial"/>
          <w:sz w:val="20"/>
          <w:szCs w:val="20"/>
        </w:rPr>
        <w:t xml:space="preserve"> sanitaria de la </w:t>
      </w:r>
      <w:proofErr w:type="spellStart"/>
      <w:r w:rsidRPr="00200869">
        <w:rPr>
          <w:rFonts w:ascii="Arial" w:hAnsi="Arial" w:cs="Arial"/>
          <w:sz w:val="20"/>
          <w:szCs w:val="20"/>
        </w:rPr>
        <w:t>divisoría</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que </w:t>
      </w:r>
      <w:proofErr w:type="spellStart"/>
      <w:r w:rsidRPr="00200869">
        <w:rPr>
          <w:rFonts w:ascii="Arial" w:hAnsi="Arial" w:cs="Arial"/>
          <w:sz w:val="20"/>
          <w:szCs w:val="20"/>
        </w:rPr>
        <w:t>proporciona</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para la Ciudad de Calexico y </w:t>
      </w:r>
      <w:proofErr w:type="spellStart"/>
      <w:r w:rsidRPr="00200869">
        <w:rPr>
          <w:rFonts w:ascii="Arial" w:hAnsi="Arial" w:cs="Arial"/>
          <w:sz w:val="20"/>
          <w:szCs w:val="20"/>
        </w:rPr>
        <w:t>todo</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Valle Imperial </w:t>
      </w:r>
      <w:proofErr w:type="spellStart"/>
      <w:r w:rsidRPr="00200869">
        <w:rPr>
          <w:rFonts w:ascii="Arial" w:hAnsi="Arial" w:cs="Arial"/>
          <w:sz w:val="20"/>
          <w:szCs w:val="20"/>
        </w:rPr>
        <w:t>fué</w:t>
      </w:r>
      <w:proofErr w:type="spellEnd"/>
      <w:r w:rsidRPr="00200869">
        <w:rPr>
          <w:rFonts w:ascii="Arial" w:hAnsi="Arial" w:cs="Arial"/>
          <w:sz w:val="20"/>
          <w:szCs w:val="20"/>
        </w:rPr>
        <w:t xml:space="preserve"> </w:t>
      </w:r>
      <w:proofErr w:type="spellStart"/>
      <w:r w:rsidRPr="00200869">
        <w:rPr>
          <w:rFonts w:ascii="Arial" w:hAnsi="Arial" w:cs="Arial"/>
          <w:sz w:val="20"/>
          <w:szCs w:val="20"/>
        </w:rPr>
        <w:t>completada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Octubre</w:t>
      </w:r>
      <w:proofErr w:type="spellEnd"/>
      <w:r w:rsidRPr="00200869">
        <w:rPr>
          <w:rFonts w:ascii="Arial" w:hAnsi="Arial" w:cs="Arial"/>
          <w:sz w:val="20"/>
          <w:szCs w:val="20"/>
        </w:rPr>
        <w:t xml:space="preserve"> 2020. </w:t>
      </w:r>
      <w:proofErr w:type="spellStart"/>
      <w:r w:rsidRPr="00200869">
        <w:rPr>
          <w:rFonts w:ascii="Arial" w:hAnsi="Arial" w:cs="Arial"/>
          <w:sz w:val="20"/>
          <w:szCs w:val="20"/>
        </w:rPr>
        <w:t>Esta</w:t>
      </w:r>
      <w:proofErr w:type="spellEnd"/>
      <w:r w:rsidRPr="00200869">
        <w:rPr>
          <w:rFonts w:ascii="Arial" w:hAnsi="Arial" w:cs="Arial"/>
          <w:sz w:val="20"/>
          <w:szCs w:val="20"/>
        </w:rPr>
        <w:t xml:space="preserve"> </w:t>
      </w:r>
      <w:proofErr w:type="spellStart"/>
      <w:r w:rsidRPr="00200869">
        <w:rPr>
          <w:rFonts w:ascii="Arial" w:hAnsi="Arial" w:cs="Arial"/>
          <w:sz w:val="20"/>
          <w:szCs w:val="20"/>
        </w:rPr>
        <w:t>encuesta</w:t>
      </w:r>
      <w:proofErr w:type="spellEnd"/>
      <w:r w:rsidRPr="00200869">
        <w:rPr>
          <w:rFonts w:ascii="Arial" w:hAnsi="Arial" w:cs="Arial"/>
          <w:sz w:val="20"/>
          <w:szCs w:val="20"/>
        </w:rPr>
        <w:t xml:space="preserve"> </w:t>
      </w:r>
      <w:proofErr w:type="spellStart"/>
      <w:r w:rsidRPr="00200869">
        <w:rPr>
          <w:rFonts w:ascii="Arial" w:hAnsi="Arial" w:cs="Arial"/>
          <w:sz w:val="20"/>
          <w:szCs w:val="20"/>
        </w:rPr>
        <w:t>asesoró</w:t>
      </w:r>
      <w:proofErr w:type="spellEnd"/>
      <w:r w:rsidRPr="00200869">
        <w:rPr>
          <w:rFonts w:ascii="Arial" w:hAnsi="Arial" w:cs="Arial"/>
          <w:sz w:val="20"/>
          <w:szCs w:val="20"/>
        </w:rPr>
        <w:t xml:space="preserve"> la </w:t>
      </w:r>
      <w:proofErr w:type="spellStart"/>
      <w:r w:rsidRPr="00200869">
        <w:rPr>
          <w:rFonts w:ascii="Arial" w:hAnsi="Arial" w:cs="Arial"/>
          <w:sz w:val="20"/>
          <w:szCs w:val="20"/>
        </w:rPr>
        <w:t>vulnerabilidad</w:t>
      </w:r>
      <w:proofErr w:type="spellEnd"/>
      <w:r w:rsidRPr="00200869">
        <w:rPr>
          <w:rFonts w:ascii="Arial" w:hAnsi="Arial" w:cs="Arial"/>
          <w:sz w:val="20"/>
          <w:szCs w:val="20"/>
        </w:rPr>
        <w:t xml:space="preserve"> del Valle Imperial – Rio Colorado a </w:t>
      </w:r>
      <w:proofErr w:type="spellStart"/>
      <w:r w:rsidRPr="00200869">
        <w:rPr>
          <w:rFonts w:ascii="Arial" w:hAnsi="Arial" w:cs="Arial"/>
          <w:sz w:val="20"/>
          <w:szCs w:val="20"/>
        </w:rPr>
        <w:t>formas</w:t>
      </w:r>
      <w:proofErr w:type="spellEnd"/>
      <w:r w:rsidRPr="00200869">
        <w:rPr>
          <w:rFonts w:ascii="Arial" w:hAnsi="Arial" w:cs="Arial"/>
          <w:sz w:val="20"/>
          <w:szCs w:val="20"/>
        </w:rPr>
        <w:t xml:space="preserve"> </w:t>
      </w:r>
      <w:proofErr w:type="spellStart"/>
      <w:r w:rsidRPr="00200869">
        <w:rPr>
          <w:rFonts w:ascii="Arial" w:hAnsi="Arial" w:cs="Arial"/>
          <w:sz w:val="20"/>
          <w:szCs w:val="20"/>
        </w:rPr>
        <w:t>potenciales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contaminación</w:t>
      </w:r>
      <w:proofErr w:type="spellEnd"/>
      <w:r w:rsidRPr="00200869">
        <w:rPr>
          <w:rFonts w:ascii="Arial" w:hAnsi="Arial" w:cs="Arial"/>
          <w:sz w:val="20"/>
          <w:szCs w:val="20"/>
        </w:rPr>
        <w:t xml:space="preserve">. La </w:t>
      </w:r>
      <w:proofErr w:type="spellStart"/>
      <w:r w:rsidRPr="00200869">
        <w:rPr>
          <w:rFonts w:ascii="Arial" w:hAnsi="Arial" w:cs="Arial"/>
          <w:sz w:val="20"/>
          <w:szCs w:val="20"/>
        </w:rPr>
        <w:t>encuesta</w:t>
      </w:r>
      <w:proofErr w:type="spellEnd"/>
      <w:r w:rsidRPr="00200869">
        <w:rPr>
          <w:rFonts w:ascii="Arial" w:hAnsi="Arial" w:cs="Arial"/>
          <w:sz w:val="20"/>
          <w:szCs w:val="20"/>
        </w:rPr>
        <w:t xml:space="preserve"> </w:t>
      </w:r>
      <w:proofErr w:type="spellStart"/>
      <w:r w:rsidRPr="00200869">
        <w:rPr>
          <w:rFonts w:ascii="Arial" w:hAnsi="Arial" w:cs="Arial"/>
          <w:sz w:val="20"/>
          <w:szCs w:val="20"/>
        </w:rPr>
        <w:t>concluyó</w:t>
      </w:r>
      <w:proofErr w:type="spellEnd"/>
      <w:r w:rsidRPr="00200869">
        <w:rPr>
          <w:rFonts w:ascii="Arial" w:hAnsi="Arial" w:cs="Arial"/>
          <w:sz w:val="20"/>
          <w:szCs w:val="20"/>
        </w:rPr>
        <w:t xml:space="preserve"> que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desahogo</w:t>
      </w:r>
      <w:proofErr w:type="spellEnd"/>
      <w:r w:rsidRPr="00200869">
        <w:rPr>
          <w:rFonts w:ascii="Arial" w:hAnsi="Arial" w:cs="Arial"/>
          <w:sz w:val="20"/>
          <w:szCs w:val="20"/>
        </w:rPr>
        <w:t xml:space="preserve"> natural del Rio Colorado </w:t>
      </w:r>
      <w:proofErr w:type="spellStart"/>
      <w:r w:rsidRPr="00200869">
        <w:rPr>
          <w:rFonts w:ascii="Arial" w:hAnsi="Arial" w:cs="Arial"/>
          <w:sz w:val="20"/>
          <w:szCs w:val="20"/>
        </w:rPr>
        <w:t>controla</w:t>
      </w:r>
      <w:proofErr w:type="spellEnd"/>
      <w:r w:rsidRPr="00200869">
        <w:rPr>
          <w:rFonts w:ascii="Arial" w:hAnsi="Arial" w:cs="Arial"/>
          <w:sz w:val="20"/>
          <w:szCs w:val="20"/>
        </w:rPr>
        <w:t xml:space="preserve"> las </w:t>
      </w:r>
      <w:proofErr w:type="spellStart"/>
      <w:r w:rsidRPr="00200869">
        <w:rPr>
          <w:rFonts w:ascii="Arial" w:hAnsi="Arial" w:cs="Arial"/>
          <w:sz w:val="20"/>
          <w:szCs w:val="20"/>
        </w:rPr>
        <w:t>fuentes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contaminación</w:t>
      </w:r>
      <w:proofErr w:type="spellEnd"/>
      <w:r w:rsidRPr="00200869">
        <w:rPr>
          <w:rFonts w:ascii="Arial" w:hAnsi="Arial" w:cs="Arial"/>
          <w:sz w:val="20"/>
          <w:szCs w:val="20"/>
        </w:rPr>
        <w:t xml:space="preserve"> o las </w:t>
      </w:r>
      <w:proofErr w:type="spellStart"/>
      <w:r w:rsidRPr="00200869">
        <w:rPr>
          <w:rFonts w:ascii="Arial" w:hAnsi="Arial" w:cs="Arial"/>
          <w:sz w:val="20"/>
          <w:szCs w:val="20"/>
        </w:rPr>
        <w:t>prácticas</w:t>
      </w:r>
      <w:proofErr w:type="spellEnd"/>
      <w:r w:rsidRPr="00200869">
        <w:rPr>
          <w:rFonts w:ascii="Arial" w:hAnsi="Arial" w:cs="Arial"/>
          <w:sz w:val="20"/>
          <w:szCs w:val="20"/>
        </w:rPr>
        <w:t xml:space="preserve"> de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existencia</w:t>
      </w:r>
      <w:proofErr w:type="spellEnd"/>
      <w:r w:rsidRPr="00200869">
        <w:rPr>
          <w:rFonts w:ascii="Arial" w:hAnsi="Arial" w:cs="Arial"/>
          <w:sz w:val="20"/>
          <w:szCs w:val="20"/>
        </w:rPr>
        <w:t xml:space="preserve"> </w:t>
      </w:r>
      <w:proofErr w:type="spellStart"/>
      <w:r w:rsidRPr="00200869">
        <w:rPr>
          <w:rFonts w:ascii="Arial" w:hAnsi="Arial" w:cs="Arial"/>
          <w:sz w:val="20"/>
          <w:szCs w:val="20"/>
        </w:rPr>
        <w:t>regularmente</w:t>
      </w:r>
      <w:proofErr w:type="spellEnd"/>
      <w:r w:rsidRPr="00200869">
        <w:rPr>
          <w:rFonts w:ascii="Arial" w:hAnsi="Arial" w:cs="Arial"/>
          <w:sz w:val="20"/>
          <w:szCs w:val="20"/>
        </w:rPr>
        <w:t xml:space="preserve"> </w:t>
      </w:r>
      <w:proofErr w:type="spellStart"/>
      <w:r w:rsidRPr="00200869">
        <w:rPr>
          <w:rFonts w:ascii="Arial" w:hAnsi="Arial" w:cs="Arial"/>
          <w:sz w:val="20"/>
          <w:szCs w:val="20"/>
        </w:rPr>
        <w:t>mitiga</w:t>
      </w:r>
      <w:proofErr w:type="spellEnd"/>
      <w:r w:rsidRPr="00200869">
        <w:rPr>
          <w:rFonts w:ascii="Arial" w:hAnsi="Arial" w:cs="Arial"/>
          <w:sz w:val="20"/>
          <w:szCs w:val="20"/>
        </w:rPr>
        <w:t xml:space="preserve"> </w:t>
      </w:r>
      <w:proofErr w:type="spellStart"/>
      <w:r w:rsidRPr="00200869">
        <w:rPr>
          <w:rFonts w:ascii="Arial" w:hAnsi="Arial" w:cs="Arial"/>
          <w:sz w:val="20"/>
          <w:szCs w:val="20"/>
        </w:rPr>
        <w:t>estas</w:t>
      </w:r>
      <w:proofErr w:type="spellEnd"/>
      <w:r w:rsidRPr="00200869">
        <w:rPr>
          <w:rFonts w:ascii="Arial" w:hAnsi="Arial" w:cs="Arial"/>
          <w:sz w:val="20"/>
          <w:szCs w:val="20"/>
        </w:rPr>
        <w:t xml:space="preserve"> </w:t>
      </w:r>
      <w:proofErr w:type="spellStart"/>
      <w:r w:rsidRPr="00200869">
        <w:rPr>
          <w:rFonts w:ascii="Arial" w:hAnsi="Arial" w:cs="Arial"/>
          <w:sz w:val="20"/>
          <w:szCs w:val="20"/>
        </w:rPr>
        <w:t>fuentes</w:t>
      </w:r>
      <w:proofErr w:type="spellEnd"/>
      <w:r w:rsidRPr="00200869">
        <w:rPr>
          <w:rFonts w:ascii="Arial" w:hAnsi="Arial" w:cs="Arial"/>
          <w:sz w:val="20"/>
          <w:szCs w:val="20"/>
        </w:rPr>
        <w:t xml:space="preserve"> </w:t>
      </w:r>
      <w:proofErr w:type="spellStart"/>
      <w:r w:rsidRPr="00200869">
        <w:rPr>
          <w:rFonts w:ascii="Arial" w:hAnsi="Arial" w:cs="Arial"/>
          <w:sz w:val="20"/>
          <w:szCs w:val="20"/>
        </w:rPr>
        <w:t>potenciales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contaminación</w:t>
      </w:r>
      <w:proofErr w:type="spellEnd"/>
      <w:r w:rsidRPr="00200869">
        <w:rPr>
          <w:rFonts w:ascii="Arial" w:hAnsi="Arial" w:cs="Arial"/>
          <w:sz w:val="20"/>
          <w:szCs w:val="20"/>
        </w:rPr>
        <w:t xml:space="preserve">. La </w:t>
      </w:r>
      <w:proofErr w:type="spellStart"/>
      <w:r w:rsidRPr="00200869">
        <w:rPr>
          <w:rFonts w:ascii="Arial" w:hAnsi="Arial" w:cs="Arial"/>
          <w:sz w:val="20"/>
          <w:szCs w:val="20"/>
        </w:rPr>
        <w:t>cantera</w:t>
      </w:r>
      <w:proofErr w:type="spellEnd"/>
      <w:r w:rsidRPr="00200869">
        <w:rPr>
          <w:rFonts w:ascii="Arial" w:hAnsi="Arial" w:cs="Arial"/>
          <w:sz w:val="20"/>
          <w:szCs w:val="20"/>
        </w:rPr>
        <w:t xml:space="preserve"> 25 MG sin </w:t>
      </w:r>
      <w:proofErr w:type="spellStart"/>
      <w:r w:rsidRPr="00200869">
        <w:rPr>
          <w:rFonts w:ascii="Arial" w:hAnsi="Arial" w:cs="Arial"/>
          <w:sz w:val="20"/>
          <w:szCs w:val="20"/>
        </w:rPr>
        <w:t>refinar</w:t>
      </w:r>
      <w:proofErr w:type="spellEnd"/>
      <w:r w:rsidRPr="00200869">
        <w:rPr>
          <w:rFonts w:ascii="Arial" w:hAnsi="Arial" w:cs="Arial"/>
          <w:sz w:val="20"/>
          <w:szCs w:val="20"/>
        </w:rPr>
        <w:t xml:space="preserve"> </w:t>
      </w:r>
      <w:proofErr w:type="spellStart"/>
      <w:r w:rsidRPr="00200869">
        <w:rPr>
          <w:rFonts w:ascii="Arial" w:hAnsi="Arial" w:cs="Arial"/>
          <w:sz w:val="20"/>
          <w:szCs w:val="20"/>
        </w:rPr>
        <w:t>proporciona</w:t>
      </w:r>
      <w:proofErr w:type="spellEnd"/>
      <w:r w:rsidRPr="00200869">
        <w:rPr>
          <w:rFonts w:ascii="Arial" w:hAnsi="Arial" w:cs="Arial"/>
          <w:sz w:val="20"/>
          <w:szCs w:val="20"/>
        </w:rPr>
        <w:t xml:space="preserve"> </w:t>
      </w:r>
      <w:proofErr w:type="spellStart"/>
      <w:r w:rsidRPr="00200869">
        <w:rPr>
          <w:rFonts w:ascii="Arial" w:hAnsi="Arial" w:cs="Arial"/>
          <w:sz w:val="20"/>
          <w:szCs w:val="20"/>
        </w:rPr>
        <w:t>otra</w:t>
      </w:r>
      <w:proofErr w:type="spellEnd"/>
      <w:r w:rsidRPr="00200869">
        <w:rPr>
          <w:rFonts w:ascii="Arial" w:hAnsi="Arial" w:cs="Arial"/>
          <w:sz w:val="20"/>
          <w:szCs w:val="20"/>
        </w:rPr>
        <w:t xml:space="preserve"> </w:t>
      </w:r>
      <w:proofErr w:type="spellStart"/>
      <w:r w:rsidRPr="00200869">
        <w:rPr>
          <w:rFonts w:ascii="Arial" w:hAnsi="Arial" w:cs="Arial"/>
          <w:sz w:val="20"/>
          <w:szCs w:val="20"/>
        </w:rPr>
        <w:t>manera</w:t>
      </w:r>
      <w:proofErr w:type="spellEnd"/>
      <w:r w:rsidRPr="00200869">
        <w:rPr>
          <w:rFonts w:ascii="Arial" w:hAnsi="Arial" w:cs="Arial"/>
          <w:sz w:val="20"/>
          <w:szCs w:val="20"/>
        </w:rPr>
        <w:t xml:space="preserve"> de </w:t>
      </w:r>
      <w:proofErr w:type="spellStart"/>
      <w:r w:rsidRPr="00200869">
        <w:rPr>
          <w:rFonts w:ascii="Arial" w:hAnsi="Arial" w:cs="Arial"/>
          <w:sz w:val="20"/>
          <w:szCs w:val="20"/>
        </w:rPr>
        <w:t>mitigar</w:t>
      </w:r>
      <w:proofErr w:type="spellEnd"/>
      <w:r w:rsidRPr="00200869">
        <w:rPr>
          <w:rFonts w:ascii="Arial" w:hAnsi="Arial" w:cs="Arial"/>
          <w:sz w:val="20"/>
          <w:szCs w:val="20"/>
        </w:rPr>
        <w:t xml:space="preserve"> </w:t>
      </w:r>
      <w:proofErr w:type="spellStart"/>
      <w:r w:rsidRPr="00200869">
        <w:rPr>
          <w:rFonts w:ascii="Arial" w:hAnsi="Arial" w:cs="Arial"/>
          <w:sz w:val="20"/>
          <w:szCs w:val="20"/>
        </w:rPr>
        <w:t>porque</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ser </w:t>
      </w:r>
      <w:proofErr w:type="spellStart"/>
      <w:r w:rsidRPr="00200869">
        <w:rPr>
          <w:rFonts w:ascii="Arial" w:hAnsi="Arial" w:cs="Arial"/>
          <w:sz w:val="20"/>
          <w:szCs w:val="20"/>
        </w:rPr>
        <w:t>sacada</w:t>
      </w:r>
      <w:proofErr w:type="spellEnd"/>
      <w:r w:rsidRPr="00200869">
        <w:rPr>
          <w:rFonts w:ascii="Arial" w:hAnsi="Arial" w:cs="Arial"/>
          <w:sz w:val="20"/>
          <w:szCs w:val="20"/>
        </w:rPr>
        <w:t xml:space="preserve"> de </w:t>
      </w:r>
      <w:proofErr w:type="spellStart"/>
      <w:r w:rsidRPr="00200869">
        <w:rPr>
          <w:rFonts w:ascii="Arial" w:hAnsi="Arial" w:cs="Arial"/>
          <w:sz w:val="20"/>
          <w:szCs w:val="20"/>
        </w:rPr>
        <w:t>ahí</w:t>
      </w:r>
      <w:proofErr w:type="spellEnd"/>
      <w:r w:rsidRPr="00200869">
        <w:rPr>
          <w:rFonts w:ascii="Arial" w:hAnsi="Arial" w:cs="Arial"/>
          <w:sz w:val="20"/>
          <w:szCs w:val="20"/>
        </w:rPr>
        <w:t xml:space="preserve"> </w:t>
      </w:r>
      <w:proofErr w:type="spellStart"/>
      <w:r w:rsidRPr="00200869">
        <w:rPr>
          <w:rFonts w:ascii="Arial" w:hAnsi="Arial" w:cs="Arial"/>
          <w:sz w:val="20"/>
          <w:szCs w:val="20"/>
        </w:rPr>
        <w:t>cuando</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no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ser </w:t>
      </w:r>
      <w:proofErr w:type="spellStart"/>
      <w:r w:rsidRPr="00200869">
        <w:rPr>
          <w:rFonts w:ascii="Arial" w:hAnsi="Arial" w:cs="Arial"/>
          <w:sz w:val="20"/>
          <w:szCs w:val="20"/>
        </w:rPr>
        <w:t>tomada</w:t>
      </w:r>
      <w:proofErr w:type="spellEnd"/>
      <w:r w:rsidRPr="00200869">
        <w:rPr>
          <w:rFonts w:ascii="Arial" w:hAnsi="Arial" w:cs="Arial"/>
          <w:sz w:val="20"/>
          <w:szCs w:val="20"/>
        </w:rPr>
        <w:t xml:space="preserve"> </w:t>
      </w:r>
      <w:proofErr w:type="spellStart"/>
      <w:r w:rsidRPr="00200869">
        <w:rPr>
          <w:rFonts w:ascii="Arial" w:hAnsi="Arial" w:cs="Arial"/>
          <w:sz w:val="20"/>
          <w:szCs w:val="20"/>
        </w:rPr>
        <w:t>directamente</w:t>
      </w:r>
      <w:proofErr w:type="spellEnd"/>
      <w:r w:rsidRPr="00200869">
        <w:rPr>
          <w:rFonts w:ascii="Arial" w:hAnsi="Arial" w:cs="Arial"/>
          <w:sz w:val="20"/>
          <w:szCs w:val="20"/>
        </w:rPr>
        <w:t xml:space="preserve"> del Canal </w:t>
      </w:r>
      <w:proofErr w:type="spellStart"/>
      <w:r w:rsidRPr="00200869">
        <w:rPr>
          <w:rFonts w:ascii="Arial" w:hAnsi="Arial" w:cs="Arial"/>
          <w:sz w:val="20"/>
          <w:szCs w:val="20"/>
        </w:rPr>
        <w:t>Todo</w:t>
      </w:r>
      <w:proofErr w:type="spellEnd"/>
      <w:r w:rsidRPr="00200869">
        <w:rPr>
          <w:rFonts w:ascii="Arial" w:hAnsi="Arial" w:cs="Arial"/>
          <w:sz w:val="20"/>
          <w:szCs w:val="20"/>
        </w:rPr>
        <w:t xml:space="preserve"> Americano - Rio Colorado.</w:t>
      </w:r>
    </w:p>
    <w:p w14:paraId="6A24EDBB" w14:textId="77777777" w:rsidR="006E46D7" w:rsidRPr="00200869" w:rsidRDefault="006E46D7" w:rsidP="00337DB3">
      <w:pPr>
        <w:rPr>
          <w:rFonts w:ascii="Arial" w:hAnsi="Arial" w:cs="Arial"/>
          <w:sz w:val="20"/>
          <w:szCs w:val="20"/>
        </w:rPr>
      </w:pPr>
    </w:p>
    <w:p w14:paraId="25C113F9"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TERMINOS QUE USTED DEBE SABER</w:t>
      </w:r>
    </w:p>
    <w:p w14:paraId="7B2806A7" w14:textId="77777777" w:rsidR="00337DB3" w:rsidRPr="00200869" w:rsidRDefault="00337DB3" w:rsidP="00337DB3">
      <w:pPr>
        <w:rPr>
          <w:rFonts w:ascii="Arial" w:hAnsi="Arial" w:cs="Arial"/>
          <w:b/>
          <w:color w:val="C00000"/>
          <w:sz w:val="20"/>
          <w:szCs w:val="20"/>
        </w:rPr>
      </w:pPr>
      <w:proofErr w:type="spellStart"/>
      <w:r w:rsidRPr="00200869">
        <w:rPr>
          <w:rFonts w:ascii="Arial" w:hAnsi="Arial" w:cs="Arial"/>
          <w:b/>
          <w:color w:val="C00000"/>
          <w:sz w:val="20"/>
          <w:szCs w:val="20"/>
        </w:rPr>
        <w:t>Estandartes</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Primarios</w:t>
      </w:r>
      <w:proofErr w:type="spellEnd"/>
      <w:r w:rsidRPr="00200869">
        <w:rPr>
          <w:rFonts w:ascii="Arial" w:hAnsi="Arial" w:cs="Arial"/>
          <w:b/>
          <w:color w:val="C00000"/>
          <w:sz w:val="20"/>
          <w:szCs w:val="20"/>
        </w:rPr>
        <w:t xml:space="preserve"> De Agua Potable:</w:t>
      </w:r>
    </w:p>
    <w:p w14:paraId="499434A5" w14:textId="77777777" w:rsidR="00337DB3" w:rsidRPr="00200869" w:rsidRDefault="00337DB3" w:rsidP="00337DB3">
      <w:pPr>
        <w:rPr>
          <w:rFonts w:ascii="Arial" w:hAnsi="Arial" w:cs="Arial"/>
          <w:sz w:val="20"/>
          <w:szCs w:val="20"/>
        </w:rPr>
      </w:pPr>
      <w:r w:rsidRPr="00200869">
        <w:rPr>
          <w:rFonts w:ascii="Arial" w:hAnsi="Arial" w:cs="Arial"/>
          <w:b/>
          <w:sz w:val="20"/>
          <w:szCs w:val="20"/>
        </w:rPr>
        <w:t xml:space="preserve">AL (Nivel de </w:t>
      </w:r>
      <w:proofErr w:type="spellStart"/>
      <w:r w:rsidRPr="00200869">
        <w:rPr>
          <w:rFonts w:ascii="Arial" w:hAnsi="Arial" w:cs="Arial"/>
          <w:b/>
          <w:sz w:val="20"/>
          <w:szCs w:val="20"/>
        </w:rPr>
        <w:t>Acción</w:t>
      </w:r>
      <w:proofErr w:type="spellEnd"/>
      <w:r w:rsidRPr="00200869">
        <w:rPr>
          <w:rFonts w:ascii="Arial" w:hAnsi="Arial" w:cs="Arial"/>
          <w:b/>
          <w:sz w:val="20"/>
          <w:szCs w:val="20"/>
        </w:rPr>
        <w:t xml:space="preserve"> </w:t>
      </w:r>
      <w:proofErr w:type="spellStart"/>
      <w:r w:rsidRPr="00200869">
        <w:rPr>
          <w:rFonts w:ascii="Arial" w:hAnsi="Arial" w:cs="Arial"/>
          <w:b/>
          <w:sz w:val="20"/>
          <w:szCs w:val="20"/>
        </w:rPr>
        <w:t>Regulatoria</w:t>
      </w:r>
      <w:proofErr w:type="spellEnd"/>
      <w:r w:rsidRPr="00200869">
        <w:rPr>
          <w:rFonts w:ascii="Arial" w:hAnsi="Arial" w:cs="Arial"/>
          <w:b/>
          <w:sz w:val="20"/>
          <w:szCs w:val="20"/>
        </w:rPr>
        <w:t>):</w:t>
      </w:r>
      <w:r w:rsidRPr="00200869">
        <w:rPr>
          <w:rFonts w:ascii="Arial" w:hAnsi="Arial" w:cs="Arial"/>
          <w:sz w:val="20"/>
          <w:szCs w:val="20"/>
        </w:rPr>
        <w:t xml:space="preserve"> La </w:t>
      </w:r>
      <w:proofErr w:type="spellStart"/>
      <w:r w:rsidRPr="00200869">
        <w:rPr>
          <w:rFonts w:ascii="Arial" w:hAnsi="Arial" w:cs="Arial"/>
          <w:sz w:val="20"/>
          <w:szCs w:val="20"/>
        </w:rPr>
        <w:t>concentración</w:t>
      </w:r>
      <w:proofErr w:type="spellEnd"/>
      <w:r w:rsidRPr="00200869">
        <w:rPr>
          <w:rFonts w:ascii="Arial" w:hAnsi="Arial" w:cs="Arial"/>
          <w:sz w:val="20"/>
          <w:szCs w:val="20"/>
        </w:rPr>
        <w:t xml:space="preserve"> de un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cual</w:t>
      </w:r>
      <w:proofErr w:type="spellEnd"/>
      <w:r w:rsidRPr="00200869">
        <w:rPr>
          <w:rFonts w:ascii="Arial" w:hAnsi="Arial" w:cs="Arial"/>
          <w:sz w:val="20"/>
          <w:szCs w:val="20"/>
        </w:rPr>
        <w:t xml:space="preserve"> </w:t>
      </w:r>
      <w:proofErr w:type="spellStart"/>
      <w:r w:rsidRPr="00200869">
        <w:rPr>
          <w:rFonts w:ascii="Arial" w:hAnsi="Arial" w:cs="Arial"/>
          <w:sz w:val="20"/>
          <w:szCs w:val="20"/>
        </w:rPr>
        <w:t>si</w:t>
      </w:r>
      <w:proofErr w:type="spellEnd"/>
      <w:r w:rsidRPr="00200869">
        <w:rPr>
          <w:rFonts w:ascii="Arial" w:hAnsi="Arial" w:cs="Arial"/>
          <w:sz w:val="20"/>
          <w:szCs w:val="20"/>
        </w:rPr>
        <w:t xml:space="preserve"> </w:t>
      </w:r>
      <w:proofErr w:type="spellStart"/>
      <w:r w:rsidRPr="00200869">
        <w:rPr>
          <w:rFonts w:ascii="Arial" w:hAnsi="Arial" w:cs="Arial"/>
          <w:sz w:val="20"/>
          <w:szCs w:val="20"/>
        </w:rPr>
        <w:t>excede</w:t>
      </w:r>
      <w:proofErr w:type="spellEnd"/>
      <w:r w:rsidRPr="00200869">
        <w:rPr>
          <w:rFonts w:ascii="Arial" w:hAnsi="Arial" w:cs="Arial"/>
          <w:sz w:val="20"/>
          <w:szCs w:val="20"/>
        </w:rPr>
        <w:t xml:space="preserve">, </w:t>
      </w:r>
      <w:proofErr w:type="spellStart"/>
      <w:r w:rsidRPr="00200869">
        <w:rPr>
          <w:rFonts w:ascii="Arial" w:hAnsi="Arial" w:cs="Arial"/>
          <w:sz w:val="20"/>
          <w:szCs w:val="20"/>
        </w:rPr>
        <w:t>inicia</w:t>
      </w:r>
      <w:proofErr w:type="spellEnd"/>
      <w:r w:rsidRPr="00200869">
        <w:rPr>
          <w:rFonts w:ascii="Arial" w:hAnsi="Arial" w:cs="Arial"/>
          <w:sz w:val="20"/>
          <w:szCs w:val="20"/>
        </w:rPr>
        <w:t xml:space="preserve"> </w:t>
      </w:r>
      <w:proofErr w:type="spellStart"/>
      <w:r w:rsidRPr="00200869">
        <w:rPr>
          <w:rFonts w:ascii="Arial" w:hAnsi="Arial" w:cs="Arial"/>
          <w:sz w:val="20"/>
          <w:szCs w:val="20"/>
        </w:rPr>
        <w:t>tratamiento</w:t>
      </w:r>
      <w:proofErr w:type="spellEnd"/>
      <w:r w:rsidRPr="00200869">
        <w:rPr>
          <w:rFonts w:ascii="Arial" w:hAnsi="Arial" w:cs="Arial"/>
          <w:sz w:val="20"/>
          <w:szCs w:val="20"/>
        </w:rPr>
        <w:t xml:space="preserve"> u </w:t>
      </w:r>
      <w:proofErr w:type="spellStart"/>
      <w:r w:rsidRPr="00200869">
        <w:rPr>
          <w:rFonts w:ascii="Arial" w:hAnsi="Arial" w:cs="Arial"/>
          <w:sz w:val="20"/>
          <w:szCs w:val="20"/>
        </w:rPr>
        <w:t>otros</w:t>
      </w:r>
      <w:proofErr w:type="spellEnd"/>
      <w:r w:rsidRPr="00200869">
        <w:rPr>
          <w:rFonts w:ascii="Arial" w:hAnsi="Arial" w:cs="Arial"/>
          <w:sz w:val="20"/>
          <w:szCs w:val="20"/>
        </w:rPr>
        <w:t xml:space="preserve"> </w:t>
      </w:r>
      <w:proofErr w:type="spellStart"/>
      <w:r w:rsidRPr="00200869">
        <w:rPr>
          <w:rFonts w:ascii="Arial" w:hAnsi="Arial" w:cs="Arial"/>
          <w:sz w:val="20"/>
          <w:szCs w:val="20"/>
        </w:rPr>
        <w:t>requisitos</w:t>
      </w:r>
      <w:proofErr w:type="spellEnd"/>
      <w:r w:rsidRPr="00200869">
        <w:rPr>
          <w:rFonts w:ascii="Arial" w:hAnsi="Arial" w:cs="Arial"/>
          <w:sz w:val="20"/>
          <w:szCs w:val="20"/>
        </w:rPr>
        <w:t xml:space="preserve"> que un </w:t>
      </w:r>
      <w:proofErr w:type="spellStart"/>
      <w:r w:rsidRPr="00200869">
        <w:rPr>
          <w:rFonts w:ascii="Arial" w:hAnsi="Arial" w:cs="Arial"/>
          <w:sz w:val="20"/>
          <w:szCs w:val="20"/>
        </w:rPr>
        <w:t>sistema</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debe</w:t>
      </w:r>
      <w:proofErr w:type="spellEnd"/>
      <w:r w:rsidRPr="00200869">
        <w:rPr>
          <w:rFonts w:ascii="Arial" w:hAnsi="Arial" w:cs="Arial"/>
          <w:sz w:val="20"/>
          <w:szCs w:val="20"/>
        </w:rPr>
        <w:t xml:space="preserve"> </w:t>
      </w:r>
      <w:proofErr w:type="spellStart"/>
      <w:r w:rsidRPr="00200869">
        <w:rPr>
          <w:rFonts w:ascii="Arial" w:hAnsi="Arial" w:cs="Arial"/>
          <w:sz w:val="20"/>
          <w:szCs w:val="20"/>
        </w:rPr>
        <w:t>seguir</w:t>
      </w:r>
      <w:proofErr w:type="spellEnd"/>
      <w:r w:rsidRPr="00200869">
        <w:rPr>
          <w:rFonts w:ascii="Arial" w:hAnsi="Arial" w:cs="Arial"/>
          <w:sz w:val="20"/>
          <w:szCs w:val="20"/>
        </w:rPr>
        <w:t>.</w:t>
      </w:r>
    </w:p>
    <w:p w14:paraId="55B48112" w14:textId="77777777" w:rsidR="00337DB3" w:rsidRPr="00200869" w:rsidRDefault="00337DB3" w:rsidP="00337DB3">
      <w:pPr>
        <w:rPr>
          <w:rFonts w:ascii="Arial" w:hAnsi="Arial" w:cs="Arial"/>
          <w:sz w:val="20"/>
          <w:szCs w:val="20"/>
        </w:rPr>
      </w:pPr>
    </w:p>
    <w:p w14:paraId="08C8754C" w14:textId="77777777" w:rsidR="00337DB3" w:rsidRPr="00200869" w:rsidRDefault="00337DB3" w:rsidP="00337DB3">
      <w:pPr>
        <w:rPr>
          <w:rFonts w:ascii="Arial" w:hAnsi="Arial" w:cs="Arial"/>
          <w:sz w:val="20"/>
          <w:szCs w:val="20"/>
        </w:rPr>
      </w:pPr>
      <w:proofErr w:type="spellStart"/>
      <w:r w:rsidRPr="00200869">
        <w:rPr>
          <w:rFonts w:ascii="Arial" w:hAnsi="Arial" w:cs="Arial"/>
          <w:b/>
          <w:sz w:val="20"/>
          <w:szCs w:val="20"/>
        </w:rPr>
        <w:t>Máximo</w:t>
      </w:r>
      <w:proofErr w:type="spellEnd"/>
      <w:r w:rsidRPr="00200869">
        <w:rPr>
          <w:rFonts w:ascii="Arial" w:hAnsi="Arial" w:cs="Arial"/>
          <w:b/>
          <w:sz w:val="20"/>
          <w:szCs w:val="20"/>
        </w:rPr>
        <w:t xml:space="preserve"> Nivel de </w:t>
      </w:r>
      <w:proofErr w:type="spellStart"/>
      <w:r w:rsidRPr="00200869">
        <w:rPr>
          <w:rFonts w:ascii="Arial" w:hAnsi="Arial" w:cs="Arial"/>
          <w:b/>
          <w:sz w:val="20"/>
          <w:szCs w:val="20"/>
        </w:rPr>
        <w:t>Desinfectante</w:t>
      </w:r>
      <w:proofErr w:type="spellEnd"/>
      <w:r w:rsidRPr="00200869">
        <w:rPr>
          <w:rFonts w:ascii="Arial" w:hAnsi="Arial" w:cs="Arial"/>
          <w:b/>
          <w:sz w:val="20"/>
          <w:szCs w:val="20"/>
        </w:rPr>
        <w:t xml:space="preserve"> Residual (MRDL):</w:t>
      </w:r>
      <w:r w:rsidRPr="00200869">
        <w:rPr>
          <w:rFonts w:ascii="Arial" w:hAnsi="Arial" w:cs="Arial"/>
          <w:sz w:val="20"/>
          <w:szCs w:val="20"/>
        </w:rPr>
        <w:t xml:space="preserve"> El </w:t>
      </w:r>
      <w:proofErr w:type="spellStart"/>
      <w:r w:rsidRPr="00200869">
        <w:rPr>
          <w:rFonts w:ascii="Arial" w:hAnsi="Arial" w:cs="Arial"/>
          <w:sz w:val="20"/>
          <w:szCs w:val="20"/>
        </w:rPr>
        <w:t>más</w:t>
      </w:r>
      <w:proofErr w:type="spellEnd"/>
      <w:r w:rsidRPr="00200869">
        <w:rPr>
          <w:rFonts w:ascii="Arial" w:hAnsi="Arial" w:cs="Arial"/>
          <w:sz w:val="20"/>
          <w:szCs w:val="20"/>
        </w:rPr>
        <w:t xml:space="preserve"> alto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w:t>
      </w:r>
      <w:proofErr w:type="spellStart"/>
      <w:r w:rsidRPr="00200869">
        <w:rPr>
          <w:rFonts w:ascii="Arial" w:hAnsi="Arial" w:cs="Arial"/>
          <w:sz w:val="20"/>
          <w:szCs w:val="20"/>
        </w:rPr>
        <w:t>permitido</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Existe</w:t>
      </w:r>
      <w:proofErr w:type="spellEnd"/>
      <w:r w:rsidRPr="00200869">
        <w:rPr>
          <w:rFonts w:ascii="Arial" w:hAnsi="Arial" w:cs="Arial"/>
          <w:sz w:val="20"/>
          <w:szCs w:val="20"/>
        </w:rPr>
        <w:t xml:space="preserve"> </w:t>
      </w:r>
      <w:proofErr w:type="spellStart"/>
      <w:r w:rsidRPr="00200869">
        <w:rPr>
          <w:rFonts w:ascii="Arial" w:hAnsi="Arial" w:cs="Arial"/>
          <w:sz w:val="20"/>
          <w:szCs w:val="20"/>
        </w:rPr>
        <w:t>evidencia</w:t>
      </w:r>
      <w:proofErr w:type="spellEnd"/>
      <w:r w:rsidRPr="00200869">
        <w:rPr>
          <w:rFonts w:ascii="Arial" w:hAnsi="Arial" w:cs="Arial"/>
          <w:sz w:val="20"/>
          <w:szCs w:val="20"/>
        </w:rPr>
        <w:t xml:space="preserve"> </w:t>
      </w:r>
      <w:proofErr w:type="spellStart"/>
      <w:r w:rsidRPr="00200869">
        <w:rPr>
          <w:rFonts w:ascii="Arial" w:hAnsi="Arial" w:cs="Arial"/>
          <w:sz w:val="20"/>
          <w:szCs w:val="20"/>
        </w:rPr>
        <w:t>convincente</w:t>
      </w:r>
      <w:proofErr w:type="spellEnd"/>
      <w:r w:rsidRPr="00200869">
        <w:rPr>
          <w:rFonts w:ascii="Arial" w:hAnsi="Arial" w:cs="Arial"/>
          <w:sz w:val="20"/>
          <w:szCs w:val="20"/>
        </w:rPr>
        <w:t xml:space="preserve"> de que </w:t>
      </w:r>
      <w:proofErr w:type="spellStart"/>
      <w:r w:rsidRPr="00200869">
        <w:rPr>
          <w:rFonts w:ascii="Arial" w:hAnsi="Arial" w:cs="Arial"/>
          <w:sz w:val="20"/>
          <w:szCs w:val="20"/>
        </w:rPr>
        <w:t>añadir</w:t>
      </w:r>
      <w:proofErr w:type="spellEnd"/>
      <w:r w:rsidRPr="00200869">
        <w:rPr>
          <w:rFonts w:ascii="Arial" w:hAnsi="Arial" w:cs="Arial"/>
          <w:sz w:val="20"/>
          <w:szCs w:val="20"/>
        </w:rPr>
        <w:t xml:space="preserve"> </w:t>
      </w:r>
      <w:proofErr w:type="spellStart"/>
      <w:r w:rsidRPr="00200869">
        <w:rPr>
          <w:rFonts w:ascii="Arial" w:hAnsi="Arial" w:cs="Arial"/>
          <w:sz w:val="20"/>
          <w:szCs w:val="20"/>
        </w:rPr>
        <w:t>desinfectante</w:t>
      </w:r>
      <w:proofErr w:type="spellEnd"/>
      <w:r w:rsidRPr="00200869">
        <w:rPr>
          <w:rFonts w:ascii="Arial" w:hAnsi="Arial" w:cs="Arial"/>
          <w:sz w:val="20"/>
          <w:szCs w:val="20"/>
        </w:rPr>
        <w:t xml:space="preserve"> es </w:t>
      </w:r>
      <w:proofErr w:type="spellStart"/>
      <w:r w:rsidRPr="00200869">
        <w:rPr>
          <w:rFonts w:ascii="Arial" w:hAnsi="Arial" w:cs="Arial"/>
          <w:sz w:val="20"/>
          <w:szCs w:val="20"/>
        </w:rPr>
        <w:t>necesario</w:t>
      </w:r>
      <w:proofErr w:type="spellEnd"/>
      <w:r w:rsidRPr="00200869">
        <w:rPr>
          <w:rFonts w:ascii="Arial" w:hAnsi="Arial" w:cs="Arial"/>
          <w:sz w:val="20"/>
          <w:szCs w:val="20"/>
        </w:rPr>
        <w:t xml:space="preserve"> para </w:t>
      </w:r>
      <w:proofErr w:type="spellStart"/>
      <w:r w:rsidRPr="00200869">
        <w:rPr>
          <w:rFonts w:ascii="Arial" w:hAnsi="Arial" w:cs="Arial"/>
          <w:sz w:val="20"/>
          <w:szCs w:val="20"/>
        </w:rPr>
        <w:t>el</w:t>
      </w:r>
      <w:proofErr w:type="spellEnd"/>
      <w:r w:rsidRPr="00200869">
        <w:rPr>
          <w:rFonts w:ascii="Arial" w:hAnsi="Arial" w:cs="Arial"/>
          <w:sz w:val="20"/>
          <w:szCs w:val="20"/>
        </w:rPr>
        <w:t xml:space="preserve"> control de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microbiales</w:t>
      </w:r>
      <w:proofErr w:type="spellEnd"/>
      <w:r w:rsidRPr="00200869">
        <w:rPr>
          <w:rFonts w:ascii="Arial" w:hAnsi="Arial" w:cs="Arial"/>
          <w:sz w:val="20"/>
          <w:szCs w:val="20"/>
        </w:rPr>
        <w:t>.</w:t>
      </w:r>
    </w:p>
    <w:p w14:paraId="0D488B5A" w14:textId="77777777" w:rsidR="00337DB3" w:rsidRPr="00200869" w:rsidRDefault="00337DB3" w:rsidP="00337DB3">
      <w:pPr>
        <w:rPr>
          <w:rFonts w:ascii="Arial" w:hAnsi="Arial" w:cs="Arial"/>
          <w:sz w:val="20"/>
          <w:szCs w:val="20"/>
        </w:rPr>
      </w:pPr>
    </w:p>
    <w:p w14:paraId="3316ABA7" w14:textId="77777777" w:rsidR="00337DB3" w:rsidRPr="00200869" w:rsidRDefault="00337DB3" w:rsidP="00337DB3">
      <w:pPr>
        <w:rPr>
          <w:rFonts w:ascii="Arial" w:hAnsi="Arial" w:cs="Arial"/>
          <w:sz w:val="20"/>
          <w:szCs w:val="20"/>
        </w:rPr>
      </w:pPr>
      <w:r w:rsidRPr="00200869">
        <w:rPr>
          <w:rFonts w:ascii="Arial" w:hAnsi="Arial" w:cs="Arial"/>
          <w:b/>
          <w:sz w:val="20"/>
          <w:szCs w:val="20"/>
        </w:rPr>
        <w:t xml:space="preserve">Meta de </w:t>
      </w:r>
      <w:proofErr w:type="spellStart"/>
      <w:r w:rsidRPr="00200869">
        <w:rPr>
          <w:rFonts w:ascii="Arial" w:hAnsi="Arial" w:cs="Arial"/>
          <w:b/>
          <w:sz w:val="20"/>
          <w:szCs w:val="20"/>
        </w:rPr>
        <w:t>Máximo</w:t>
      </w:r>
      <w:proofErr w:type="spellEnd"/>
      <w:r w:rsidRPr="00200869">
        <w:rPr>
          <w:rFonts w:ascii="Arial" w:hAnsi="Arial" w:cs="Arial"/>
          <w:b/>
          <w:sz w:val="20"/>
          <w:szCs w:val="20"/>
        </w:rPr>
        <w:t xml:space="preserve"> Nivel de </w:t>
      </w:r>
      <w:proofErr w:type="spellStart"/>
      <w:r w:rsidRPr="00200869">
        <w:rPr>
          <w:rFonts w:ascii="Arial" w:hAnsi="Arial" w:cs="Arial"/>
          <w:b/>
          <w:sz w:val="20"/>
          <w:szCs w:val="20"/>
        </w:rPr>
        <w:t>Desinfectante</w:t>
      </w:r>
      <w:proofErr w:type="spellEnd"/>
      <w:r w:rsidRPr="00200869">
        <w:rPr>
          <w:rFonts w:ascii="Arial" w:hAnsi="Arial" w:cs="Arial"/>
          <w:b/>
          <w:sz w:val="20"/>
          <w:szCs w:val="20"/>
        </w:rPr>
        <w:t xml:space="preserve"> Residual (MRDLG):</w:t>
      </w:r>
      <w:r w:rsidRPr="00200869">
        <w:rPr>
          <w:rFonts w:ascii="Arial" w:hAnsi="Arial" w:cs="Arial"/>
          <w:sz w:val="20"/>
          <w:szCs w:val="20"/>
        </w:rPr>
        <w:t xml:space="preserve"> El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de un </w:t>
      </w:r>
      <w:proofErr w:type="spellStart"/>
      <w:r w:rsidRPr="00200869">
        <w:rPr>
          <w:rFonts w:ascii="Arial" w:hAnsi="Arial" w:cs="Arial"/>
          <w:sz w:val="20"/>
          <w:szCs w:val="20"/>
        </w:rPr>
        <w:t>desinfectante</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w:t>
      </w:r>
      <w:proofErr w:type="spellStart"/>
      <w:r w:rsidRPr="00200869">
        <w:rPr>
          <w:rFonts w:ascii="Arial" w:hAnsi="Arial" w:cs="Arial"/>
          <w:sz w:val="20"/>
          <w:szCs w:val="20"/>
        </w:rPr>
        <w:t>abajo</w:t>
      </w:r>
      <w:proofErr w:type="spellEnd"/>
      <w:r w:rsidRPr="00200869">
        <w:rPr>
          <w:rFonts w:ascii="Arial" w:hAnsi="Arial" w:cs="Arial"/>
          <w:sz w:val="20"/>
          <w:szCs w:val="20"/>
        </w:rPr>
        <w:t xml:space="preserve"> del </w:t>
      </w:r>
      <w:proofErr w:type="spellStart"/>
      <w:r w:rsidRPr="00200869">
        <w:rPr>
          <w:rFonts w:ascii="Arial" w:hAnsi="Arial" w:cs="Arial"/>
          <w:sz w:val="20"/>
          <w:szCs w:val="20"/>
        </w:rPr>
        <w:t>cual</w:t>
      </w:r>
      <w:proofErr w:type="spellEnd"/>
      <w:r w:rsidRPr="00200869">
        <w:rPr>
          <w:rFonts w:ascii="Arial" w:hAnsi="Arial" w:cs="Arial"/>
          <w:sz w:val="20"/>
          <w:szCs w:val="20"/>
        </w:rPr>
        <w:t xml:space="preserve"> no hay </w:t>
      </w:r>
      <w:proofErr w:type="spellStart"/>
      <w:r w:rsidRPr="00200869">
        <w:rPr>
          <w:rFonts w:ascii="Arial" w:hAnsi="Arial" w:cs="Arial"/>
          <w:sz w:val="20"/>
          <w:szCs w:val="20"/>
        </w:rPr>
        <w:t>ningun</w:t>
      </w:r>
      <w:proofErr w:type="spellEnd"/>
      <w:r w:rsidRPr="00200869">
        <w:rPr>
          <w:rFonts w:ascii="Arial" w:hAnsi="Arial" w:cs="Arial"/>
          <w:sz w:val="20"/>
          <w:szCs w:val="20"/>
        </w:rPr>
        <w:t xml:space="preserve"> </w:t>
      </w:r>
      <w:proofErr w:type="spellStart"/>
      <w:r w:rsidRPr="00200869">
        <w:rPr>
          <w:rFonts w:ascii="Arial" w:hAnsi="Arial" w:cs="Arial"/>
          <w:sz w:val="20"/>
          <w:szCs w:val="20"/>
        </w:rPr>
        <w:t>desconocido</w:t>
      </w:r>
      <w:proofErr w:type="spellEnd"/>
      <w:r w:rsidRPr="00200869">
        <w:rPr>
          <w:rFonts w:ascii="Arial" w:hAnsi="Arial" w:cs="Arial"/>
          <w:sz w:val="20"/>
          <w:szCs w:val="20"/>
        </w:rPr>
        <w:t xml:space="preserve"> o </w:t>
      </w:r>
      <w:proofErr w:type="spellStart"/>
      <w:r w:rsidRPr="00200869">
        <w:rPr>
          <w:rFonts w:ascii="Arial" w:hAnsi="Arial" w:cs="Arial"/>
          <w:sz w:val="20"/>
          <w:szCs w:val="20"/>
        </w:rPr>
        <w:t>inesperado</w:t>
      </w:r>
      <w:proofErr w:type="spellEnd"/>
      <w:r w:rsidRPr="00200869">
        <w:rPr>
          <w:rFonts w:ascii="Arial" w:hAnsi="Arial" w:cs="Arial"/>
          <w:sz w:val="20"/>
          <w:szCs w:val="20"/>
        </w:rPr>
        <w:t xml:space="preserve"> </w:t>
      </w:r>
      <w:proofErr w:type="spellStart"/>
      <w:r w:rsidRPr="00200869">
        <w:rPr>
          <w:rFonts w:ascii="Arial" w:hAnsi="Arial" w:cs="Arial"/>
          <w:sz w:val="20"/>
          <w:szCs w:val="20"/>
        </w:rPr>
        <w:t>riesgo</w:t>
      </w:r>
      <w:proofErr w:type="spellEnd"/>
      <w:r w:rsidRPr="00200869">
        <w:rPr>
          <w:rFonts w:ascii="Arial" w:hAnsi="Arial" w:cs="Arial"/>
          <w:sz w:val="20"/>
          <w:szCs w:val="20"/>
        </w:rPr>
        <w:t xml:space="preserve"> a la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MRDLGs no </w:t>
      </w:r>
      <w:proofErr w:type="spellStart"/>
      <w:r w:rsidRPr="00200869">
        <w:rPr>
          <w:rFonts w:ascii="Arial" w:hAnsi="Arial" w:cs="Arial"/>
          <w:sz w:val="20"/>
          <w:szCs w:val="20"/>
        </w:rPr>
        <w:t>refleja</w:t>
      </w:r>
      <w:proofErr w:type="spellEnd"/>
      <w:r w:rsidRPr="00200869">
        <w:rPr>
          <w:rFonts w:ascii="Arial" w:hAnsi="Arial" w:cs="Arial"/>
          <w:sz w:val="20"/>
          <w:szCs w:val="20"/>
        </w:rPr>
        <w:t xml:space="preserv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beneficios</w:t>
      </w:r>
      <w:proofErr w:type="spellEnd"/>
      <w:r w:rsidRPr="00200869">
        <w:rPr>
          <w:rFonts w:ascii="Arial" w:hAnsi="Arial" w:cs="Arial"/>
          <w:sz w:val="20"/>
          <w:szCs w:val="20"/>
        </w:rPr>
        <w:t xml:space="preserve"> del </w:t>
      </w:r>
      <w:proofErr w:type="spellStart"/>
      <w:r w:rsidRPr="00200869">
        <w:rPr>
          <w:rFonts w:ascii="Arial" w:hAnsi="Arial" w:cs="Arial"/>
          <w:sz w:val="20"/>
          <w:szCs w:val="20"/>
        </w:rPr>
        <w:t>uso</w:t>
      </w:r>
      <w:proofErr w:type="spellEnd"/>
      <w:r w:rsidRPr="00200869">
        <w:rPr>
          <w:rFonts w:ascii="Arial" w:hAnsi="Arial" w:cs="Arial"/>
          <w:sz w:val="20"/>
          <w:szCs w:val="20"/>
        </w:rPr>
        <w:t xml:space="preserve"> de </w:t>
      </w:r>
      <w:proofErr w:type="spellStart"/>
      <w:r w:rsidRPr="00200869">
        <w:rPr>
          <w:rFonts w:ascii="Arial" w:hAnsi="Arial" w:cs="Arial"/>
          <w:sz w:val="20"/>
          <w:szCs w:val="20"/>
        </w:rPr>
        <w:t>desinfectantes</w:t>
      </w:r>
      <w:proofErr w:type="spellEnd"/>
      <w:r w:rsidRPr="00200869">
        <w:rPr>
          <w:rFonts w:ascii="Arial" w:hAnsi="Arial" w:cs="Arial"/>
          <w:sz w:val="20"/>
          <w:szCs w:val="20"/>
        </w:rPr>
        <w:t xml:space="preserve"> para </w:t>
      </w:r>
      <w:proofErr w:type="spellStart"/>
      <w:r w:rsidRPr="00200869">
        <w:rPr>
          <w:rFonts w:ascii="Arial" w:hAnsi="Arial" w:cs="Arial"/>
          <w:sz w:val="20"/>
          <w:szCs w:val="20"/>
        </w:rPr>
        <w:t>controlar</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microbiales</w:t>
      </w:r>
      <w:proofErr w:type="spellEnd"/>
      <w:r w:rsidRPr="00200869">
        <w:rPr>
          <w:rFonts w:ascii="Arial" w:hAnsi="Arial" w:cs="Arial"/>
          <w:sz w:val="20"/>
          <w:szCs w:val="20"/>
        </w:rPr>
        <w:t>.</w:t>
      </w:r>
    </w:p>
    <w:p w14:paraId="07C3E2BD" w14:textId="77777777" w:rsidR="00337DB3" w:rsidRPr="00200869" w:rsidRDefault="00337DB3" w:rsidP="00337DB3">
      <w:pPr>
        <w:rPr>
          <w:rFonts w:ascii="Arial" w:hAnsi="Arial" w:cs="Arial"/>
          <w:sz w:val="20"/>
          <w:szCs w:val="20"/>
        </w:rPr>
      </w:pPr>
    </w:p>
    <w:p w14:paraId="00DE2190" w14:textId="77777777" w:rsidR="00337DB3" w:rsidRPr="00200869" w:rsidRDefault="00337DB3" w:rsidP="00337DB3">
      <w:pPr>
        <w:rPr>
          <w:rFonts w:ascii="Arial" w:hAnsi="Arial" w:cs="Arial"/>
          <w:sz w:val="20"/>
          <w:szCs w:val="20"/>
        </w:rPr>
      </w:pPr>
      <w:r w:rsidRPr="00200869">
        <w:rPr>
          <w:rFonts w:ascii="Arial" w:hAnsi="Arial" w:cs="Arial"/>
          <w:b/>
          <w:sz w:val="20"/>
          <w:szCs w:val="20"/>
        </w:rPr>
        <w:t>MCL (</w:t>
      </w:r>
      <w:proofErr w:type="spellStart"/>
      <w:r w:rsidRPr="00200869">
        <w:rPr>
          <w:rFonts w:ascii="Arial" w:hAnsi="Arial" w:cs="Arial"/>
          <w:b/>
          <w:sz w:val="20"/>
          <w:szCs w:val="20"/>
        </w:rPr>
        <w:t>Máximo</w:t>
      </w:r>
      <w:proofErr w:type="spellEnd"/>
      <w:r w:rsidRPr="00200869">
        <w:rPr>
          <w:rFonts w:ascii="Arial" w:hAnsi="Arial" w:cs="Arial"/>
          <w:b/>
          <w:sz w:val="20"/>
          <w:szCs w:val="20"/>
        </w:rPr>
        <w:t xml:space="preserve"> Nivel De </w:t>
      </w:r>
      <w:proofErr w:type="spellStart"/>
      <w:r w:rsidRPr="00200869">
        <w:rPr>
          <w:rFonts w:ascii="Arial" w:hAnsi="Arial" w:cs="Arial"/>
          <w:b/>
          <w:sz w:val="20"/>
          <w:szCs w:val="20"/>
        </w:rPr>
        <w:t>Contaminantes</w:t>
      </w:r>
      <w:proofErr w:type="spellEnd"/>
      <w:r w:rsidRPr="00200869">
        <w:rPr>
          <w:rFonts w:ascii="Arial" w:hAnsi="Arial" w:cs="Arial"/>
          <w:b/>
          <w:sz w:val="20"/>
          <w:szCs w:val="20"/>
        </w:rPr>
        <w:t>):</w:t>
      </w:r>
      <w:r w:rsidRPr="00200869">
        <w:rPr>
          <w:rFonts w:ascii="Arial" w:hAnsi="Arial" w:cs="Arial"/>
          <w:sz w:val="20"/>
          <w:szCs w:val="20"/>
        </w:rPr>
        <w:t xml:space="preserve"> El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alto de </w:t>
      </w:r>
      <w:proofErr w:type="spellStart"/>
      <w:r w:rsidRPr="00200869">
        <w:rPr>
          <w:rFonts w:ascii="Arial" w:hAnsi="Arial" w:cs="Arial"/>
          <w:sz w:val="20"/>
          <w:szCs w:val="20"/>
        </w:rPr>
        <w:t>cualquier</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que es </w:t>
      </w:r>
      <w:proofErr w:type="spellStart"/>
      <w:r w:rsidRPr="00200869">
        <w:rPr>
          <w:rFonts w:ascii="Arial" w:hAnsi="Arial" w:cs="Arial"/>
          <w:sz w:val="20"/>
          <w:szCs w:val="20"/>
        </w:rPr>
        <w:t>permitido</w:t>
      </w:r>
      <w:proofErr w:type="spellEnd"/>
      <w:r w:rsidRPr="00200869">
        <w:rPr>
          <w:rFonts w:ascii="Arial" w:hAnsi="Arial" w:cs="Arial"/>
          <w:sz w:val="20"/>
          <w:szCs w:val="20"/>
        </w:rPr>
        <w:t xml:space="preserve"> </w:t>
      </w:r>
      <w:proofErr w:type="spellStart"/>
      <w:r w:rsidRPr="00200869">
        <w:rPr>
          <w:rFonts w:ascii="Arial" w:hAnsi="Arial" w:cs="Arial"/>
          <w:sz w:val="20"/>
          <w:szCs w:val="20"/>
        </w:rPr>
        <w:t>dentro</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MCLs </w:t>
      </w:r>
      <w:proofErr w:type="spellStart"/>
      <w:r w:rsidRPr="00200869">
        <w:rPr>
          <w:rFonts w:ascii="Arial" w:hAnsi="Arial" w:cs="Arial"/>
          <w:sz w:val="20"/>
          <w:szCs w:val="20"/>
        </w:rPr>
        <w:t>Primarios</w:t>
      </w:r>
      <w:proofErr w:type="spellEnd"/>
      <w:r w:rsidRPr="00200869">
        <w:rPr>
          <w:rFonts w:ascii="Arial" w:hAnsi="Arial" w:cs="Arial"/>
          <w:sz w:val="20"/>
          <w:szCs w:val="20"/>
        </w:rPr>
        <w:t xml:space="preserve"> son </w:t>
      </w:r>
      <w:proofErr w:type="spellStart"/>
      <w:r w:rsidRPr="00200869">
        <w:rPr>
          <w:rFonts w:ascii="Arial" w:hAnsi="Arial" w:cs="Arial"/>
          <w:sz w:val="20"/>
          <w:szCs w:val="20"/>
        </w:rPr>
        <w:t>puestos</w:t>
      </w:r>
      <w:proofErr w:type="spellEnd"/>
      <w:r w:rsidRPr="00200869">
        <w:rPr>
          <w:rFonts w:ascii="Arial" w:hAnsi="Arial" w:cs="Arial"/>
          <w:sz w:val="20"/>
          <w:szCs w:val="20"/>
        </w:rPr>
        <w:t xml:space="preserve"> tan </w:t>
      </w:r>
      <w:proofErr w:type="spellStart"/>
      <w:r w:rsidRPr="00200869">
        <w:rPr>
          <w:rFonts w:ascii="Arial" w:hAnsi="Arial" w:cs="Arial"/>
          <w:sz w:val="20"/>
          <w:szCs w:val="20"/>
        </w:rPr>
        <w:t>cerca</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PHGs ó MCLGs </w:t>
      </w:r>
      <w:proofErr w:type="spellStart"/>
      <w:r w:rsidRPr="00200869">
        <w:rPr>
          <w:rFonts w:ascii="Arial" w:hAnsi="Arial" w:cs="Arial"/>
          <w:sz w:val="20"/>
          <w:szCs w:val="20"/>
        </w:rPr>
        <w:t>como</w:t>
      </w:r>
      <w:proofErr w:type="spellEnd"/>
      <w:r w:rsidRPr="00200869">
        <w:rPr>
          <w:rFonts w:ascii="Arial" w:hAnsi="Arial" w:cs="Arial"/>
          <w:sz w:val="20"/>
          <w:szCs w:val="20"/>
        </w:rPr>
        <w:t xml:space="preserve"> es possible </w:t>
      </w:r>
      <w:proofErr w:type="spellStart"/>
      <w:r w:rsidRPr="00200869">
        <w:rPr>
          <w:rFonts w:ascii="Arial" w:hAnsi="Arial" w:cs="Arial"/>
          <w:sz w:val="20"/>
          <w:szCs w:val="20"/>
        </w:rPr>
        <w:t>economicamente</w:t>
      </w:r>
      <w:proofErr w:type="spellEnd"/>
      <w:r w:rsidRPr="00200869">
        <w:rPr>
          <w:rFonts w:ascii="Arial" w:hAnsi="Arial" w:cs="Arial"/>
          <w:sz w:val="20"/>
          <w:szCs w:val="20"/>
        </w:rPr>
        <w:t xml:space="preserve"> y </w:t>
      </w:r>
      <w:proofErr w:type="spellStart"/>
      <w:proofErr w:type="gramStart"/>
      <w:r w:rsidRPr="00200869">
        <w:rPr>
          <w:rFonts w:ascii="Arial" w:hAnsi="Arial" w:cs="Arial"/>
          <w:sz w:val="20"/>
          <w:szCs w:val="20"/>
        </w:rPr>
        <w:t>tecnologicamente.MCLs</w:t>
      </w:r>
      <w:proofErr w:type="spellEnd"/>
      <w:proofErr w:type="gramEnd"/>
      <w:r w:rsidRPr="00200869">
        <w:rPr>
          <w:rFonts w:ascii="Arial" w:hAnsi="Arial" w:cs="Arial"/>
          <w:sz w:val="20"/>
          <w:szCs w:val="20"/>
        </w:rPr>
        <w:t xml:space="preserve"> </w:t>
      </w:r>
      <w:proofErr w:type="spellStart"/>
      <w:r w:rsidRPr="00200869">
        <w:rPr>
          <w:rFonts w:ascii="Arial" w:hAnsi="Arial" w:cs="Arial"/>
          <w:sz w:val="20"/>
          <w:szCs w:val="20"/>
        </w:rPr>
        <w:t>Secundarios</w:t>
      </w:r>
      <w:proofErr w:type="spellEnd"/>
      <w:r w:rsidRPr="00200869">
        <w:rPr>
          <w:rFonts w:ascii="Arial" w:hAnsi="Arial" w:cs="Arial"/>
          <w:sz w:val="20"/>
          <w:szCs w:val="20"/>
        </w:rPr>
        <w:t xml:space="preserve"> son </w:t>
      </w:r>
      <w:proofErr w:type="spellStart"/>
      <w:r w:rsidRPr="00200869">
        <w:rPr>
          <w:rFonts w:ascii="Arial" w:hAnsi="Arial" w:cs="Arial"/>
          <w:sz w:val="20"/>
          <w:szCs w:val="20"/>
        </w:rPr>
        <w:t>puestos</w:t>
      </w:r>
      <w:proofErr w:type="spellEnd"/>
      <w:r w:rsidRPr="00200869">
        <w:rPr>
          <w:rFonts w:ascii="Arial" w:hAnsi="Arial" w:cs="Arial"/>
          <w:sz w:val="20"/>
          <w:szCs w:val="20"/>
        </w:rPr>
        <w:t xml:space="preserve"> para </w:t>
      </w:r>
      <w:proofErr w:type="spellStart"/>
      <w:r w:rsidRPr="00200869">
        <w:rPr>
          <w:rFonts w:ascii="Arial" w:hAnsi="Arial" w:cs="Arial"/>
          <w:sz w:val="20"/>
          <w:szCs w:val="20"/>
        </w:rPr>
        <w:t>proteger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olor</w:t>
      </w:r>
      <w:proofErr w:type="spellEnd"/>
      <w:r w:rsidRPr="00200869">
        <w:rPr>
          <w:rFonts w:ascii="Arial" w:hAnsi="Arial" w:cs="Arial"/>
          <w:sz w:val="20"/>
          <w:szCs w:val="20"/>
        </w:rPr>
        <w:t xml:space="preserve">, </w:t>
      </w:r>
      <w:proofErr w:type="spellStart"/>
      <w:r w:rsidRPr="00200869">
        <w:rPr>
          <w:rFonts w:ascii="Arial" w:hAnsi="Arial" w:cs="Arial"/>
          <w:sz w:val="20"/>
          <w:szCs w:val="20"/>
        </w:rPr>
        <w:t>sabor</w:t>
      </w:r>
      <w:proofErr w:type="spellEnd"/>
      <w:r w:rsidRPr="00200869">
        <w:rPr>
          <w:rFonts w:ascii="Arial" w:hAnsi="Arial" w:cs="Arial"/>
          <w:sz w:val="20"/>
          <w:szCs w:val="20"/>
        </w:rPr>
        <w:t xml:space="preserve"> y </w:t>
      </w:r>
      <w:proofErr w:type="spellStart"/>
      <w:r w:rsidRPr="00200869">
        <w:rPr>
          <w:rFonts w:ascii="Arial" w:hAnsi="Arial" w:cs="Arial"/>
          <w:sz w:val="20"/>
          <w:szCs w:val="20"/>
        </w:rPr>
        <w:t>apariencia</w:t>
      </w:r>
      <w:proofErr w:type="spellEnd"/>
      <w:r w:rsidRPr="00200869">
        <w:rPr>
          <w:rFonts w:ascii="Arial" w:hAnsi="Arial" w:cs="Arial"/>
          <w:sz w:val="20"/>
          <w:szCs w:val="20"/>
        </w:rPr>
        <w:t xml:space="preserve"> del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w:t>
      </w:r>
    </w:p>
    <w:p w14:paraId="64BA4DED" w14:textId="77777777" w:rsidR="00337DB3" w:rsidRPr="00200869" w:rsidRDefault="00337DB3" w:rsidP="00337DB3">
      <w:pPr>
        <w:rPr>
          <w:rFonts w:ascii="Arial" w:hAnsi="Arial" w:cs="Arial"/>
          <w:sz w:val="20"/>
          <w:szCs w:val="20"/>
        </w:rPr>
      </w:pPr>
    </w:p>
    <w:p w14:paraId="5A4C7B47" w14:textId="77777777" w:rsidR="00337DB3" w:rsidRPr="00200869" w:rsidRDefault="00337DB3" w:rsidP="00337DB3">
      <w:pPr>
        <w:rPr>
          <w:rFonts w:ascii="Arial" w:hAnsi="Arial" w:cs="Arial"/>
          <w:sz w:val="20"/>
          <w:szCs w:val="20"/>
        </w:rPr>
      </w:pPr>
      <w:r w:rsidRPr="00200869">
        <w:rPr>
          <w:rFonts w:ascii="Arial" w:hAnsi="Arial" w:cs="Arial"/>
          <w:b/>
          <w:sz w:val="20"/>
          <w:szCs w:val="20"/>
        </w:rPr>
        <w:t xml:space="preserve">MCLG (Meta y </w:t>
      </w:r>
      <w:proofErr w:type="spellStart"/>
      <w:r w:rsidRPr="00200869">
        <w:rPr>
          <w:rFonts w:ascii="Arial" w:hAnsi="Arial" w:cs="Arial"/>
          <w:b/>
          <w:sz w:val="20"/>
          <w:szCs w:val="20"/>
        </w:rPr>
        <w:t>Máximo</w:t>
      </w:r>
      <w:proofErr w:type="spellEnd"/>
      <w:r w:rsidRPr="00200869">
        <w:rPr>
          <w:rFonts w:ascii="Arial" w:hAnsi="Arial" w:cs="Arial"/>
          <w:b/>
          <w:sz w:val="20"/>
          <w:szCs w:val="20"/>
        </w:rPr>
        <w:t xml:space="preserve"> Nivel De </w:t>
      </w:r>
      <w:proofErr w:type="spellStart"/>
      <w:r w:rsidRPr="00200869">
        <w:rPr>
          <w:rFonts w:ascii="Arial" w:hAnsi="Arial" w:cs="Arial"/>
          <w:b/>
          <w:sz w:val="20"/>
          <w:szCs w:val="20"/>
        </w:rPr>
        <w:t>Contaminantes</w:t>
      </w:r>
      <w:proofErr w:type="spellEnd"/>
      <w:r w:rsidRPr="00200869">
        <w:rPr>
          <w:rFonts w:ascii="Arial" w:hAnsi="Arial" w:cs="Arial"/>
          <w:b/>
          <w:sz w:val="20"/>
          <w:szCs w:val="20"/>
        </w:rPr>
        <w:t>):</w:t>
      </w:r>
      <w:r w:rsidRPr="00200869">
        <w:rPr>
          <w:rFonts w:ascii="Arial" w:hAnsi="Arial" w:cs="Arial"/>
          <w:sz w:val="20"/>
          <w:szCs w:val="20"/>
        </w:rPr>
        <w:t xml:space="preserve"> El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w:t>
      </w:r>
      <w:proofErr w:type="spellStart"/>
      <w:r w:rsidRPr="00200869">
        <w:rPr>
          <w:rFonts w:ascii="Arial" w:hAnsi="Arial" w:cs="Arial"/>
          <w:sz w:val="20"/>
          <w:szCs w:val="20"/>
        </w:rPr>
        <w:t>más</w:t>
      </w:r>
      <w:proofErr w:type="spellEnd"/>
      <w:r w:rsidRPr="00200869">
        <w:rPr>
          <w:rFonts w:ascii="Arial" w:hAnsi="Arial" w:cs="Arial"/>
          <w:sz w:val="20"/>
          <w:szCs w:val="20"/>
        </w:rPr>
        <w:t xml:space="preserve"> alto de </w:t>
      </w:r>
      <w:proofErr w:type="spellStart"/>
      <w:r w:rsidRPr="00200869">
        <w:rPr>
          <w:rFonts w:ascii="Arial" w:hAnsi="Arial" w:cs="Arial"/>
          <w:sz w:val="20"/>
          <w:szCs w:val="20"/>
        </w:rPr>
        <w:t>cualquier</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que </w:t>
      </w:r>
      <w:proofErr w:type="spellStart"/>
      <w:r w:rsidRPr="00200869">
        <w:rPr>
          <w:rFonts w:ascii="Arial" w:hAnsi="Arial" w:cs="Arial"/>
          <w:sz w:val="20"/>
          <w:szCs w:val="20"/>
        </w:rPr>
        <w:t>está</w:t>
      </w:r>
      <w:proofErr w:type="spellEnd"/>
      <w:r w:rsidRPr="00200869">
        <w:rPr>
          <w:rFonts w:ascii="Arial" w:hAnsi="Arial" w:cs="Arial"/>
          <w:sz w:val="20"/>
          <w:szCs w:val="20"/>
        </w:rPr>
        <w:t xml:space="preserve"> </w:t>
      </w:r>
      <w:proofErr w:type="spellStart"/>
      <w:r w:rsidRPr="00200869">
        <w:rPr>
          <w:rFonts w:ascii="Arial" w:hAnsi="Arial" w:cs="Arial"/>
          <w:sz w:val="20"/>
          <w:szCs w:val="20"/>
        </w:rPr>
        <w:t>abajo</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niveles</w:t>
      </w:r>
      <w:proofErr w:type="spellEnd"/>
      <w:r w:rsidRPr="00200869">
        <w:rPr>
          <w:rFonts w:ascii="Arial" w:hAnsi="Arial" w:cs="Arial"/>
          <w:sz w:val="20"/>
          <w:szCs w:val="20"/>
        </w:rPr>
        <w:t xml:space="preserve"> </w:t>
      </w:r>
      <w:proofErr w:type="spellStart"/>
      <w:r w:rsidRPr="00200869">
        <w:rPr>
          <w:rFonts w:ascii="Arial" w:hAnsi="Arial" w:cs="Arial"/>
          <w:sz w:val="20"/>
          <w:szCs w:val="20"/>
        </w:rPr>
        <w:t>permitidos</w:t>
      </w:r>
      <w:proofErr w:type="spellEnd"/>
      <w:r w:rsidRPr="00200869">
        <w:rPr>
          <w:rFonts w:ascii="Arial" w:hAnsi="Arial" w:cs="Arial"/>
          <w:sz w:val="20"/>
          <w:szCs w:val="20"/>
        </w:rPr>
        <w:t xml:space="preserve"> y que </w:t>
      </w:r>
      <w:proofErr w:type="spellStart"/>
      <w:r w:rsidRPr="00200869">
        <w:rPr>
          <w:rFonts w:ascii="Arial" w:hAnsi="Arial" w:cs="Arial"/>
          <w:sz w:val="20"/>
          <w:szCs w:val="20"/>
        </w:rPr>
        <w:t>poseen</w:t>
      </w:r>
      <w:proofErr w:type="spellEnd"/>
      <w:r w:rsidRPr="00200869">
        <w:rPr>
          <w:rFonts w:ascii="Arial" w:hAnsi="Arial" w:cs="Arial"/>
          <w:sz w:val="20"/>
          <w:szCs w:val="20"/>
        </w:rPr>
        <w:t xml:space="preserve"> o que es </w:t>
      </w:r>
      <w:proofErr w:type="spellStart"/>
      <w:r w:rsidRPr="00200869">
        <w:rPr>
          <w:rFonts w:ascii="Arial" w:hAnsi="Arial" w:cs="Arial"/>
          <w:sz w:val="20"/>
          <w:szCs w:val="20"/>
        </w:rPr>
        <w:t>sabido</w:t>
      </w:r>
      <w:proofErr w:type="spellEnd"/>
      <w:r w:rsidRPr="00200869">
        <w:rPr>
          <w:rFonts w:ascii="Arial" w:hAnsi="Arial" w:cs="Arial"/>
          <w:sz w:val="20"/>
          <w:szCs w:val="20"/>
        </w:rPr>
        <w:t xml:space="preserve"> que no hay </w:t>
      </w:r>
      <w:proofErr w:type="spellStart"/>
      <w:r w:rsidRPr="00200869">
        <w:rPr>
          <w:rFonts w:ascii="Arial" w:hAnsi="Arial" w:cs="Arial"/>
          <w:sz w:val="20"/>
          <w:szCs w:val="20"/>
        </w:rPr>
        <w:t>riesgo</w:t>
      </w:r>
      <w:proofErr w:type="spellEnd"/>
      <w:r w:rsidRPr="00200869">
        <w:rPr>
          <w:rFonts w:ascii="Arial" w:hAnsi="Arial" w:cs="Arial"/>
          <w:sz w:val="20"/>
          <w:szCs w:val="20"/>
        </w:rPr>
        <w:t xml:space="preserve"> de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w:t>
      </w:r>
      <w:proofErr w:type="spellStart"/>
      <w:r w:rsidRPr="00200869">
        <w:rPr>
          <w:rFonts w:ascii="Arial" w:hAnsi="Arial" w:cs="Arial"/>
          <w:sz w:val="20"/>
          <w:szCs w:val="20"/>
        </w:rPr>
        <w:t>Estos</w:t>
      </w:r>
      <w:proofErr w:type="spellEnd"/>
      <w:r w:rsidRPr="00200869">
        <w:rPr>
          <w:rFonts w:ascii="Arial" w:hAnsi="Arial" w:cs="Arial"/>
          <w:sz w:val="20"/>
          <w:szCs w:val="20"/>
        </w:rPr>
        <w:t xml:space="preserve"> </w:t>
      </w:r>
      <w:proofErr w:type="spellStart"/>
      <w:r w:rsidRPr="00200869">
        <w:rPr>
          <w:rFonts w:ascii="Arial" w:hAnsi="Arial" w:cs="Arial"/>
          <w:sz w:val="20"/>
          <w:szCs w:val="20"/>
        </w:rPr>
        <w:t>niveles</w:t>
      </w:r>
      <w:proofErr w:type="spellEnd"/>
      <w:r w:rsidRPr="00200869">
        <w:rPr>
          <w:rFonts w:ascii="Arial" w:hAnsi="Arial" w:cs="Arial"/>
          <w:sz w:val="20"/>
          <w:szCs w:val="20"/>
        </w:rPr>
        <w:t xml:space="preserve"> son </w:t>
      </w:r>
      <w:proofErr w:type="spellStart"/>
      <w:r w:rsidRPr="00200869">
        <w:rPr>
          <w:rFonts w:ascii="Arial" w:hAnsi="Arial" w:cs="Arial"/>
          <w:sz w:val="20"/>
          <w:szCs w:val="20"/>
        </w:rPr>
        <w:t>aprobados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la </w:t>
      </w:r>
      <w:proofErr w:type="spellStart"/>
      <w:r w:rsidRPr="00200869">
        <w:rPr>
          <w:rFonts w:ascii="Arial" w:hAnsi="Arial" w:cs="Arial"/>
          <w:sz w:val="20"/>
          <w:szCs w:val="20"/>
        </w:rPr>
        <w:t>Agencia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Protección</w:t>
      </w:r>
      <w:proofErr w:type="spellEnd"/>
      <w:r w:rsidRPr="00200869">
        <w:rPr>
          <w:rFonts w:ascii="Arial" w:hAnsi="Arial" w:cs="Arial"/>
          <w:sz w:val="20"/>
          <w:szCs w:val="20"/>
        </w:rPr>
        <w:t xml:space="preserve"> al Medio </w:t>
      </w:r>
      <w:proofErr w:type="spellStart"/>
      <w:r w:rsidRPr="00200869">
        <w:rPr>
          <w:rFonts w:ascii="Arial" w:hAnsi="Arial" w:cs="Arial"/>
          <w:sz w:val="20"/>
          <w:szCs w:val="20"/>
        </w:rPr>
        <w:t>Ambiente</w:t>
      </w:r>
      <w:proofErr w:type="spellEnd"/>
      <w:r w:rsidRPr="00200869">
        <w:rPr>
          <w:rFonts w:ascii="Arial" w:hAnsi="Arial" w:cs="Arial"/>
          <w:sz w:val="20"/>
          <w:szCs w:val="20"/>
        </w:rPr>
        <w:t xml:space="preserve"> de </w:t>
      </w:r>
      <w:proofErr w:type="spellStart"/>
      <w:r w:rsidRPr="00200869">
        <w:rPr>
          <w:rFonts w:ascii="Arial" w:hAnsi="Arial" w:cs="Arial"/>
          <w:sz w:val="20"/>
          <w:szCs w:val="20"/>
        </w:rPr>
        <w:t>Estados</w:t>
      </w:r>
      <w:proofErr w:type="spellEnd"/>
      <w:r w:rsidRPr="00200869">
        <w:rPr>
          <w:rFonts w:ascii="Arial" w:hAnsi="Arial" w:cs="Arial"/>
          <w:sz w:val="20"/>
          <w:szCs w:val="20"/>
        </w:rPr>
        <w:t xml:space="preserve"> Unidos.</w:t>
      </w:r>
    </w:p>
    <w:p w14:paraId="4322339A" w14:textId="77777777" w:rsidR="00337DB3" w:rsidRPr="00200869" w:rsidRDefault="00337DB3" w:rsidP="00337DB3">
      <w:pPr>
        <w:rPr>
          <w:rFonts w:ascii="Arial" w:hAnsi="Arial" w:cs="Arial"/>
          <w:sz w:val="20"/>
          <w:szCs w:val="20"/>
        </w:rPr>
      </w:pPr>
    </w:p>
    <w:p w14:paraId="12226880" w14:textId="77777777" w:rsidR="00337DB3" w:rsidRPr="00200869" w:rsidRDefault="00337DB3" w:rsidP="00337DB3">
      <w:pPr>
        <w:rPr>
          <w:rFonts w:ascii="Arial" w:hAnsi="Arial" w:cs="Arial"/>
          <w:sz w:val="20"/>
          <w:szCs w:val="20"/>
        </w:rPr>
      </w:pPr>
      <w:r w:rsidRPr="00200869">
        <w:rPr>
          <w:rFonts w:ascii="Arial" w:hAnsi="Arial" w:cs="Arial"/>
          <w:b/>
          <w:sz w:val="20"/>
          <w:szCs w:val="20"/>
        </w:rPr>
        <w:t xml:space="preserve">PHG (Meta De </w:t>
      </w:r>
      <w:proofErr w:type="spellStart"/>
      <w:r w:rsidRPr="00200869">
        <w:rPr>
          <w:rFonts w:ascii="Arial" w:hAnsi="Arial" w:cs="Arial"/>
          <w:b/>
          <w:sz w:val="20"/>
          <w:szCs w:val="20"/>
        </w:rPr>
        <w:t>Salud</w:t>
      </w:r>
      <w:proofErr w:type="spellEnd"/>
      <w:r w:rsidRPr="00200869">
        <w:rPr>
          <w:rFonts w:ascii="Arial" w:hAnsi="Arial" w:cs="Arial"/>
          <w:b/>
          <w:sz w:val="20"/>
          <w:szCs w:val="20"/>
        </w:rPr>
        <w:t xml:space="preserve"> </w:t>
      </w:r>
      <w:proofErr w:type="spellStart"/>
      <w:r w:rsidRPr="00200869">
        <w:rPr>
          <w:rFonts w:ascii="Arial" w:hAnsi="Arial" w:cs="Arial"/>
          <w:b/>
          <w:sz w:val="20"/>
          <w:szCs w:val="20"/>
        </w:rPr>
        <w:t>Pública</w:t>
      </w:r>
      <w:proofErr w:type="spellEnd"/>
      <w:r w:rsidRPr="00200869">
        <w:rPr>
          <w:rFonts w:ascii="Arial" w:hAnsi="Arial" w:cs="Arial"/>
          <w:b/>
          <w:sz w:val="20"/>
          <w:szCs w:val="20"/>
        </w:rPr>
        <w:t>):</w:t>
      </w:r>
      <w:r w:rsidRPr="00200869">
        <w:rPr>
          <w:rFonts w:ascii="Arial" w:hAnsi="Arial" w:cs="Arial"/>
          <w:sz w:val="20"/>
          <w:szCs w:val="20"/>
        </w:rPr>
        <w:t xml:space="preserve"> El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abajo</w:t>
      </w:r>
      <w:proofErr w:type="spellEnd"/>
      <w:r w:rsidRPr="00200869">
        <w:rPr>
          <w:rFonts w:ascii="Arial" w:hAnsi="Arial" w:cs="Arial"/>
          <w:sz w:val="20"/>
          <w:szCs w:val="20"/>
        </w:rPr>
        <w:t xml:space="preserve"> para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cual</w:t>
      </w:r>
      <w:proofErr w:type="spellEnd"/>
      <w:r w:rsidRPr="00200869">
        <w:rPr>
          <w:rFonts w:ascii="Arial" w:hAnsi="Arial" w:cs="Arial"/>
          <w:sz w:val="20"/>
          <w:szCs w:val="20"/>
        </w:rPr>
        <w:t xml:space="preserve"> no se sabe o se </w:t>
      </w:r>
      <w:proofErr w:type="spellStart"/>
      <w:r w:rsidRPr="00200869">
        <w:rPr>
          <w:rFonts w:ascii="Arial" w:hAnsi="Arial" w:cs="Arial"/>
          <w:sz w:val="20"/>
          <w:szCs w:val="20"/>
        </w:rPr>
        <w:t>espera</w:t>
      </w:r>
      <w:proofErr w:type="spellEnd"/>
      <w:r w:rsidRPr="00200869">
        <w:rPr>
          <w:rFonts w:ascii="Arial" w:hAnsi="Arial" w:cs="Arial"/>
          <w:sz w:val="20"/>
          <w:szCs w:val="20"/>
        </w:rPr>
        <w:t xml:space="preserve"> un </w:t>
      </w:r>
      <w:proofErr w:type="spellStart"/>
      <w:r w:rsidRPr="00200869">
        <w:rPr>
          <w:rFonts w:ascii="Arial" w:hAnsi="Arial" w:cs="Arial"/>
          <w:sz w:val="20"/>
          <w:szCs w:val="20"/>
        </w:rPr>
        <w:t>riesgo</w:t>
      </w:r>
      <w:proofErr w:type="spellEnd"/>
      <w:r w:rsidRPr="00200869">
        <w:rPr>
          <w:rFonts w:ascii="Arial" w:hAnsi="Arial" w:cs="Arial"/>
          <w:sz w:val="20"/>
          <w:szCs w:val="20"/>
        </w:rPr>
        <w:t xml:space="preserve"> a la </w:t>
      </w:r>
      <w:proofErr w:type="spellStart"/>
      <w:r w:rsidRPr="00200869">
        <w:rPr>
          <w:rFonts w:ascii="Arial" w:hAnsi="Arial" w:cs="Arial"/>
          <w:sz w:val="20"/>
          <w:szCs w:val="20"/>
        </w:rPr>
        <w:t>salud</w:t>
      </w:r>
      <w:proofErr w:type="spellEnd"/>
      <w:r w:rsidRPr="00200869">
        <w:rPr>
          <w:rFonts w:ascii="Arial" w:hAnsi="Arial" w:cs="Arial"/>
          <w:sz w:val="20"/>
          <w:szCs w:val="20"/>
        </w:rPr>
        <w:t xml:space="preserve">. PHGs son </w:t>
      </w:r>
      <w:proofErr w:type="spellStart"/>
      <w:r w:rsidRPr="00200869">
        <w:rPr>
          <w:rFonts w:ascii="Arial" w:hAnsi="Arial" w:cs="Arial"/>
          <w:sz w:val="20"/>
          <w:szCs w:val="20"/>
        </w:rPr>
        <w:t>puestos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la </w:t>
      </w:r>
      <w:proofErr w:type="spellStart"/>
      <w:r w:rsidRPr="00200869">
        <w:rPr>
          <w:rFonts w:ascii="Arial" w:hAnsi="Arial" w:cs="Arial"/>
          <w:sz w:val="20"/>
          <w:szCs w:val="20"/>
        </w:rPr>
        <w:t>Agencia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Protección</w:t>
      </w:r>
      <w:proofErr w:type="spellEnd"/>
      <w:r w:rsidRPr="00200869">
        <w:rPr>
          <w:rFonts w:ascii="Arial" w:hAnsi="Arial" w:cs="Arial"/>
          <w:sz w:val="20"/>
          <w:szCs w:val="20"/>
        </w:rPr>
        <w:t xml:space="preserve"> al Medio </w:t>
      </w:r>
      <w:proofErr w:type="spellStart"/>
      <w:r w:rsidRPr="00200869">
        <w:rPr>
          <w:rFonts w:ascii="Arial" w:hAnsi="Arial" w:cs="Arial"/>
          <w:sz w:val="20"/>
          <w:szCs w:val="20"/>
        </w:rPr>
        <w:t>Ambiente</w:t>
      </w:r>
      <w:proofErr w:type="spellEnd"/>
      <w:r w:rsidRPr="00200869">
        <w:rPr>
          <w:rFonts w:ascii="Arial" w:hAnsi="Arial" w:cs="Arial"/>
          <w:sz w:val="20"/>
          <w:szCs w:val="20"/>
        </w:rPr>
        <w:t xml:space="preserve"> de California.</w:t>
      </w:r>
    </w:p>
    <w:p w14:paraId="4D0FA9E6" w14:textId="77777777" w:rsidR="00337DB3" w:rsidRPr="00200869" w:rsidRDefault="00337DB3" w:rsidP="00337DB3">
      <w:pPr>
        <w:rPr>
          <w:rFonts w:ascii="Arial" w:hAnsi="Arial" w:cs="Arial"/>
          <w:sz w:val="20"/>
          <w:szCs w:val="20"/>
        </w:rPr>
      </w:pPr>
    </w:p>
    <w:p w14:paraId="6CF5CD9E" w14:textId="77777777" w:rsidR="00337DB3" w:rsidRPr="00200869" w:rsidRDefault="00337DB3" w:rsidP="00337DB3">
      <w:pPr>
        <w:rPr>
          <w:rFonts w:ascii="Arial" w:hAnsi="Arial" w:cs="Arial"/>
          <w:sz w:val="20"/>
          <w:szCs w:val="20"/>
        </w:rPr>
      </w:pPr>
      <w:r w:rsidRPr="00200869">
        <w:rPr>
          <w:rFonts w:ascii="Arial" w:hAnsi="Arial" w:cs="Arial"/>
          <w:b/>
          <w:sz w:val="20"/>
          <w:szCs w:val="20"/>
        </w:rPr>
        <w:t xml:space="preserve">TT (Técnica de </w:t>
      </w:r>
      <w:proofErr w:type="spellStart"/>
      <w:r w:rsidRPr="00200869">
        <w:rPr>
          <w:rFonts w:ascii="Arial" w:hAnsi="Arial" w:cs="Arial"/>
          <w:b/>
          <w:sz w:val="20"/>
          <w:szCs w:val="20"/>
        </w:rPr>
        <w:t>Tratamiento</w:t>
      </w:r>
      <w:proofErr w:type="spellEnd"/>
      <w:r w:rsidRPr="00200869">
        <w:rPr>
          <w:rFonts w:ascii="Arial" w:hAnsi="Arial" w:cs="Arial"/>
          <w:b/>
          <w:sz w:val="20"/>
          <w:szCs w:val="20"/>
        </w:rPr>
        <w:t>):</w:t>
      </w:r>
      <w:r w:rsidRPr="00200869">
        <w:rPr>
          <w:rFonts w:ascii="Arial" w:hAnsi="Arial" w:cs="Arial"/>
          <w:sz w:val="20"/>
          <w:szCs w:val="20"/>
        </w:rPr>
        <w:t xml:space="preserve"> Un </w:t>
      </w:r>
      <w:proofErr w:type="spellStart"/>
      <w:r w:rsidRPr="00200869">
        <w:rPr>
          <w:rFonts w:ascii="Arial" w:hAnsi="Arial" w:cs="Arial"/>
          <w:sz w:val="20"/>
          <w:szCs w:val="20"/>
        </w:rPr>
        <w:t>proceso</w:t>
      </w:r>
      <w:proofErr w:type="spellEnd"/>
      <w:r w:rsidRPr="00200869">
        <w:rPr>
          <w:rFonts w:ascii="Arial" w:hAnsi="Arial" w:cs="Arial"/>
          <w:sz w:val="20"/>
          <w:szCs w:val="20"/>
        </w:rPr>
        <w:t xml:space="preserve"> </w:t>
      </w:r>
      <w:proofErr w:type="spellStart"/>
      <w:r w:rsidRPr="00200869">
        <w:rPr>
          <w:rFonts w:ascii="Arial" w:hAnsi="Arial" w:cs="Arial"/>
          <w:sz w:val="20"/>
          <w:szCs w:val="20"/>
        </w:rPr>
        <w:t>requerido</w:t>
      </w:r>
      <w:proofErr w:type="spellEnd"/>
      <w:r w:rsidRPr="00200869">
        <w:rPr>
          <w:rFonts w:ascii="Arial" w:hAnsi="Arial" w:cs="Arial"/>
          <w:sz w:val="20"/>
          <w:szCs w:val="20"/>
        </w:rPr>
        <w:t xml:space="preserve"> con la </w:t>
      </w:r>
      <w:proofErr w:type="spellStart"/>
      <w:r w:rsidRPr="00200869">
        <w:rPr>
          <w:rFonts w:ascii="Arial" w:hAnsi="Arial" w:cs="Arial"/>
          <w:sz w:val="20"/>
          <w:szCs w:val="20"/>
        </w:rPr>
        <w:t>intensión</w:t>
      </w:r>
      <w:proofErr w:type="spellEnd"/>
      <w:r w:rsidRPr="00200869">
        <w:rPr>
          <w:rFonts w:ascii="Arial" w:hAnsi="Arial" w:cs="Arial"/>
          <w:sz w:val="20"/>
          <w:szCs w:val="20"/>
        </w:rPr>
        <w:t xml:space="preserve"> de </w:t>
      </w:r>
      <w:proofErr w:type="spellStart"/>
      <w:r w:rsidRPr="00200869">
        <w:rPr>
          <w:rFonts w:ascii="Arial" w:hAnsi="Arial" w:cs="Arial"/>
          <w:sz w:val="20"/>
          <w:szCs w:val="20"/>
        </w:rPr>
        <w:t>reducir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de un </w:t>
      </w:r>
      <w:proofErr w:type="spellStart"/>
      <w:r w:rsidRPr="00200869">
        <w:rPr>
          <w:rFonts w:ascii="Arial" w:hAnsi="Arial" w:cs="Arial"/>
          <w:sz w:val="20"/>
          <w:szCs w:val="20"/>
        </w:rPr>
        <w:t>contaminante</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w:t>
      </w:r>
    </w:p>
    <w:p w14:paraId="2CDE2A46" w14:textId="77777777" w:rsidR="00337DB3" w:rsidRPr="00200869" w:rsidRDefault="00337DB3" w:rsidP="00337DB3">
      <w:pPr>
        <w:rPr>
          <w:rFonts w:ascii="Arial" w:hAnsi="Arial" w:cs="Arial"/>
          <w:sz w:val="20"/>
          <w:szCs w:val="20"/>
        </w:rPr>
      </w:pPr>
    </w:p>
    <w:p w14:paraId="62088D47"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PREGUNTAS ACERCA DE LA CALIDAD DE AGUA</w:t>
      </w:r>
    </w:p>
    <w:p w14:paraId="7D20D26D" w14:textId="77777777" w:rsidR="00337DB3" w:rsidRPr="00200869" w:rsidRDefault="00337DB3" w:rsidP="00337DB3">
      <w:pPr>
        <w:rPr>
          <w:rFonts w:ascii="Arial" w:hAnsi="Arial" w:cs="Arial"/>
          <w:b/>
          <w:color w:val="C00000"/>
          <w:sz w:val="20"/>
          <w:szCs w:val="20"/>
        </w:rPr>
      </w:pPr>
      <w:proofErr w:type="spellStart"/>
      <w:r w:rsidRPr="00200869">
        <w:rPr>
          <w:rFonts w:ascii="Arial" w:hAnsi="Arial" w:cs="Arial"/>
          <w:b/>
          <w:color w:val="C00000"/>
          <w:sz w:val="20"/>
          <w:szCs w:val="20"/>
        </w:rPr>
        <w:t>Quién</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Regulariza</w:t>
      </w:r>
      <w:proofErr w:type="spellEnd"/>
      <w:r w:rsidRPr="00200869">
        <w:rPr>
          <w:rFonts w:ascii="Arial" w:hAnsi="Arial" w:cs="Arial"/>
          <w:b/>
          <w:color w:val="C00000"/>
          <w:sz w:val="20"/>
          <w:szCs w:val="20"/>
        </w:rPr>
        <w:t xml:space="preserve"> La Calidad De Agua Potable?</w:t>
      </w:r>
    </w:p>
    <w:p w14:paraId="6F35A68A"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La </w:t>
      </w:r>
      <w:proofErr w:type="spellStart"/>
      <w:r w:rsidRPr="00200869">
        <w:rPr>
          <w:rFonts w:ascii="Arial" w:hAnsi="Arial" w:cs="Arial"/>
          <w:sz w:val="20"/>
          <w:szCs w:val="20"/>
        </w:rPr>
        <w:t>Agencia</w:t>
      </w:r>
      <w:proofErr w:type="spellEnd"/>
      <w:r w:rsidRPr="00200869">
        <w:rPr>
          <w:rFonts w:ascii="Arial" w:hAnsi="Arial" w:cs="Arial"/>
          <w:sz w:val="20"/>
          <w:szCs w:val="20"/>
        </w:rPr>
        <w:t xml:space="preserve"> de </w:t>
      </w:r>
      <w:proofErr w:type="spellStart"/>
      <w:r w:rsidRPr="00200869">
        <w:rPr>
          <w:rFonts w:ascii="Arial" w:hAnsi="Arial" w:cs="Arial"/>
          <w:sz w:val="20"/>
          <w:szCs w:val="20"/>
        </w:rPr>
        <w:t>Protección</w:t>
      </w:r>
      <w:proofErr w:type="spellEnd"/>
      <w:r w:rsidRPr="00200869">
        <w:rPr>
          <w:rFonts w:ascii="Arial" w:hAnsi="Arial" w:cs="Arial"/>
          <w:sz w:val="20"/>
          <w:szCs w:val="20"/>
        </w:rPr>
        <w:t xml:space="preserve"> al Medio </w:t>
      </w:r>
      <w:proofErr w:type="spellStart"/>
      <w:r w:rsidRPr="00200869">
        <w:rPr>
          <w:rFonts w:ascii="Arial" w:hAnsi="Arial" w:cs="Arial"/>
          <w:sz w:val="20"/>
          <w:szCs w:val="20"/>
        </w:rPr>
        <w:t>Ambiente</w:t>
      </w:r>
      <w:proofErr w:type="spellEnd"/>
      <w:r w:rsidRPr="00200869">
        <w:rPr>
          <w:rFonts w:ascii="Arial" w:hAnsi="Arial" w:cs="Arial"/>
          <w:sz w:val="20"/>
          <w:szCs w:val="20"/>
        </w:rPr>
        <w:t xml:space="preserve"> de </w:t>
      </w:r>
      <w:proofErr w:type="spellStart"/>
      <w:r w:rsidRPr="00200869">
        <w:rPr>
          <w:rFonts w:ascii="Arial" w:hAnsi="Arial" w:cs="Arial"/>
          <w:sz w:val="20"/>
          <w:szCs w:val="20"/>
        </w:rPr>
        <w:t>Estados</w:t>
      </w:r>
      <w:proofErr w:type="spellEnd"/>
      <w:r w:rsidRPr="00200869">
        <w:rPr>
          <w:rFonts w:ascii="Arial" w:hAnsi="Arial" w:cs="Arial"/>
          <w:sz w:val="20"/>
          <w:szCs w:val="20"/>
        </w:rPr>
        <w:t xml:space="preserve"> Unidos (USEPA) </w:t>
      </w:r>
      <w:proofErr w:type="spellStart"/>
      <w:r w:rsidRPr="00200869">
        <w:rPr>
          <w:rFonts w:ascii="Arial" w:hAnsi="Arial" w:cs="Arial"/>
          <w:sz w:val="20"/>
          <w:szCs w:val="20"/>
        </w:rPr>
        <w:t>establece</w:t>
      </w:r>
      <w:proofErr w:type="spellEnd"/>
      <w:r w:rsidRPr="00200869">
        <w:rPr>
          <w:rFonts w:ascii="Arial" w:hAnsi="Arial" w:cs="Arial"/>
          <w:sz w:val="20"/>
          <w:szCs w:val="20"/>
        </w:rPr>
        <w:t xml:space="preserve"> y </w:t>
      </w:r>
      <w:proofErr w:type="spellStart"/>
      <w:r w:rsidRPr="00200869">
        <w:rPr>
          <w:rFonts w:ascii="Arial" w:hAnsi="Arial" w:cs="Arial"/>
          <w:sz w:val="20"/>
          <w:szCs w:val="20"/>
        </w:rPr>
        <w:t>cumple</w:t>
      </w:r>
      <w:proofErr w:type="spellEnd"/>
      <w:r w:rsidRPr="00200869">
        <w:rPr>
          <w:rFonts w:ascii="Arial" w:hAnsi="Arial" w:cs="Arial"/>
          <w:sz w:val="20"/>
          <w:szCs w:val="20"/>
        </w:rPr>
        <w:t xml:space="preserve"> con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parámetros</w:t>
      </w:r>
      <w:proofErr w:type="spellEnd"/>
      <w:r w:rsidRPr="00200869">
        <w:rPr>
          <w:rFonts w:ascii="Arial" w:hAnsi="Arial" w:cs="Arial"/>
          <w:sz w:val="20"/>
          <w:szCs w:val="20"/>
        </w:rPr>
        <w:t xml:space="preserve"> </w:t>
      </w:r>
      <w:proofErr w:type="spellStart"/>
      <w:r w:rsidRPr="00200869">
        <w:rPr>
          <w:rFonts w:ascii="Arial" w:hAnsi="Arial" w:cs="Arial"/>
          <w:sz w:val="20"/>
          <w:szCs w:val="20"/>
        </w:rPr>
        <w:t>nacionales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En</w:t>
      </w:r>
      <w:proofErr w:type="spellEnd"/>
      <w:r w:rsidRPr="00200869">
        <w:rPr>
          <w:rFonts w:ascii="Arial" w:hAnsi="Arial" w:cs="Arial"/>
          <w:sz w:val="20"/>
          <w:szCs w:val="20"/>
        </w:rPr>
        <w:t xml:space="preserve"> California,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cumplimiento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parámetros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es la </w:t>
      </w:r>
      <w:proofErr w:type="spellStart"/>
      <w:r w:rsidRPr="00200869">
        <w:rPr>
          <w:rFonts w:ascii="Arial" w:hAnsi="Arial" w:cs="Arial"/>
          <w:sz w:val="20"/>
          <w:szCs w:val="20"/>
        </w:rPr>
        <w:t>responsabilidad</w:t>
      </w:r>
      <w:proofErr w:type="spellEnd"/>
      <w:r w:rsidRPr="00200869">
        <w:rPr>
          <w:rFonts w:ascii="Arial" w:hAnsi="Arial" w:cs="Arial"/>
          <w:sz w:val="20"/>
          <w:szCs w:val="20"/>
        </w:rPr>
        <w:t xml:space="preserve"> State Board, División de Agua Potable, ambas </w:t>
      </w:r>
      <w:proofErr w:type="spellStart"/>
      <w:r w:rsidRPr="00200869">
        <w:rPr>
          <w:rFonts w:ascii="Arial" w:hAnsi="Arial" w:cs="Arial"/>
          <w:sz w:val="20"/>
          <w:szCs w:val="20"/>
        </w:rPr>
        <w:t>agencias</w:t>
      </w:r>
      <w:proofErr w:type="spellEnd"/>
      <w:r w:rsidRPr="00200869">
        <w:rPr>
          <w:rFonts w:ascii="Arial" w:hAnsi="Arial" w:cs="Arial"/>
          <w:sz w:val="20"/>
          <w:szCs w:val="20"/>
        </w:rPr>
        <w:t xml:space="preserve"> </w:t>
      </w:r>
      <w:proofErr w:type="spellStart"/>
      <w:r w:rsidRPr="00200869">
        <w:rPr>
          <w:rFonts w:ascii="Arial" w:hAnsi="Arial" w:cs="Arial"/>
          <w:sz w:val="20"/>
          <w:szCs w:val="20"/>
        </w:rPr>
        <w:t>deciden</w:t>
      </w:r>
      <w:proofErr w:type="spellEnd"/>
      <w:r w:rsidRPr="00200869">
        <w:rPr>
          <w:rFonts w:ascii="Arial" w:hAnsi="Arial" w:cs="Arial"/>
          <w:sz w:val="20"/>
          <w:szCs w:val="20"/>
        </w:rPr>
        <w:t xml:space="preserv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Máximos</w:t>
      </w:r>
      <w:proofErr w:type="spellEnd"/>
      <w:r w:rsidRPr="00200869">
        <w:rPr>
          <w:rFonts w:ascii="Arial" w:hAnsi="Arial" w:cs="Arial"/>
          <w:sz w:val="20"/>
          <w:szCs w:val="20"/>
        </w:rPr>
        <w:t xml:space="preserve"> </w:t>
      </w:r>
      <w:proofErr w:type="spellStart"/>
      <w:r w:rsidRPr="00200869">
        <w:rPr>
          <w:rFonts w:ascii="Arial" w:hAnsi="Arial" w:cs="Arial"/>
          <w:sz w:val="20"/>
          <w:szCs w:val="20"/>
        </w:rPr>
        <w:t>Niveles</w:t>
      </w:r>
      <w:proofErr w:type="spellEnd"/>
      <w:r w:rsidRPr="00200869">
        <w:rPr>
          <w:rFonts w:ascii="Arial" w:hAnsi="Arial" w:cs="Arial"/>
          <w:sz w:val="20"/>
          <w:szCs w:val="20"/>
        </w:rPr>
        <w:t xml:space="preserve"> de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(MCLs) para </w:t>
      </w:r>
      <w:proofErr w:type="spellStart"/>
      <w:r w:rsidRPr="00200869">
        <w:rPr>
          <w:rFonts w:ascii="Arial" w:hAnsi="Arial" w:cs="Arial"/>
          <w:sz w:val="20"/>
          <w:szCs w:val="20"/>
        </w:rPr>
        <w:t>varios</w:t>
      </w:r>
      <w:proofErr w:type="spellEnd"/>
      <w:r w:rsidRPr="00200869">
        <w:rPr>
          <w:rFonts w:ascii="Arial" w:hAnsi="Arial" w:cs="Arial"/>
          <w:sz w:val="20"/>
          <w:szCs w:val="20"/>
        </w:rPr>
        <w:t xml:space="preserve"> </w:t>
      </w:r>
      <w:proofErr w:type="spellStart"/>
      <w:r w:rsidRPr="00200869">
        <w:rPr>
          <w:rFonts w:ascii="Arial" w:hAnsi="Arial" w:cs="Arial"/>
          <w:sz w:val="20"/>
          <w:szCs w:val="20"/>
        </w:rPr>
        <w:t>compuestos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para </w:t>
      </w:r>
      <w:proofErr w:type="spellStart"/>
      <w:r w:rsidRPr="00200869">
        <w:rPr>
          <w:rFonts w:ascii="Arial" w:hAnsi="Arial" w:cs="Arial"/>
          <w:sz w:val="20"/>
          <w:szCs w:val="20"/>
        </w:rPr>
        <w:t>proporcionar</w:t>
      </w:r>
      <w:proofErr w:type="spellEnd"/>
      <w:r w:rsidRPr="00200869">
        <w:rPr>
          <w:rFonts w:ascii="Arial" w:hAnsi="Arial" w:cs="Arial"/>
          <w:sz w:val="20"/>
          <w:szCs w:val="20"/>
        </w:rPr>
        <w:t xml:space="preserve"> </w:t>
      </w:r>
      <w:proofErr w:type="spellStart"/>
      <w:r w:rsidRPr="00200869">
        <w:rPr>
          <w:rFonts w:ascii="Arial" w:hAnsi="Arial" w:cs="Arial"/>
          <w:sz w:val="20"/>
          <w:szCs w:val="20"/>
        </w:rPr>
        <w:t>provisiones</w:t>
      </w:r>
      <w:proofErr w:type="spellEnd"/>
      <w:r w:rsidRPr="00200869">
        <w:rPr>
          <w:rFonts w:ascii="Arial" w:hAnsi="Arial" w:cs="Arial"/>
          <w:sz w:val="20"/>
          <w:szCs w:val="20"/>
        </w:rPr>
        <w:t xml:space="preserve"> </w:t>
      </w:r>
      <w:proofErr w:type="spellStart"/>
      <w:r w:rsidRPr="00200869">
        <w:rPr>
          <w:rFonts w:ascii="Arial" w:hAnsi="Arial" w:cs="Arial"/>
          <w:sz w:val="20"/>
          <w:szCs w:val="20"/>
        </w:rPr>
        <w:t>seguras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w:t>
      </w:r>
    </w:p>
    <w:p w14:paraId="78430194" w14:textId="77777777" w:rsidR="00337DB3" w:rsidRPr="00200869" w:rsidRDefault="00337DB3" w:rsidP="00337DB3">
      <w:pPr>
        <w:rPr>
          <w:rFonts w:ascii="Arial" w:hAnsi="Arial" w:cs="Arial"/>
          <w:sz w:val="20"/>
          <w:szCs w:val="20"/>
        </w:rPr>
      </w:pPr>
    </w:p>
    <w:p w14:paraId="3DA077F0"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 xml:space="preserve">Que </w:t>
      </w:r>
      <w:proofErr w:type="spellStart"/>
      <w:r w:rsidRPr="00200869">
        <w:rPr>
          <w:rFonts w:ascii="Arial" w:hAnsi="Arial" w:cs="Arial"/>
          <w:b/>
          <w:color w:val="C00000"/>
          <w:sz w:val="20"/>
          <w:szCs w:val="20"/>
        </w:rPr>
        <w:t>Significan</w:t>
      </w:r>
      <w:proofErr w:type="spellEnd"/>
      <w:r w:rsidRPr="00200869">
        <w:rPr>
          <w:rFonts w:ascii="Arial" w:hAnsi="Arial" w:cs="Arial"/>
          <w:b/>
          <w:color w:val="C00000"/>
          <w:sz w:val="20"/>
          <w:szCs w:val="20"/>
        </w:rPr>
        <w:t xml:space="preserve"> Los </w:t>
      </w:r>
      <w:proofErr w:type="spellStart"/>
      <w:r w:rsidRPr="00200869">
        <w:rPr>
          <w:rFonts w:ascii="Arial" w:hAnsi="Arial" w:cs="Arial"/>
          <w:b/>
          <w:color w:val="C00000"/>
          <w:sz w:val="20"/>
          <w:szCs w:val="20"/>
        </w:rPr>
        <w:t>Parámetros</w:t>
      </w:r>
      <w:proofErr w:type="spellEnd"/>
      <w:r w:rsidRPr="00200869">
        <w:rPr>
          <w:rFonts w:ascii="Arial" w:hAnsi="Arial" w:cs="Arial"/>
          <w:b/>
          <w:color w:val="C00000"/>
          <w:sz w:val="20"/>
          <w:szCs w:val="20"/>
        </w:rPr>
        <w:t>?</w:t>
      </w:r>
    </w:p>
    <w:p w14:paraId="5025FEB0"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Los </w:t>
      </w:r>
      <w:proofErr w:type="spellStart"/>
      <w:r w:rsidRPr="00200869">
        <w:rPr>
          <w:rFonts w:ascii="Arial" w:hAnsi="Arial" w:cs="Arial"/>
          <w:sz w:val="20"/>
          <w:szCs w:val="20"/>
        </w:rPr>
        <w:t>parámetros</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son </w:t>
      </w:r>
      <w:proofErr w:type="spellStart"/>
      <w:r w:rsidRPr="00200869">
        <w:rPr>
          <w:rFonts w:ascii="Arial" w:hAnsi="Arial" w:cs="Arial"/>
          <w:sz w:val="20"/>
          <w:szCs w:val="20"/>
        </w:rPr>
        <w:t>basados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consumo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cada</w:t>
      </w:r>
      <w:proofErr w:type="spellEnd"/>
      <w:r w:rsidRPr="00200869">
        <w:rPr>
          <w:rFonts w:ascii="Arial" w:hAnsi="Arial" w:cs="Arial"/>
          <w:sz w:val="20"/>
          <w:szCs w:val="20"/>
        </w:rPr>
        <w:t xml:space="preserve"> día </w:t>
      </w:r>
      <w:proofErr w:type="spellStart"/>
      <w:r w:rsidRPr="00200869">
        <w:rPr>
          <w:rFonts w:ascii="Arial" w:hAnsi="Arial" w:cs="Arial"/>
          <w:sz w:val="20"/>
          <w:szCs w:val="20"/>
        </w:rPr>
        <w:t>sobre</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transcurso</w:t>
      </w:r>
      <w:proofErr w:type="spellEnd"/>
      <w:r w:rsidRPr="00200869">
        <w:rPr>
          <w:rFonts w:ascii="Arial" w:hAnsi="Arial" w:cs="Arial"/>
          <w:sz w:val="20"/>
          <w:szCs w:val="20"/>
        </w:rPr>
        <w:t xml:space="preserve"> del </w:t>
      </w:r>
      <w:proofErr w:type="spellStart"/>
      <w:r w:rsidRPr="00200869">
        <w:rPr>
          <w:rFonts w:ascii="Arial" w:hAnsi="Arial" w:cs="Arial"/>
          <w:sz w:val="20"/>
          <w:szCs w:val="20"/>
        </w:rPr>
        <w:t>tiempo</w:t>
      </w:r>
      <w:proofErr w:type="spellEnd"/>
      <w:r w:rsidRPr="00200869">
        <w:rPr>
          <w:rFonts w:ascii="Arial" w:hAnsi="Arial" w:cs="Arial"/>
          <w:sz w:val="20"/>
          <w:szCs w:val="20"/>
        </w:rPr>
        <w:t xml:space="preserve"> de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vida</w:t>
      </w:r>
      <w:proofErr w:type="spellEnd"/>
      <w:r w:rsidRPr="00200869">
        <w:rPr>
          <w:rFonts w:ascii="Arial" w:hAnsi="Arial" w:cs="Arial"/>
          <w:sz w:val="20"/>
          <w:szCs w:val="20"/>
        </w:rPr>
        <w:t xml:space="preserve">, sin </w:t>
      </w:r>
      <w:proofErr w:type="spellStart"/>
      <w:r w:rsidRPr="00200869">
        <w:rPr>
          <w:rFonts w:ascii="Arial" w:hAnsi="Arial" w:cs="Arial"/>
          <w:sz w:val="20"/>
          <w:szCs w:val="20"/>
        </w:rPr>
        <w:t>ningún</w:t>
      </w:r>
      <w:proofErr w:type="spellEnd"/>
      <w:r w:rsidRPr="00200869">
        <w:rPr>
          <w:rFonts w:ascii="Arial" w:hAnsi="Arial" w:cs="Arial"/>
          <w:sz w:val="20"/>
          <w:szCs w:val="20"/>
        </w:rPr>
        <w:t xml:space="preserve"> </w:t>
      </w:r>
      <w:proofErr w:type="spellStart"/>
      <w:r w:rsidRPr="00200869">
        <w:rPr>
          <w:rFonts w:ascii="Arial" w:hAnsi="Arial" w:cs="Arial"/>
          <w:sz w:val="20"/>
          <w:szCs w:val="20"/>
        </w:rPr>
        <w:t>efecto</w:t>
      </w:r>
      <w:proofErr w:type="spellEnd"/>
      <w:r w:rsidRPr="00200869">
        <w:rPr>
          <w:rFonts w:ascii="Arial" w:hAnsi="Arial" w:cs="Arial"/>
          <w:sz w:val="20"/>
          <w:szCs w:val="20"/>
        </w:rPr>
        <w:t xml:space="preserve"> </w:t>
      </w:r>
      <w:proofErr w:type="spellStart"/>
      <w:r w:rsidRPr="00200869">
        <w:rPr>
          <w:rFonts w:ascii="Arial" w:hAnsi="Arial" w:cs="Arial"/>
          <w:sz w:val="20"/>
          <w:szCs w:val="20"/>
        </w:rPr>
        <w:t>dañino</w:t>
      </w:r>
      <w:proofErr w:type="spellEnd"/>
      <w:r w:rsidRPr="00200869">
        <w:rPr>
          <w:rFonts w:ascii="Arial" w:hAnsi="Arial" w:cs="Arial"/>
          <w:sz w:val="20"/>
          <w:szCs w:val="20"/>
        </w:rPr>
        <w:t xml:space="preserve">, </w:t>
      </w:r>
      <w:proofErr w:type="spellStart"/>
      <w:r w:rsidRPr="00200869">
        <w:rPr>
          <w:rFonts w:ascii="Arial" w:hAnsi="Arial" w:cs="Arial"/>
          <w:sz w:val="20"/>
          <w:szCs w:val="20"/>
        </w:rPr>
        <w:t>también</w:t>
      </w:r>
      <w:proofErr w:type="spellEnd"/>
      <w:r w:rsidRPr="00200869">
        <w:rPr>
          <w:rFonts w:ascii="Arial" w:hAnsi="Arial" w:cs="Arial"/>
          <w:sz w:val="20"/>
          <w:szCs w:val="20"/>
        </w:rPr>
        <w:t xml:space="preserve"> </w:t>
      </w:r>
      <w:proofErr w:type="spellStart"/>
      <w:r w:rsidRPr="00200869">
        <w:rPr>
          <w:rFonts w:ascii="Arial" w:hAnsi="Arial" w:cs="Arial"/>
          <w:sz w:val="20"/>
          <w:szCs w:val="20"/>
        </w:rPr>
        <w:t>tomar</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cuenta</w:t>
      </w:r>
      <w:proofErr w:type="spellEnd"/>
      <w:r w:rsidRPr="00200869">
        <w:rPr>
          <w:rFonts w:ascii="Arial" w:hAnsi="Arial" w:cs="Arial"/>
          <w:sz w:val="20"/>
          <w:szCs w:val="20"/>
        </w:rPr>
        <w:t xml:space="preserve"> la </w:t>
      </w:r>
      <w:proofErr w:type="spellStart"/>
      <w:r w:rsidRPr="00200869">
        <w:rPr>
          <w:rFonts w:ascii="Arial" w:hAnsi="Arial" w:cs="Arial"/>
          <w:sz w:val="20"/>
          <w:szCs w:val="20"/>
        </w:rPr>
        <w:t>exposición</w:t>
      </w:r>
      <w:proofErr w:type="spellEnd"/>
      <w:r w:rsidRPr="00200869">
        <w:rPr>
          <w:rFonts w:ascii="Arial" w:hAnsi="Arial" w:cs="Arial"/>
          <w:sz w:val="20"/>
          <w:szCs w:val="20"/>
        </w:rPr>
        <w:t xml:space="preserve"> a </w:t>
      </w:r>
      <w:proofErr w:type="spellStart"/>
      <w:r w:rsidRPr="00200869">
        <w:rPr>
          <w:rFonts w:ascii="Arial" w:hAnsi="Arial" w:cs="Arial"/>
          <w:sz w:val="20"/>
          <w:szCs w:val="20"/>
        </w:rPr>
        <w:t>sustancias</w:t>
      </w:r>
      <w:proofErr w:type="spellEnd"/>
      <w:r w:rsidRPr="00200869">
        <w:rPr>
          <w:rFonts w:ascii="Arial" w:hAnsi="Arial" w:cs="Arial"/>
          <w:sz w:val="20"/>
          <w:szCs w:val="20"/>
        </w:rPr>
        <w:t xml:space="preserve"> </w:t>
      </w:r>
      <w:proofErr w:type="spellStart"/>
      <w:r w:rsidRPr="00200869">
        <w:rPr>
          <w:rFonts w:ascii="Arial" w:hAnsi="Arial" w:cs="Arial"/>
          <w:sz w:val="20"/>
          <w:szCs w:val="20"/>
        </w:rPr>
        <w:t>encontradas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aire</w:t>
      </w:r>
      <w:proofErr w:type="spellEnd"/>
      <w:r w:rsidRPr="00200869">
        <w:rPr>
          <w:rFonts w:ascii="Arial" w:hAnsi="Arial" w:cs="Arial"/>
          <w:sz w:val="20"/>
          <w:szCs w:val="20"/>
        </w:rPr>
        <w:t xml:space="preserve"> y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alimentos</w:t>
      </w:r>
      <w:proofErr w:type="spellEnd"/>
      <w:r w:rsidRPr="00200869">
        <w:rPr>
          <w:rFonts w:ascii="Arial" w:hAnsi="Arial" w:cs="Arial"/>
          <w:sz w:val="20"/>
          <w:szCs w:val="20"/>
        </w:rPr>
        <w:t xml:space="preserve"> que </w:t>
      </w:r>
      <w:proofErr w:type="spellStart"/>
      <w:r w:rsidRPr="00200869">
        <w:rPr>
          <w:rFonts w:ascii="Arial" w:hAnsi="Arial" w:cs="Arial"/>
          <w:sz w:val="20"/>
          <w:szCs w:val="20"/>
        </w:rPr>
        <w:t>comemos</w:t>
      </w:r>
      <w:proofErr w:type="spellEnd"/>
      <w:r w:rsidRPr="00200869">
        <w:rPr>
          <w:rFonts w:ascii="Arial" w:hAnsi="Arial" w:cs="Arial"/>
          <w:sz w:val="20"/>
          <w:szCs w:val="20"/>
        </w:rPr>
        <w:t xml:space="preserve">. Nuestra </w:t>
      </w:r>
      <w:proofErr w:type="spellStart"/>
      <w:r w:rsidRPr="00200869">
        <w:rPr>
          <w:rFonts w:ascii="Arial" w:hAnsi="Arial" w:cs="Arial"/>
          <w:sz w:val="20"/>
          <w:szCs w:val="20"/>
        </w:rPr>
        <w:t>provisión</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es </w:t>
      </w:r>
      <w:proofErr w:type="spellStart"/>
      <w:r w:rsidRPr="00200869">
        <w:rPr>
          <w:rFonts w:ascii="Arial" w:hAnsi="Arial" w:cs="Arial"/>
          <w:sz w:val="20"/>
          <w:szCs w:val="20"/>
        </w:rPr>
        <w:t>regularmente</w:t>
      </w:r>
      <w:proofErr w:type="spellEnd"/>
      <w:r w:rsidRPr="00200869">
        <w:rPr>
          <w:rFonts w:ascii="Arial" w:hAnsi="Arial" w:cs="Arial"/>
          <w:sz w:val="20"/>
          <w:szCs w:val="20"/>
        </w:rPr>
        <w:t xml:space="preserve"> </w:t>
      </w:r>
      <w:proofErr w:type="spellStart"/>
      <w:r w:rsidRPr="00200869">
        <w:rPr>
          <w:rFonts w:ascii="Arial" w:hAnsi="Arial" w:cs="Arial"/>
          <w:sz w:val="20"/>
          <w:szCs w:val="20"/>
        </w:rPr>
        <w:t>probada</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minerales</w:t>
      </w:r>
      <w:proofErr w:type="spellEnd"/>
      <w:r w:rsidRPr="00200869">
        <w:rPr>
          <w:rFonts w:ascii="Arial" w:hAnsi="Arial" w:cs="Arial"/>
          <w:sz w:val="20"/>
          <w:szCs w:val="20"/>
        </w:rPr>
        <w:t xml:space="preserve">, </w:t>
      </w:r>
      <w:proofErr w:type="spellStart"/>
      <w:r w:rsidRPr="00200869">
        <w:rPr>
          <w:rFonts w:ascii="Arial" w:hAnsi="Arial" w:cs="Arial"/>
          <w:sz w:val="20"/>
          <w:szCs w:val="20"/>
        </w:rPr>
        <w:t>compuestos</w:t>
      </w:r>
      <w:proofErr w:type="spellEnd"/>
      <w:r w:rsidRPr="00200869">
        <w:rPr>
          <w:rFonts w:ascii="Arial" w:hAnsi="Arial" w:cs="Arial"/>
          <w:sz w:val="20"/>
          <w:szCs w:val="20"/>
        </w:rPr>
        <w:t xml:space="preserve"> </w:t>
      </w:r>
      <w:proofErr w:type="spellStart"/>
      <w:r w:rsidRPr="00200869">
        <w:rPr>
          <w:rFonts w:ascii="Arial" w:hAnsi="Arial" w:cs="Arial"/>
          <w:sz w:val="20"/>
          <w:szCs w:val="20"/>
        </w:rPr>
        <w:t>inorgánicos</w:t>
      </w:r>
      <w:proofErr w:type="spellEnd"/>
      <w:r w:rsidRPr="00200869">
        <w:rPr>
          <w:rFonts w:ascii="Arial" w:hAnsi="Arial" w:cs="Arial"/>
          <w:sz w:val="20"/>
          <w:szCs w:val="20"/>
        </w:rPr>
        <w:t xml:space="preserve"> y </w:t>
      </w:r>
      <w:proofErr w:type="spellStart"/>
      <w:r w:rsidRPr="00200869">
        <w:rPr>
          <w:rFonts w:ascii="Arial" w:hAnsi="Arial" w:cs="Arial"/>
          <w:sz w:val="20"/>
          <w:szCs w:val="20"/>
        </w:rPr>
        <w:t>orgánicos</w:t>
      </w:r>
      <w:proofErr w:type="spellEnd"/>
      <w:r w:rsidRPr="00200869">
        <w:rPr>
          <w:rFonts w:ascii="Arial" w:hAnsi="Arial" w:cs="Arial"/>
          <w:sz w:val="20"/>
          <w:szCs w:val="20"/>
        </w:rPr>
        <w:t xml:space="preserve">, </w:t>
      </w:r>
      <w:proofErr w:type="spellStart"/>
      <w:r w:rsidRPr="00200869">
        <w:rPr>
          <w:rFonts w:ascii="Arial" w:hAnsi="Arial" w:cs="Arial"/>
          <w:sz w:val="20"/>
          <w:szCs w:val="20"/>
        </w:rPr>
        <w:t>radioactividad</w:t>
      </w:r>
      <w:proofErr w:type="spellEnd"/>
      <w:r w:rsidRPr="00200869">
        <w:rPr>
          <w:rFonts w:ascii="Arial" w:hAnsi="Arial" w:cs="Arial"/>
          <w:sz w:val="20"/>
          <w:szCs w:val="20"/>
        </w:rPr>
        <w:t xml:space="preserve">, bacteria y </w:t>
      </w:r>
      <w:proofErr w:type="spellStart"/>
      <w:r w:rsidRPr="00200869">
        <w:rPr>
          <w:rFonts w:ascii="Arial" w:hAnsi="Arial" w:cs="Arial"/>
          <w:sz w:val="20"/>
          <w:szCs w:val="20"/>
        </w:rPr>
        <w:t>otras</w:t>
      </w:r>
      <w:proofErr w:type="spellEnd"/>
      <w:r w:rsidRPr="00200869">
        <w:rPr>
          <w:rFonts w:ascii="Arial" w:hAnsi="Arial" w:cs="Arial"/>
          <w:sz w:val="20"/>
          <w:szCs w:val="20"/>
        </w:rPr>
        <w:t xml:space="preserve"> </w:t>
      </w:r>
      <w:proofErr w:type="spellStart"/>
      <w:r w:rsidRPr="00200869">
        <w:rPr>
          <w:rFonts w:ascii="Arial" w:hAnsi="Arial" w:cs="Arial"/>
          <w:sz w:val="20"/>
          <w:szCs w:val="20"/>
        </w:rPr>
        <w:t>sustancias</w:t>
      </w:r>
      <w:proofErr w:type="spellEnd"/>
    </w:p>
    <w:p w14:paraId="5CA8913C" w14:textId="77777777" w:rsidR="00337DB3" w:rsidRPr="00200869" w:rsidRDefault="00337DB3" w:rsidP="00337DB3">
      <w:pPr>
        <w:rPr>
          <w:rFonts w:ascii="Arial" w:hAnsi="Arial" w:cs="Arial"/>
          <w:sz w:val="20"/>
          <w:szCs w:val="20"/>
        </w:rPr>
      </w:pPr>
    </w:p>
    <w:p w14:paraId="49D888D5" w14:textId="77777777" w:rsidR="00337DB3" w:rsidRPr="00200869" w:rsidRDefault="00337DB3" w:rsidP="00337DB3">
      <w:pPr>
        <w:rPr>
          <w:rFonts w:ascii="Arial" w:hAnsi="Arial" w:cs="Arial"/>
          <w:b/>
          <w:color w:val="C00000"/>
          <w:sz w:val="20"/>
          <w:szCs w:val="20"/>
        </w:rPr>
      </w:pPr>
      <w:r w:rsidRPr="00200869">
        <w:rPr>
          <w:rFonts w:ascii="Arial" w:hAnsi="Arial" w:cs="Arial"/>
          <w:b/>
          <w:color w:val="C00000"/>
          <w:sz w:val="20"/>
          <w:szCs w:val="20"/>
        </w:rPr>
        <w:t xml:space="preserve">Por Que El Agua Potable A </w:t>
      </w:r>
      <w:proofErr w:type="spellStart"/>
      <w:r w:rsidRPr="00200869">
        <w:rPr>
          <w:rFonts w:ascii="Arial" w:hAnsi="Arial" w:cs="Arial"/>
          <w:b/>
          <w:color w:val="C00000"/>
          <w:sz w:val="20"/>
          <w:szCs w:val="20"/>
        </w:rPr>
        <w:t>Veces</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Aparece</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Turbia</w:t>
      </w:r>
      <w:proofErr w:type="spellEnd"/>
      <w:r w:rsidRPr="00200869">
        <w:rPr>
          <w:rFonts w:ascii="Arial" w:hAnsi="Arial" w:cs="Arial"/>
          <w:b/>
          <w:color w:val="C00000"/>
          <w:sz w:val="20"/>
          <w:szCs w:val="20"/>
        </w:rPr>
        <w:t>?</w:t>
      </w:r>
    </w:p>
    <w:p w14:paraId="13062BA6"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El </w:t>
      </w:r>
      <w:proofErr w:type="spellStart"/>
      <w:r w:rsidRPr="00200869">
        <w:rPr>
          <w:rFonts w:ascii="Arial" w:hAnsi="Arial" w:cs="Arial"/>
          <w:sz w:val="20"/>
          <w:szCs w:val="20"/>
        </w:rPr>
        <w:t>sistema</w:t>
      </w:r>
      <w:proofErr w:type="spellEnd"/>
      <w:r w:rsidRPr="00200869">
        <w:rPr>
          <w:rFonts w:ascii="Arial" w:hAnsi="Arial" w:cs="Arial"/>
          <w:sz w:val="20"/>
          <w:szCs w:val="20"/>
        </w:rPr>
        <w:t xml:space="preserve"> de </w:t>
      </w:r>
      <w:proofErr w:type="spellStart"/>
      <w:r w:rsidRPr="00200869">
        <w:rPr>
          <w:rFonts w:ascii="Arial" w:hAnsi="Arial" w:cs="Arial"/>
          <w:sz w:val="20"/>
          <w:szCs w:val="20"/>
        </w:rPr>
        <w:t>bombeo</w:t>
      </w:r>
      <w:proofErr w:type="spellEnd"/>
      <w:r w:rsidRPr="00200869">
        <w:rPr>
          <w:rFonts w:ascii="Arial" w:hAnsi="Arial" w:cs="Arial"/>
          <w:sz w:val="20"/>
          <w:szCs w:val="20"/>
        </w:rPr>
        <w:t xml:space="preserve"> de </w:t>
      </w:r>
      <w:proofErr w:type="spellStart"/>
      <w:r w:rsidRPr="00200869">
        <w:rPr>
          <w:rFonts w:ascii="Arial" w:hAnsi="Arial" w:cs="Arial"/>
          <w:sz w:val="20"/>
          <w:szCs w:val="20"/>
        </w:rPr>
        <w:t>nuestros</w:t>
      </w:r>
      <w:proofErr w:type="spellEnd"/>
      <w:r w:rsidRPr="00200869">
        <w:rPr>
          <w:rFonts w:ascii="Arial" w:hAnsi="Arial" w:cs="Arial"/>
          <w:sz w:val="20"/>
          <w:szCs w:val="20"/>
        </w:rPr>
        <w:t xml:space="preserve"> </w:t>
      </w:r>
      <w:proofErr w:type="spellStart"/>
      <w:r w:rsidRPr="00200869">
        <w:rPr>
          <w:rFonts w:ascii="Arial" w:hAnsi="Arial" w:cs="Arial"/>
          <w:sz w:val="20"/>
          <w:szCs w:val="20"/>
        </w:rPr>
        <w:t>tanques</w:t>
      </w:r>
      <w:proofErr w:type="spellEnd"/>
      <w:r w:rsidRPr="00200869">
        <w:rPr>
          <w:rFonts w:ascii="Arial" w:hAnsi="Arial" w:cs="Arial"/>
          <w:sz w:val="20"/>
          <w:szCs w:val="20"/>
        </w:rPr>
        <w:t xml:space="preserve"> de </w:t>
      </w:r>
      <w:proofErr w:type="spellStart"/>
      <w:r w:rsidRPr="00200869">
        <w:rPr>
          <w:rFonts w:ascii="Arial" w:hAnsi="Arial" w:cs="Arial"/>
          <w:sz w:val="20"/>
          <w:szCs w:val="20"/>
        </w:rPr>
        <w:t>almacenaje</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puede</w:t>
      </w:r>
      <w:proofErr w:type="spellEnd"/>
      <w:r w:rsidRPr="00200869">
        <w:rPr>
          <w:rFonts w:ascii="Arial" w:hAnsi="Arial" w:cs="Arial"/>
          <w:sz w:val="20"/>
          <w:szCs w:val="20"/>
        </w:rPr>
        <w:t xml:space="preserve"> </w:t>
      </w:r>
      <w:proofErr w:type="spellStart"/>
      <w:r w:rsidRPr="00200869">
        <w:rPr>
          <w:rFonts w:ascii="Arial" w:hAnsi="Arial" w:cs="Arial"/>
          <w:sz w:val="20"/>
          <w:szCs w:val="20"/>
        </w:rPr>
        <w:t>atrapar</w:t>
      </w:r>
      <w:proofErr w:type="spellEnd"/>
      <w:r w:rsidRPr="00200869">
        <w:rPr>
          <w:rFonts w:ascii="Arial" w:hAnsi="Arial" w:cs="Arial"/>
          <w:sz w:val="20"/>
          <w:szCs w:val="20"/>
        </w:rPr>
        <w:t xml:space="preserve"> </w:t>
      </w:r>
      <w:proofErr w:type="spellStart"/>
      <w:r w:rsidRPr="00200869">
        <w:rPr>
          <w:rFonts w:ascii="Arial" w:hAnsi="Arial" w:cs="Arial"/>
          <w:sz w:val="20"/>
          <w:szCs w:val="20"/>
        </w:rPr>
        <w:t>burbujas</w:t>
      </w:r>
      <w:proofErr w:type="spellEnd"/>
      <w:r w:rsidRPr="00200869">
        <w:rPr>
          <w:rFonts w:ascii="Arial" w:hAnsi="Arial" w:cs="Arial"/>
          <w:sz w:val="20"/>
          <w:szCs w:val="20"/>
        </w:rPr>
        <w:t xml:space="preserve"> de </w:t>
      </w:r>
      <w:proofErr w:type="spellStart"/>
      <w:r w:rsidRPr="00200869">
        <w:rPr>
          <w:rFonts w:ascii="Arial" w:hAnsi="Arial" w:cs="Arial"/>
          <w:sz w:val="20"/>
          <w:szCs w:val="20"/>
        </w:rPr>
        <w:t>aire</w:t>
      </w:r>
      <w:proofErr w:type="spellEnd"/>
      <w:r w:rsidRPr="00200869">
        <w:rPr>
          <w:rFonts w:ascii="Arial" w:hAnsi="Arial" w:cs="Arial"/>
          <w:sz w:val="20"/>
          <w:szCs w:val="20"/>
        </w:rPr>
        <w:t xml:space="preserve"> </w:t>
      </w:r>
      <w:proofErr w:type="spellStart"/>
      <w:r w:rsidRPr="00200869">
        <w:rPr>
          <w:rFonts w:ascii="Arial" w:hAnsi="Arial" w:cs="Arial"/>
          <w:sz w:val="20"/>
          <w:szCs w:val="20"/>
        </w:rPr>
        <w:t>causando</w:t>
      </w:r>
      <w:proofErr w:type="spellEnd"/>
      <w:r w:rsidRPr="00200869">
        <w:rPr>
          <w:rFonts w:ascii="Arial" w:hAnsi="Arial" w:cs="Arial"/>
          <w:sz w:val="20"/>
          <w:szCs w:val="20"/>
        </w:rPr>
        <w:t xml:space="preserve"> que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w:t>
      </w:r>
      <w:proofErr w:type="spellStart"/>
      <w:r w:rsidRPr="00200869">
        <w:rPr>
          <w:rFonts w:ascii="Arial" w:hAnsi="Arial" w:cs="Arial"/>
          <w:sz w:val="20"/>
          <w:szCs w:val="20"/>
        </w:rPr>
        <w:t>aparezca</w:t>
      </w:r>
      <w:proofErr w:type="spellEnd"/>
      <w:r w:rsidRPr="00200869">
        <w:rPr>
          <w:rFonts w:ascii="Arial" w:hAnsi="Arial" w:cs="Arial"/>
          <w:sz w:val="20"/>
          <w:szCs w:val="20"/>
        </w:rPr>
        <w:t xml:space="preserve"> </w:t>
      </w:r>
      <w:proofErr w:type="spellStart"/>
      <w:r w:rsidRPr="00200869">
        <w:rPr>
          <w:rFonts w:ascii="Arial" w:hAnsi="Arial" w:cs="Arial"/>
          <w:sz w:val="20"/>
          <w:szCs w:val="20"/>
        </w:rPr>
        <w:t>turbia</w:t>
      </w:r>
      <w:proofErr w:type="spellEnd"/>
      <w:r w:rsidRPr="00200869">
        <w:rPr>
          <w:rFonts w:ascii="Arial" w:hAnsi="Arial" w:cs="Arial"/>
          <w:sz w:val="20"/>
          <w:szCs w:val="20"/>
        </w:rPr>
        <w:t xml:space="preserve">. El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se </w:t>
      </w:r>
      <w:proofErr w:type="spellStart"/>
      <w:r w:rsidRPr="00200869">
        <w:rPr>
          <w:rFonts w:ascii="Arial" w:hAnsi="Arial" w:cs="Arial"/>
          <w:sz w:val="20"/>
          <w:szCs w:val="20"/>
        </w:rPr>
        <w:t>aclarará</w:t>
      </w:r>
      <w:proofErr w:type="spellEnd"/>
      <w:r w:rsidRPr="00200869">
        <w:rPr>
          <w:rFonts w:ascii="Arial" w:hAnsi="Arial" w:cs="Arial"/>
          <w:sz w:val="20"/>
          <w:szCs w:val="20"/>
        </w:rPr>
        <w:t xml:space="preserve"> </w:t>
      </w:r>
      <w:proofErr w:type="spellStart"/>
      <w:r w:rsidRPr="00200869">
        <w:rPr>
          <w:rFonts w:ascii="Arial" w:hAnsi="Arial" w:cs="Arial"/>
          <w:sz w:val="20"/>
          <w:szCs w:val="20"/>
        </w:rPr>
        <w:t>si</w:t>
      </w:r>
      <w:proofErr w:type="spellEnd"/>
      <w:r w:rsidRPr="00200869">
        <w:rPr>
          <w:rFonts w:ascii="Arial" w:hAnsi="Arial" w:cs="Arial"/>
          <w:sz w:val="20"/>
          <w:szCs w:val="20"/>
        </w:rPr>
        <w:t xml:space="preserve"> </w:t>
      </w:r>
      <w:proofErr w:type="spellStart"/>
      <w:r w:rsidRPr="00200869">
        <w:rPr>
          <w:rFonts w:ascii="Arial" w:hAnsi="Arial" w:cs="Arial"/>
          <w:sz w:val="20"/>
          <w:szCs w:val="20"/>
        </w:rPr>
        <w:t>usted</w:t>
      </w:r>
      <w:proofErr w:type="spellEnd"/>
      <w:r w:rsidRPr="00200869">
        <w:rPr>
          <w:rFonts w:ascii="Arial" w:hAnsi="Arial" w:cs="Arial"/>
          <w:sz w:val="20"/>
          <w:szCs w:val="20"/>
        </w:rPr>
        <w:t xml:space="preserve"> le </w:t>
      </w:r>
      <w:proofErr w:type="spellStart"/>
      <w:r w:rsidRPr="00200869">
        <w:rPr>
          <w:rFonts w:ascii="Arial" w:hAnsi="Arial" w:cs="Arial"/>
          <w:sz w:val="20"/>
          <w:szCs w:val="20"/>
        </w:rPr>
        <w:t>permite</w:t>
      </w:r>
      <w:proofErr w:type="spellEnd"/>
      <w:r w:rsidRPr="00200869">
        <w:rPr>
          <w:rFonts w:ascii="Arial" w:hAnsi="Arial" w:cs="Arial"/>
          <w:sz w:val="20"/>
          <w:szCs w:val="20"/>
        </w:rPr>
        <w:t xml:space="preserve"> que se </w:t>
      </w:r>
      <w:proofErr w:type="spellStart"/>
      <w:r w:rsidRPr="00200869">
        <w:rPr>
          <w:rFonts w:ascii="Arial" w:hAnsi="Arial" w:cs="Arial"/>
          <w:sz w:val="20"/>
          <w:szCs w:val="20"/>
        </w:rPr>
        <w:t>asiente</w:t>
      </w:r>
      <w:proofErr w:type="spellEnd"/>
      <w:r w:rsidRPr="00200869">
        <w:rPr>
          <w:rFonts w:ascii="Arial" w:hAnsi="Arial" w:cs="Arial"/>
          <w:sz w:val="20"/>
          <w:szCs w:val="20"/>
        </w:rPr>
        <w:t xml:space="preserve"> hasta que las </w:t>
      </w:r>
      <w:proofErr w:type="spellStart"/>
      <w:r w:rsidRPr="00200869">
        <w:rPr>
          <w:rFonts w:ascii="Arial" w:hAnsi="Arial" w:cs="Arial"/>
          <w:sz w:val="20"/>
          <w:szCs w:val="20"/>
        </w:rPr>
        <w:t>burbujas</w:t>
      </w:r>
      <w:proofErr w:type="spellEnd"/>
      <w:r w:rsidRPr="00200869">
        <w:rPr>
          <w:rFonts w:ascii="Arial" w:hAnsi="Arial" w:cs="Arial"/>
          <w:sz w:val="20"/>
          <w:szCs w:val="20"/>
        </w:rPr>
        <w:t xml:space="preserve"> de </w:t>
      </w:r>
      <w:proofErr w:type="spellStart"/>
      <w:r w:rsidRPr="00200869">
        <w:rPr>
          <w:rFonts w:ascii="Arial" w:hAnsi="Arial" w:cs="Arial"/>
          <w:sz w:val="20"/>
          <w:szCs w:val="20"/>
        </w:rPr>
        <w:t>aire</w:t>
      </w:r>
      <w:proofErr w:type="spellEnd"/>
      <w:r w:rsidRPr="00200869">
        <w:rPr>
          <w:rFonts w:ascii="Arial" w:hAnsi="Arial" w:cs="Arial"/>
          <w:sz w:val="20"/>
          <w:szCs w:val="20"/>
        </w:rPr>
        <w:t xml:space="preserve"> se </w:t>
      </w:r>
      <w:proofErr w:type="spellStart"/>
      <w:r w:rsidRPr="00200869">
        <w:rPr>
          <w:rFonts w:ascii="Arial" w:hAnsi="Arial" w:cs="Arial"/>
          <w:sz w:val="20"/>
          <w:szCs w:val="20"/>
        </w:rPr>
        <w:t>acaben</w:t>
      </w:r>
      <w:proofErr w:type="spellEnd"/>
      <w:r w:rsidRPr="00200869">
        <w:rPr>
          <w:rFonts w:ascii="Arial" w:hAnsi="Arial" w:cs="Arial"/>
          <w:sz w:val="20"/>
          <w:szCs w:val="20"/>
        </w:rPr>
        <w:t>.</w:t>
      </w:r>
    </w:p>
    <w:p w14:paraId="6EC531BB" w14:textId="77777777" w:rsidR="00337DB3" w:rsidRPr="00200869" w:rsidRDefault="00337DB3" w:rsidP="00337DB3">
      <w:pPr>
        <w:rPr>
          <w:rFonts w:ascii="Arial" w:hAnsi="Arial" w:cs="Arial"/>
          <w:sz w:val="20"/>
          <w:szCs w:val="20"/>
        </w:rPr>
      </w:pPr>
    </w:p>
    <w:p w14:paraId="1E11B624" w14:textId="77777777" w:rsidR="00337DB3" w:rsidRPr="00200869" w:rsidRDefault="00337DB3" w:rsidP="00337DB3">
      <w:pPr>
        <w:rPr>
          <w:rFonts w:ascii="Arial" w:hAnsi="Arial" w:cs="Arial"/>
          <w:b/>
          <w:sz w:val="20"/>
          <w:szCs w:val="20"/>
        </w:rPr>
      </w:pPr>
      <w:r w:rsidRPr="00200869">
        <w:rPr>
          <w:rFonts w:ascii="Arial" w:hAnsi="Arial" w:cs="Arial"/>
          <w:b/>
          <w:color w:val="C00000"/>
          <w:sz w:val="20"/>
          <w:szCs w:val="20"/>
        </w:rPr>
        <w:t xml:space="preserve">Como </w:t>
      </w:r>
      <w:proofErr w:type="spellStart"/>
      <w:r w:rsidRPr="00200869">
        <w:rPr>
          <w:rFonts w:ascii="Arial" w:hAnsi="Arial" w:cs="Arial"/>
          <w:b/>
          <w:color w:val="C00000"/>
          <w:sz w:val="20"/>
          <w:szCs w:val="20"/>
        </w:rPr>
        <w:t>Puedo</w:t>
      </w:r>
      <w:proofErr w:type="spellEnd"/>
      <w:r w:rsidRPr="00200869">
        <w:rPr>
          <w:rFonts w:ascii="Arial" w:hAnsi="Arial" w:cs="Arial"/>
          <w:b/>
          <w:color w:val="C00000"/>
          <w:sz w:val="20"/>
          <w:szCs w:val="20"/>
        </w:rPr>
        <w:t xml:space="preserve"> </w:t>
      </w:r>
      <w:proofErr w:type="spellStart"/>
      <w:r w:rsidRPr="00200869">
        <w:rPr>
          <w:rFonts w:ascii="Arial" w:hAnsi="Arial" w:cs="Arial"/>
          <w:b/>
          <w:color w:val="C00000"/>
          <w:sz w:val="20"/>
          <w:szCs w:val="20"/>
        </w:rPr>
        <w:t>Mejorar</w:t>
      </w:r>
      <w:proofErr w:type="spellEnd"/>
      <w:r w:rsidRPr="00200869">
        <w:rPr>
          <w:rFonts w:ascii="Arial" w:hAnsi="Arial" w:cs="Arial"/>
          <w:b/>
          <w:color w:val="C00000"/>
          <w:sz w:val="20"/>
          <w:szCs w:val="20"/>
        </w:rPr>
        <w:t xml:space="preserve"> El </w:t>
      </w:r>
      <w:proofErr w:type="spellStart"/>
      <w:r w:rsidRPr="00200869">
        <w:rPr>
          <w:rFonts w:ascii="Arial" w:hAnsi="Arial" w:cs="Arial"/>
          <w:b/>
          <w:color w:val="C00000"/>
          <w:sz w:val="20"/>
          <w:szCs w:val="20"/>
        </w:rPr>
        <w:t>Sabor</w:t>
      </w:r>
      <w:proofErr w:type="spellEnd"/>
      <w:r w:rsidRPr="00200869">
        <w:rPr>
          <w:rFonts w:ascii="Arial" w:hAnsi="Arial" w:cs="Arial"/>
          <w:b/>
          <w:color w:val="C00000"/>
          <w:sz w:val="20"/>
          <w:szCs w:val="20"/>
        </w:rPr>
        <w:t xml:space="preserve"> De Mi Agua?</w:t>
      </w:r>
    </w:p>
    <w:p w14:paraId="28854970" w14:textId="77777777" w:rsidR="00337DB3" w:rsidRPr="00200869" w:rsidRDefault="00337DB3" w:rsidP="00337DB3">
      <w:pPr>
        <w:rPr>
          <w:rFonts w:ascii="Arial" w:hAnsi="Arial" w:cs="Arial"/>
          <w:sz w:val="20"/>
          <w:szCs w:val="20"/>
        </w:rPr>
      </w:pPr>
      <w:proofErr w:type="spellStart"/>
      <w:r w:rsidRPr="00200869">
        <w:rPr>
          <w:rFonts w:ascii="Arial" w:hAnsi="Arial" w:cs="Arial"/>
          <w:sz w:val="20"/>
          <w:szCs w:val="20"/>
        </w:rPr>
        <w:t>Enfríe</w:t>
      </w:r>
      <w:proofErr w:type="spellEnd"/>
      <w:r w:rsidRPr="00200869">
        <w:rPr>
          <w:rFonts w:ascii="Arial" w:hAnsi="Arial" w:cs="Arial"/>
          <w:sz w:val="20"/>
          <w:szCs w:val="20"/>
        </w:rPr>
        <w:t xml:space="preserve"> un </w:t>
      </w:r>
      <w:proofErr w:type="spellStart"/>
      <w:r w:rsidRPr="00200869">
        <w:rPr>
          <w:rFonts w:ascii="Arial" w:hAnsi="Arial" w:cs="Arial"/>
          <w:sz w:val="20"/>
          <w:szCs w:val="20"/>
        </w:rPr>
        <w:t>jarro</w:t>
      </w:r>
      <w:proofErr w:type="spellEnd"/>
      <w:r w:rsidRPr="00200869">
        <w:rPr>
          <w:rFonts w:ascii="Arial" w:hAnsi="Arial" w:cs="Arial"/>
          <w:sz w:val="20"/>
          <w:szCs w:val="20"/>
        </w:rPr>
        <w:t xml:space="preserve"> de </w:t>
      </w:r>
      <w:proofErr w:type="spellStart"/>
      <w:r w:rsidRPr="00200869">
        <w:rPr>
          <w:rFonts w:ascii="Arial" w:hAnsi="Arial" w:cs="Arial"/>
          <w:sz w:val="20"/>
          <w:szCs w:val="20"/>
        </w:rPr>
        <w:t>agua</w:t>
      </w:r>
      <w:proofErr w:type="spellEnd"/>
      <w:r w:rsidRPr="00200869">
        <w:rPr>
          <w:rFonts w:ascii="Arial" w:hAnsi="Arial" w:cs="Arial"/>
          <w:sz w:val="20"/>
          <w:szCs w:val="20"/>
        </w:rPr>
        <w:t xml:space="preserve"> potable </w:t>
      </w:r>
      <w:proofErr w:type="spellStart"/>
      <w:r w:rsidRPr="00200869">
        <w:rPr>
          <w:rFonts w:ascii="Arial" w:hAnsi="Arial" w:cs="Arial"/>
          <w:sz w:val="20"/>
          <w:szCs w:val="20"/>
        </w:rPr>
        <w:t>por</w:t>
      </w:r>
      <w:proofErr w:type="spellEnd"/>
      <w:r w:rsidRPr="00200869">
        <w:rPr>
          <w:rFonts w:ascii="Arial" w:hAnsi="Arial" w:cs="Arial"/>
          <w:sz w:val="20"/>
          <w:szCs w:val="20"/>
        </w:rPr>
        <w:t xml:space="preserve"> lo </w:t>
      </w:r>
      <w:proofErr w:type="spellStart"/>
      <w:r w:rsidRPr="00200869">
        <w:rPr>
          <w:rFonts w:ascii="Arial" w:hAnsi="Arial" w:cs="Arial"/>
          <w:sz w:val="20"/>
          <w:szCs w:val="20"/>
        </w:rPr>
        <w:t>menos</w:t>
      </w:r>
      <w:proofErr w:type="spellEnd"/>
      <w:r w:rsidRPr="00200869">
        <w:rPr>
          <w:rFonts w:ascii="Arial" w:hAnsi="Arial" w:cs="Arial"/>
          <w:sz w:val="20"/>
          <w:szCs w:val="20"/>
        </w:rPr>
        <w:t xml:space="preserve"> dos horas para </w:t>
      </w:r>
      <w:proofErr w:type="spellStart"/>
      <w:r w:rsidRPr="00200869">
        <w:rPr>
          <w:rFonts w:ascii="Arial" w:hAnsi="Arial" w:cs="Arial"/>
          <w:sz w:val="20"/>
          <w:szCs w:val="20"/>
        </w:rPr>
        <w:t>mejorar</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sabor</w:t>
      </w:r>
      <w:proofErr w:type="spellEnd"/>
      <w:r w:rsidRPr="00200869">
        <w:rPr>
          <w:rFonts w:ascii="Arial" w:hAnsi="Arial" w:cs="Arial"/>
          <w:sz w:val="20"/>
          <w:szCs w:val="20"/>
        </w:rPr>
        <w:t xml:space="preserve">. </w:t>
      </w:r>
      <w:proofErr w:type="spellStart"/>
      <w:r w:rsidRPr="00200869">
        <w:rPr>
          <w:rFonts w:ascii="Arial" w:hAnsi="Arial" w:cs="Arial"/>
          <w:sz w:val="20"/>
          <w:szCs w:val="20"/>
        </w:rPr>
        <w:t>Guarde</w:t>
      </w:r>
      <w:proofErr w:type="spellEnd"/>
      <w:r w:rsidRPr="00200869">
        <w:rPr>
          <w:rFonts w:ascii="Arial" w:hAnsi="Arial" w:cs="Arial"/>
          <w:sz w:val="20"/>
          <w:szCs w:val="20"/>
        </w:rPr>
        <w:t xml:space="preserve">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provisión</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refrigerador</w:t>
      </w:r>
      <w:proofErr w:type="spellEnd"/>
      <w:r w:rsidRPr="00200869">
        <w:rPr>
          <w:rFonts w:ascii="Arial" w:hAnsi="Arial" w:cs="Arial"/>
          <w:sz w:val="20"/>
          <w:szCs w:val="20"/>
        </w:rPr>
        <w:t xml:space="preserve"> para que </w:t>
      </w:r>
      <w:proofErr w:type="spellStart"/>
      <w:r w:rsidRPr="00200869">
        <w:rPr>
          <w:rFonts w:ascii="Arial" w:hAnsi="Arial" w:cs="Arial"/>
          <w:sz w:val="20"/>
          <w:szCs w:val="20"/>
        </w:rPr>
        <w:t>todo</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tiempo</w:t>
      </w:r>
      <w:proofErr w:type="spellEnd"/>
      <w:r w:rsidRPr="00200869">
        <w:rPr>
          <w:rFonts w:ascii="Arial" w:hAnsi="Arial" w:cs="Arial"/>
          <w:sz w:val="20"/>
          <w:szCs w:val="20"/>
        </w:rPr>
        <w:t xml:space="preserve"> </w:t>
      </w:r>
      <w:proofErr w:type="spellStart"/>
      <w:r w:rsidRPr="00200869">
        <w:rPr>
          <w:rFonts w:ascii="Arial" w:hAnsi="Arial" w:cs="Arial"/>
          <w:sz w:val="20"/>
          <w:szCs w:val="20"/>
        </w:rPr>
        <w:t>esté</w:t>
      </w:r>
      <w:proofErr w:type="spellEnd"/>
      <w:r w:rsidRPr="00200869">
        <w:rPr>
          <w:rFonts w:ascii="Arial" w:hAnsi="Arial" w:cs="Arial"/>
          <w:sz w:val="20"/>
          <w:szCs w:val="20"/>
        </w:rPr>
        <w:t xml:space="preserve"> </w:t>
      </w:r>
      <w:proofErr w:type="spellStart"/>
      <w:r w:rsidRPr="00200869">
        <w:rPr>
          <w:rFonts w:ascii="Arial" w:hAnsi="Arial" w:cs="Arial"/>
          <w:sz w:val="20"/>
          <w:szCs w:val="20"/>
        </w:rPr>
        <w:t>lista</w:t>
      </w:r>
      <w:proofErr w:type="spellEnd"/>
      <w:r w:rsidRPr="00200869">
        <w:rPr>
          <w:rFonts w:ascii="Arial" w:hAnsi="Arial" w:cs="Arial"/>
          <w:sz w:val="20"/>
          <w:szCs w:val="20"/>
        </w:rPr>
        <w:t xml:space="preserve"> </w:t>
      </w:r>
      <w:proofErr w:type="spellStart"/>
      <w:r w:rsidRPr="00200869">
        <w:rPr>
          <w:rFonts w:ascii="Arial" w:hAnsi="Arial" w:cs="Arial"/>
          <w:sz w:val="20"/>
          <w:szCs w:val="20"/>
        </w:rPr>
        <w:t>cuanto</w:t>
      </w:r>
      <w:proofErr w:type="spellEnd"/>
      <w:r w:rsidRPr="00200869">
        <w:rPr>
          <w:rFonts w:ascii="Arial" w:hAnsi="Arial" w:cs="Arial"/>
          <w:sz w:val="20"/>
          <w:szCs w:val="20"/>
        </w:rPr>
        <w:t xml:space="preserve"> </w:t>
      </w:r>
      <w:proofErr w:type="spellStart"/>
      <w:r w:rsidRPr="00200869">
        <w:rPr>
          <w:rFonts w:ascii="Arial" w:hAnsi="Arial" w:cs="Arial"/>
          <w:sz w:val="20"/>
          <w:szCs w:val="20"/>
        </w:rPr>
        <w:t>tenga</w:t>
      </w:r>
      <w:proofErr w:type="spellEnd"/>
      <w:r w:rsidRPr="00200869">
        <w:rPr>
          <w:rFonts w:ascii="Arial" w:hAnsi="Arial" w:cs="Arial"/>
          <w:sz w:val="20"/>
          <w:szCs w:val="20"/>
        </w:rPr>
        <w:t xml:space="preserve"> sed.</w:t>
      </w:r>
    </w:p>
    <w:p w14:paraId="1C5F16AC" w14:textId="77777777" w:rsidR="00337DB3" w:rsidRPr="00200869" w:rsidRDefault="00337DB3" w:rsidP="00337DB3">
      <w:pPr>
        <w:rPr>
          <w:rFonts w:ascii="Arial" w:hAnsi="Arial" w:cs="Arial"/>
          <w:sz w:val="20"/>
          <w:szCs w:val="20"/>
        </w:rPr>
      </w:pPr>
    </w:p>
    <w:p w14:paraId="06F574D1" w14:textId="77777777" w:rsidR="00337DB3" w:rsidRPr="00200869" w:rsidRDefault="00337DB3" w:rsidP="00337DB3">
      <w:pPr>
        <w:rPr>
          <w:rFonts w:ascii="Arial" w:hAnsi="Arial" w:cs="Arial"/>
          <w:sz w:val="20"/>
          <w:szCs w:val="20"/>
        </w:rPr>
      </w:pPr>
      <w:proofErr w:type="spellStart"/>
      <w:r w:rsidRPr="00200869">
        <w:rPr>
          <w:rFonts w:ascii="Arial" w:hAnsi="Arial" w:cs="Arial"/>
          <w:b/>
          <w:sz w:val="20"/>
          <w:szCs w:val="20"/>
        </w:rPr>
        <w:t>Abreviaciones</w:t>
      </w:r>
      <w:proofErr w:type="spellEnd"/>
      <w:r w:rsidRPr="00200869">
        <w:rPr>
          <w:rFonts w:ascii="Arial" w:hAnsi="Arial" w:cs="Arial"/>
          <w:b/>
          <w:sz w:val="20"/>
          <w:szCs w:val="20"/>
        </w:rPr>
        <w:t xml:space="preserve"> A Pie De </w:t>
      </w:r>
      <w:proofErr w:type="spellStart"/>
      <w:r w:rsidRPr="00200869">
        <w:rPr>
          <w:rFonts w:ascii="Arial" w:hAnsi="Arial" w:cs="Arial"/>
          <w:b/>
          <w:sz w:val="20"/>
          <w:szCs w:val="20"/>
        </w:rPr>
        <w:t>Página</w:t>
      </w:r>
      <w:proofErr w:type="spellEnd"/>
      <w:r w:rsidRPr="00200869">
        <w:rPr>
          <w:rFonts w:ascii="Arial" w:hAnsi="Arial" w:cs="Arial"/>
          <w:b/>
          <w:sz w:val="20"/>
          <w:szCs w:val="20"/>
        </w:rPr>
        <w:t>:</w:t>
      </w:r>
      <w:r w:rsidRPr="00200869">
        <w:rPr>
          <w:rFonts w:ascii="Arial" w:hAnsi="Arial" w:cs="Arial"/>
          <w:sz w:val="20"/>
          <w:szCs w:val="20"/>
        </w:rPr>
        <w:t xml:space="preserve"> </w:t>
      </w:r>
      <w:r w:rsidRPr="00200869">
        <w:rPr>
          <w:rFonts w:ascii="Arial" w:hAnsi="Arial" w:cs="Arial"/>
          <w:b/>
          <w:i/>
          <w:sz w:val="20"/>
          <w:szCs w:val="20"/>
          <w:u w:val="single"/>
        </w:rPr>
        <w:t>ND</w:t>
      </w:r>
      <w:r w:rsidRPr="00200869">
        <w:rPr>
          <w:rFonts w:ascii="Arial" w:hAnsi="Arial" w:cs="Arial"/>
          <w:sz w:val="20"/>
          <w:szCs w:val="20"/>
        </w:rPr>
        <w:t xml:space="preserve"> </w:t>
      </w:r>
      <w:proofErr w:type="spellStart"/>
      <w:r w:rsidRPr="00200869">
        <w:rPr>
          <w:rFonts w:ascii="Arial" w:hAnsi="Arial" w:cs="Arial"/>
          <w:sz w:val="20"/>
          <w:szCs w:val="20"/>
        </w:rPr>
        <w:t>Ninguno</w:t>
      </w:r>
      <w:proofErr w:type="spellEnd"/>
      <w:r w:rsidRPr="00200869">
        <w:rPr>
          <w:rFonts w:ascii="Arial" w:hAnsi="Arial" w:cs="Arial"/>
          <w:sz w:val="20"/>
          <w:szCs w:val="20"/>
        </w:rPr>
        <w:t xml:space="preserve"> </w:t>
      </w:r>
      <w:proofErr w:type="spellStart"/>
      <w:proofErr w:type="gramStart"/>
      <w:r w:rsidRPr="00200869">
        <w:rPr>
          <w:rFonts w:ascii="Arial" w:hAnsi="Arial" w:cs="Arial"/>
          <w:sz w:val="20"/>
          <w:szCs w:val="20"/>
        </w:rPr>
        <w:t>Detectado</w:t>
      </w:r>
      <w:proofErr w:type="spellEnd"/>
      <w:r w:rsidRPr="00200869">
        <w:rPr>
          <w:rFonts w:ascii="Arial" w:hAnsi="Arial" w:cs="Arial"/>
          <w:sz w:val="20"/>
          <w:szCs w:val="20"/>
        </w:rPr>
        <w:t xml:space="preserve">  </w:t>
      </w:r>
      <w:r w:rsidRPr="00200869">
        <w:rPr>
          <w:rFonts w:ascii="Arial" w:hAnsi="Arial" w:cs="Arial"/>
          <w:b/>
          <w:i/>
          <w:sz w:val="20"/>
          <w:szCs w:val="20"/>
          <w:u w:val="single"/>
        </w:rPr>
        <w:t>NS</w:t>
      </w:r>
      <w:proofErr w:type="gramEnd"/>
      <w:r w:rsidRPr="00200869">
        <w:rPr>
          <w:rFonts w:ascii="Arial" w:hAnsi="Arial" w:cs="Arial"/>
          <w:sz w:val="20"/>
          <w:szCs w:val="20"/>
        </w:rPr>
        <w:t xml:space="preserve"> No </w:t>
      </w:r>
      <w:proofErr w:type="spellStart"/>
      <w:r w:rsidRPr="00200869">
        <w:rPr>
          <w:rFonts w:ascii="Arial" w:hAnsi="Arial" w:cs="Arial"/>
          <w:sz w:val="20"/>
          <w:szCs w:val="20"/>
        </w:rPr>
        <w:t>Estándar</w:t>
      </w:r>
      <w:proofErr w:type="spellEnd"/>
      <w:r w:rsidRPr="00200869">
        <w:rPr>
          <w:rFonts w:ascii="Arial" w:hAnsi="Arial" w:cs="Arial"/>
          <w:sz w:val="20"/>
          <w:szCs w:val="20"/>
        </w:rPr>
        <w:t xml:space="preserve"> </w:t>
      </w:r>
      <w:proofErr w:type="spellStart"/>
      <w:r w:rsidRPr="00200869">
        <w:rPr>
          <w:rFonts w:ascii="Arial" w:hAnsi="Arial" w:cs="Arial"/>
          <w:b/>
          <w:i/>
          <w:sz w:val="20"/>
          <w:szCs w:val="20"/>
          <w:u w:val="single"/>
        </w:rPr>
        <w:t>Pci</w:t>
      </w:r>
      <w:proofErr w:type="spellEnd"/>
      <w:r w:rsidRPr="00200869">
        <w:rPr>
          <w:rFonts w:ascii="Arial" w:hAnsi="Arial" w:cs="Arial"/>
          <w:b/>
          <w:i/>
          <w:sz w:val="20"/>
          <w:szCs w:val="20"/>
          <w:u w:val="single"/>
        </w:rPr>
        <w:t>/L</w:t>
      </w:r>
      <w:r w:rsidRPr="00200869">
        <w:rPr>
          <w:rFonts w:ascii="Arial" w:hAnsi="Arial" w:cs="Arial"/>
          <w:sz w:val="20"/>
          <w:szCs w:val="20"/>
        </w:rPr>
        <w:t xml:space="preserve"> Picocuries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litro</w:t>
      </w:r>
      <w:proofErr w:type="spellEnd"/>
      <w:r w:rsidRPr="00200869">
        <w:rPr>
          <w:rFonts w:ascii="Arial" w:hAnsi="Arial" w:cs="Arial"/>
          <w:sz w:val="20"/>
          <w:szCs w:val="20"/>
        </w:rPr>
        <w:t xml:space="preserve">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medida</w:t>
      </w:r>
      <w:proofErr w:type="spellEnd"/>
      <w:r w:rsidRPr="00200869">
        <w:rPr>
          <w:rFonts w:ascii="Arial" w:hAnsi="Arial" w:cs="Arial"/>
          <w:sz w:val="20"/>
          <w:szCs w:val="20"/>
        </w:rPr>
        <w:t xml:space="preserve"> de </w:t>
      </w:r>
      <w:proofErr w:type="spellStart"/>
      <w:r w:rsidRPr="00200869">
        <w:rPr>
          <w:rFonts w:ascii="Arial" w:hAnsi="Arial" w:cs="Arial"/>
          <w:sz w:val="20"/>
          <w:szCs w:val="20"/>
        </w:rPr>
        <w:t>radiación</w:t>
      </w:r>
      <w:proofErr w:type="spellEnd"/>
      <w:r w:rsidRPr="00200869">
        <w:rPr>
          <w:rFonts w:ascii="Arial" w:hAnsi="Arial" w:cs="Arial"/>
          <w:sz w:val="20"/>
          <w:szCs w:val="20"/>
        </w:rPr>
        <w:t xml:space="preserve">) </w:t>
      </w:r>
      <w:r w:rsidRPr="00200869">
        <w:rPr>
          <w:rFonts w:ascii="Arial" w:hAnsi="Arial" w:cs="Arial"/>
          <w:b/>
          <w:i/>
          <w:sz w:val="20"/>
          <w:szCs w:val="20"/>
          <w:u w:val="single"/>
        </w:rPr>
        <w:t>Ppb</w:t>
      </w:r>
      <w:r w:rsidRPr="00200869">
        <w:rPr>
          <w:rFonts w:ascii="Arial" w:hAnsi="Arial" w:cs="Arial"/>
          <w:sz w:val="20"/>
          <w:szCs w:val="20"/>
        </w:rPr>
        <w:t xml:space="preserve"> </w:t>
      </w:r>
      <w:proofErr w:type="spellStart"/>
      <w:r w:rsidRPr="00200869">
        <w:rPr>
          <w:rFonts w:ascii="Arial" w:hAnsi="Arial" w:cs="Arial"/>
          <w:sz w:val="20"/>
          <w:szCs w:val="20"/>
        </w:rPr>
        <w:t>Partes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billon </w:t>
      </w:r>
      <w:r w:rsidRPr="00200869">
        <w:rPr>
          <w:rFonts w:ascii="Arial" w:hAnsi="Arial" w:cs="Arial"/>
          <w:b/>
          <w:i/>
          <w:sz w:val="20"/>
          <w:szCs w:val="20"/>
          <w:u w:val="single"/>
        </w:rPr>
        <w:t>Ppm</w:t>
      </w:r>
      <w:r w:rsidRPr="00200869">
        <w:rPr>
          <w:rFonts w:ascii="Arial" w:hAnsi="Arial" w:cs="Arial"/>
          <w:sz w:val="20"/>
          <w:szCs w:val="20"/>
        </w:rPr>
        <w:t xml:space="preserve"> </w:t>
      </w:r>
      <w:proofErr w:type="spellStart"/>
      <w:r w:rsidRPr="00200869">
        <w:rPr>
          <w:rFonts w:ascii="Arial" w:hAnsi="Arial" w:cs="Arial"/>
          <w:sz w:val="20"/>
          <w:szCs w:val="20"/>
        </w:rPr>
        <w:t>Partes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millón</w:t>
      </w:r>
      <w:proofErr w:type="spellEnd"/>
    </w:p>
    <w:p w14:paraId="118F2F79" w14:textId="77777777" w:rsidR="00337DB3" w:rsidRPr="00200869" w:rsidRDefault="00337DB3" w:rsidP="00337DB3">
      <w:pPr>
        <w:rPr>
          <w:rFonts w:ascii="Arial" w:hAnsi="Arial" w:cs="Arial"/>
          <w:sz w:val="20"/>
          <w:szCs w:val="20"/>
        </w:rPr>
      </w:pPr>
    </w:p>
    <w:p w14:paraId="3D1CFB9D"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(a) </w:t>
      </w:r>
      <w:proofErr w:type="spellStart"/>
      <w:r w:rsidRPr="00200869">
        <w:rPr>
          <w:rFonts w:ascii="Arial" w:hAnsi="Arial" w:cs="Arial"/>
          <w:b/>
          <w:sz w:val="20"/>
          <w:szCs w:val="20"/>
        </w:rPr>
        <w:t>Año</w:t>
      </w:r>
      <w:proofErr w:type="spellEnd"/>
      <w:r w:rsidRPr="00200869">
        <w:rPr>
          <w:rFonts w:ascii="Arial" w:hAnsi="Arial" w:cs="Arial"/>
          <w:b/>
          <w:sz w:val="20"/>
          <w:szCs w:val="20"/>
        </w:rPr>
        <w:t xml:space="preserve"> </w:t>
      </w:r>
      <w:proofErr w:type="spellStart"/>
      <w:r w:rsidRPr="00200869">
        <w:rPr>
          <w:rFonts w:ascii="Arial" w:hAnsi="Arial" w:cs="Arial"/>
          <w:b/>
          <w:sz w:val="20"/>
          <w:szCs w:val="20"/>
        </w:rPr>
        <w:t>Monitoreado</w:t>
      </w:r>
      <w:proofErr w:type="spellEnd"/>
      <w:r w:rsidRPr="00200869">
        <w:rPr>
          <w:rFonts w:ascii="Arial" w:hAnsi="Arial" w:cs="Arial"/>
          <w:b/>
          <w:sz w:val="20"/>
          <w:szCs w:val="20"/>
        </w:rPr>
        <w:t>:</w:t>
      </w:r>
      <w:r w:rsidRPr="00200869">
        <w:rPr>
          <w:rFonts w:ascii="Arial" w:hAnsi="Arial" w:cs="Arial"/>
          <w:sz w:val="20"/>
          <w:szCs w:val="20"/>
        </w:rPr>
        <w:t xml:space="preserve"> El Estado </w:t>
      </w:r>
      <w:proofErr w:type="spellStart"/>
      <w:r w:rsidRPr="00200869">
        <w:rPr>
          <w:rFonts w:ascii="Arial" w:hAnsi="Arial" w:cs="Arial"/>
          <w:sz w:val="20"/>
          <w:szCs w:val="20"/>
        </w:rPr>
        <w:t>nos</w:t>
      </w:r>
      <w:proofErr w:type="spellEnd"/>
      <w:r w:rsidRPr="00200869">
        <w:rPr>
          <w:rFonts w:ascii="Arial" w:hAnsi="Arial" w:cs="Arial"/>
          <w:sz w:val="20"/>
          <w:szCs w:val="20"/>
        </w:rPr>
        <w:t xml:space="preserve"> </w:t>
      </w:r>
      <w:proofErr w:type="spellStart"/>
      <w:r w:rsidRPr="00200869">
        <w:rPr>
          <w:rFonts w:ascii="Arial" w:hAnsi="Arial" w:cs="Arial"/>
          <w:sz w:val="20"/>
          <w:szCs w:val="20"/>
        </w:rPr>
        <w:t>permite</w:t>
      </w:r>
      <w:proofErr w:type="spellEnd"/>
      <w:r w:rsidRPr="00200869">
        <w:rPr>
          <w:rFonts w:ascii="Arial" w:hAnsi="Arial" w:cs="Arial"/>
          <w:sz w:val="20"/>
          <w:szCs w:val="20"/>
        </w:rPr>
        <w:t xml:space="preserve"> </w:t>
      </w:r>
      <w:proofErr w:type="spellStart"/>
      <w:r w:rsidRPr="00200869">
        <w:rPr>
          <w:rFonts w:ascii="Arial" w:hAnsi="Arial" w:cs="Arial"/>
          <w:sz w:val="20"/>
          <w:szCs w:val="20"/>
        </w:rPr>
        <w:t>hacer</w:t>
      </w:r>
      <w:proofErr w:type="spellEnd"/>
      <w:r w:rsidRPr="00200869">
        <w:rPr>
          <w:rFonts w:ascii="Arial" w:hAnsi="Arial" w:cs="Arial"/>
          <w:sz w:val="20"/>
          <w:szCs w:val="20"/>
        </w:rPr>
        <w:t xml:space="preserve"> un </w:t>
      </w:r>
      <w:proofErr w:type="spellStart"/>
      <w:r w:rsidRPr="00200869">
        <w:rPr>
          <w:rFonts w:ascii="Arial" w:hAnsi="Arial" w:cs="Arial"/>
          <w:sz w:val="20"/>
          <w:szCs w:val="20"/>
        </w:rPr>
        <w:t>seguimiento</w:t>
      </w:r>
      <w:proofErr w:type="spellEnd"/>
      <w:r w:rsidRPr="00200869">
        <w:rPr>
          <w:rFonts w:ascii="Arial" w:hAnsi="Arial" w:cs="Arial"/>
          <w:sz w:val="20"/>
          <w:szCs w:val="20"/>
        </w:rPr>
        <w:t xml:space="preserve"> de </w:t>
      </w:r>
      <w:proofErr w:type="spellStart"/>
      <w:r w:rsidRPr="00200869">
        <w:rPr>
          <w:rFonts w:ascii="Arial" w:hAnsi="Arial" w:cs="Arial"/>
          <w:sz w:val="20"/>
          <w:szCs w:val="20"/>
        </w:rPr>
        <w:t>algunos</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lo </w:t>
      </w:r>
      <w:proofErr w:type="spellStart"/>
      <w:r w:rsidRPr="00200869">
        <w:rPr>
          <w:rFonts w:ascii="Arial" w:hAnsi="Arial" w:cs="Arial"/>
          <w:sz w:val="20"/>
          <w:szCs w:val="20"/>
        </w:rPr>
        <w:t>menos</w:t>
      </w:r>
      <w:proofErr w:type="spellEnd"/>
      <w:r w:rsidRPr="00200869">
        <w:rPr>
          <w:rFonts w:ascii="Arial" w:hAnsi="Arial" w:cs="Arial"/>
          <w:sz w:val="20"/>
          <w:szCs w:val="20"/>
        </w:rPr>
        <w:t xml:space="preserve"> de </w:t>
      </w:r>
      <w:proofErr w:type="spellStart"/>
      <w:r w:rsidRPr="00200869">
        <w:rPr>
          <w:rFonts w:ascii="Arial" w:hAnsi="Arial" w:cs="Arial"/>
          <w:sz w:val="20"/>
          <w:szCs w:val="20"/>
        </w:rPr>
        <w:t>una</w:t>
      </w:r>
      <w:proofErr w:type="spellEnd"/>
      <w:r w:rsidRPr="00200869">
        <w:rPr>
          <w:rFonts w:ascii="Arial" w:hAnsi="Arial" w:cs="Arial"/>
          <w:sz w:val="20"/>
          <w:szCs w:val="20"/>
        </w:rPr>
        <w:t xml:space="preserve"> </w:t>
      </w:r>
      <w:proofErr w:type="spellStart"/>
      <w:r w:rsidRPr="00200869">
        <w:rPr>
          <w:rFonts w:ascii="Arial" w:hAnsi="Arial" w:cs="Arial"/>
          <w:sz w:val="20"/>
          <w:szCs w:val="20"/>
        </w:rPr>
        <w:t>vez</w:t>
      </w:r>
      <w:proofErr w:type="spellEnd"/>
      <w:r w:rsidRPr="00200869">
        <w:rPr>
          <w:rFonts w:ascii="Arial" w:hAnsi="Arial" w:cs="Arial"/>
          <w:sz w:val="20"/>
          <w:szCs w:val="20"/>
        </w:rPr>
        <w:t xml:space="preserve"> </w:t>
      </w:r>
      <w:proofErr w:type="spellStart"/>
      <w:r w:rsidRPr="00200869">
        <w:rPr>
          <w:rFonts w:ascii="Arial" w:hAnsi="Arial" w:cs="Arial"/>
          <w:sz w:val="20"/>
          <w:szCs w:val="20"/>
        </w:rPr>
        <w:t>por</w:t>
      </w:r>
      <w:proofErr w:type="spellEnd"/>
      <w:r w:rsidRPr="00200869">
        <w:rPr>
          <w:rFonts w:ascii="Arial" w:hAnsi="Arial" w:cs="Arial"/>
          <w:sz w:val="20"/>
          <w:szCs w:val="20"/>
        </w:rPr>
        <w:t xml:space="preserve"> </w:t>
      </w:r>
      <w:proofErr w:type="spellStart"/>
      <w:r w:rsidRPr="00200869">
        <w:rPr>
          <w:rFonts w:ascii="Arial" w:hAnsi="Arial" w:cs="Arial"/>
          <w:sz w:val="20"/>
          <w:szCs w:val="20"/>
        </w:rPr>
        <w:t>año</w:t>
      </w:r>
      <w:proofErr w:type="spellEnd"/>
      <w:r w:rsidRPr="00200869">
        <w:rPr>
          <w:rFonts w:ascii="Arial" w:hAnsi="Arial" w:cs="Arial"/>
          <w:sz w:val="20"/>
          <w:szCs w:val="20"/>
        </w:rPr>
        <w:t xml:space="preserve"> </w:t>
      </w:r>
      <w:proofErr w:type="spellStart"/>
      <w:r w:rsidRPr="00200869">
        <w:rPr>
          <w:rFonts w:ascii="Arial" w:hAnsi="Arial" w:cs="Arial"/>
          <w:sz w:val="20"/>
          <w:szCs w:val="20"/>
        </w:rPr>
        <w:t>porque</w:t>
      </w:r>
      <w:proofErr w:type="spellEnd"/>
      <w:r w:rsidRPr="00200869">
        <w:rPr>
          <w:rFonts w:ascii="Arial" w:hAnsi="Arial" w:cs="Arial"/>
          <w:sz w:val="20"/>
          <w:szCs w:val="20"/>
        </w:rPr>
        <w:t xml:space="preserve"> la </w:t>
      </w:r>
      <w:proofErr w:type="spellStart"/>
      <w:r w:rsidRPr="00200869">
        <w:rPr>
          <w:rFonts w:ascii="Arial" w:hAnsi="Arial" w:cs="Arial"/>
          <w:sz w:val="20"/>
          <w:szCs w:val="20"/>
        </w:rPr>
        <w:t>concentración</w:t>
      </w:r>
      <w:proofErr w:type="spellEnd"/>
      <w:r w:rsidRPr="00200869">
        <w:rPr>
          <w:rFonts w:ascii="Arial" w:hAnsi="Arial" w:cs="Arial"/>
          <w:sz w:val="20"/>
          <w:szCs w:val="20"/>
        </w:rPr>
        <w:t xml:space="preserve"> de </w:t>
      </w:r>
      <w:proofErr w:type="spellStart"/>
      <w:r w:rsidRPr="00200869">
        <w:rPr>
          <w:rFonts w:ascii="Arial" w:hAnsi="Arial" w:cs="Arial"/>
          <w:sz w:val="20"/>
          <w:szCs w:val="20"/>
        </w:rPr>
        <w:t>estos</w:t>
      </w:r>
      <w:proofErr w:type="spellEnd"/>
      <w:r w:rsidRPr="00200869">
        <w:rPr>
          <w:rFonts w:ascii="Arial" w:hAnsi="Arial" w:cs="Arial"/>
          <w:sz w:val="20"/>
          <w:szCs w:val="20"/>
        </w:rPr>
        <w:t xml:space="preserve"> </w:t>
      </w:r>
      <w:proofErr w:type="spellStart"/>
      <w:r w:rsidRPr="00200869">
        <w:rPr>
          <w:rFonts w:ascii="Arial" w:hAnsi="Arial" w:cs="Arial"/>
          <w:sz w:val="20"/>
          <w:szCs w:val="20"/>
        </w:rPr>
        <w:t>contaminantes</w:t>
      </w:r>
      <w:proofErr w:type="spellEnd"/>
      <w:r w:rsidRPr="00200869">
        <w:rPr>
          <w:rFonts w:ascii="Arial" w:hAnsi="Arial" w:cs="Arial"/>
          <w:sz w:val="20"/>
          <w:szCs w:val="20"/>
        </w:rPr>
        <w:t xml:space="preserve"> no cambia </w:t>
      </w:r>
      <w:proofErr w:type="spellStart"/>
      <w:r w:rsidRPr="00200869">
        <w:rPr>
          <w:rFonts w:ascii="Arial" w:hAnsi="Arial" w:cs="Arial"/>
          <w:sz w:val="20"/>
          <w:szCs w:val="20"/>
        </w:rPr>
        <w:t>frecuentemente</w:t>
      </w:r>
      <w:proofErr w:type="spellEnd"/>
      <w:r w:rsidRPr="00200869">
        <w:rPr>
          <w:rFonts w:ascii="Arial" w:hAnsi="Arial" w:cs="Arial"/>
          <w:sz w:val="20"/>
          <w:szCs w:val="20"/>
        </w:rPr>
        <w:t>.</w:t>
      </w:r>
    </w:p>
    <w:p w14:paraId="1BED9AE4" w14:textId="77777777" w:rsidR="00337DB3" w:rsidRPr="00200869" w:rsidRDefault="00337DB3" w:rsidP="00337DB3">
      <w:pPr>
        <w:rPr>
          <w:rFonts w:ascii="Arial" w:hAnsi="Arial" w:cs="Arial"/>
          <w:sz w:val="20"/>
          <w:szCs w:val="20"/>
        </w:rPr>
      </w:pPr>
    </w:p>
    <w:p w14:paraId="055BE30A" w14:textId="77777777" w:rsidR="00337DB3" w:rsidRPr="00200869" w:rsidRDefault="00337DB3" w:rsidP="00337DB3">
      <w:pPr>
        <w:rPr>
          <w:rFonts w:ascii="Arial" w:hAnsi="Arial" w:cs="Arial"/>
          <w:sz w:val="20"/>
          <w:szCs w:val="20"/>
        </w:rPr>
      </w:pPr>
      <w:r w:rsidRPr="00200869">
        <w:rPr>
          <w:rFonts w:ascii="Arial" w:hAnsi="Arial" w:cs="Arial"/>
          <w:sz w:val="20"/>
          <w:szCs w:val="20"/>
        </w:rPr>
        <w:t xml:space="preserve">(c) </w:t>
      </w:r>
      <w:proofErr w:type="spellStart"/>
      <w:r w:rsidRPr="00200869">
        <w:rPr>
          <w:rFonts w:ascii="Arial" w:hAnsi="Arial" w:cs="Arial"/>
          <w:b/>
          <w:sz w:val="20"/>
          <w:szCs w:val="20"/>
        </w:rPr>
        <w:t>Plomo</w:t>
      </w:r>
      <w:proofErr w:type="spellEnd"/>
      <w:r w:rsidRPr="00200869">
        <w:rPr>
          <w:rFonts w:ascii="Arial" w:hAnsi="Arial" w:cs="Arial"/>
          <w:b/>
          <w:sz w:val="20"/>
          <w:szCs w:val="20"/>
        </w:rPr>
        <w:t xml:space="preserve"> y </w:t>
      </w:r>
      <w:proofErr w:type="spellStart"/>
      <w:r w:rsidRPr="00200869">
        <w:rPr>
          <w:rFonts w:ascii="Arial" w:hAnsi="Arial" w:cs="Arial"/>
          <w:b/>
          <w:sz w:val="20"/>
          <w:szCs w:val="20"/>
        </w:rPr>
        <w:t>Cobre</w:t>
      </w:r>
      <w:proofErr w:type="spellEnd"/>
      <w:r w:rsidRPr="00200869">
        <w:rPr>
          <w:rFonts w:ascii="Arial" w:hAnsi="Arial" w:cs="Arial"/>
          <w:sz w:val="20"/>
          <w:szCs w:val="20"/>
        </w:rPr>
        <w:t xml:space="preserve">: Los </w:t>
      </w:r>
      <w:proofErr w:type="spellStart"/>
      <w:r w:rsidRPr="00200869">
        <w:rPr>
          <w:rFonts w:ascii="Arial" w:hAnsi="Arial" w:cs="Arial"/>
          <w:sz w:val="20"/>
          <w:szCs w:val="20"/>
        </w:rPr>
        <w:t>datos</w:t>
      </w:r>
      <w:proofErr w:type="spellEnd"/>
      <w:r w:rsidRPr="00200869">
        <w:rPr>
          <w:rFonts w:ascii="Arial" w:hAnsi="Arial" w:cs="Arial"/>
          <w:sz w:val="20"/>
          <w:szCs w:val="20"/>
        </w:rPr>
        <w:t xml:space="preserve"> son </w:t>
      </w:r>
      <w:proofErr w:type="spellStart"/>
      <w:r w:rsidRPr="00200869">
        <w:rPr>
          <w:rFonts w:ascii="Arial" w:hAnsi="Arial" w:cs="Arial"/>
          <w:sz w:val="20"/>
          <w:szCs w:val="20"/>
        </w:rPr>
        <w:t>mostrados</w:t>
      </w:r>
      <w:proofErr w:type="spellEnd"/>
      <w:r w:rsidRPr="00200869">
        <w:rPr>
          <w:rFonts w:ascii="Arial" w:hAnsi="Arial" w:cs="Arial"/>
          <w:sz w:val="20"/>
          <w:szCs w:val="20"/>
        </w:rPr>
        <w:t xml:space="preserve"> </w:t>
      </w:r>
      <w:proofErr w:type="spellStart"/>
      <w:r w:rsidRPr="00200869">
        <w:rPr>
          <w:rFonts w:ascii="Arial" w:hAnsi="Arial" w:cs="Arial"/>
          <w:sz w:val="20"/>
          <w:szCs w:val="20"/>
        </w:rPr>
        <w:t>en</w:t>
      </w:r>
      <w:proofErr w:type="spellEnd"/>
      <w:r w:rsidRPr="00200869">
        <w:rPr>
          <w:rFonts w:ascii="Arial" w:hAnsi="Arial" w:cs="Arial"/>
          <w:sz w:val="20"/>
          <w:szCs w:val="20"/>
        </w:rPr>
        <w:t xml:space="preserve"> la </w:t>
      </w:r>
      <w:proofErr w:type="spellStart"/>
      <w:r w:rsidRPr="00200869">
        <w:rPr>
          <w:rFonts w:ascii="Arial" w:hAnsi="Arial" w:cs="Arial"/>
          <w:sz w:val="20"/>
          <w:szCs w:val="20"/>
        </w:rPr>
        <w:t>columna</w:t>
      </w:r>
      <w:proofErr w:type="spellEnd"/>
      <w:r w:rsidRPr="00200869">
        <w:rPr>
          <w:rFonts w:ascii="Arial" w:hAnsi="Arial" w:cs="Arial"/>
          <w:sz w:val="20"/>
          <w:szCs w:val="20"/>
        </w:rPr>
        <w:t xml:space="preserve"> del 90vo </w:t>
      </w:r>
      <w:proofErr w:type="spellStart"/>
      <w:proofErr w:type="gramStart"/>
      <w:r w:rsidRPr="00200869">
        <w:rPr>
          <w:rFonts w:ascii="Arial" w:hAnsi="Arial" w:cs="Arial"/>
          <w:sz w:val="20"/>
          <w:szCs w:val="20"/>
        </w:rPr>
        <w:t>porcentaje.Treinta</w:t>
      </w:r>
      <w:proofErr w:type="spellEnd"/>
      <w:proofErr w:type="gramEnd"/>
      <w:r w:rsidRPr="00200869">
        <w:rPr>
          <w:rFonts w:ascii="Arial" w:hAnsi="Arial" w:cs="Arial"/>
          <w:sz w:val="20"/>
          <w:szCs w:val="20"/>
        </w:rPr>
        <w:t xml:space="preserve"> y cuatro  (34) casas </w:t>
      </w:r>
      <w:proofErr w:type="spellStart"/>
      <w:r w:rsidRPr="00200869">
        <w:rPr>
          <w:rFonts w:ascii="Arial" w:hAnsi="Arial" w:cs="Arial"/>
          <w:sz w:val="20"/>
          <w:szCs w:val="20"/>
        </w:rPr>
        <w:t>fueron</w:t>
      </w:r>
      <w:proofErr w:type="spellEnd"/>
      <w:r w:rsidRPr="00200869">
        <w:rPr>
          <w:rFonts w:ascii="Arial" w:hAnsi="Arial" w:cs="Arial"/>
          <w:sz w:val="20"/>
          <w:szCs w:val="20"/>
        </w:rPr>
        <w:t xml:space="preserve"> </w:t>
      </w:r>
      <w:proofErr w:type="spellStart"/>
      <w:r w:rsidRPr="00200869">
        <w:rPr>
          <w:rFonts w:ascii="Arial" w:hAnsi="Arial" w:cs="Arial"/>
          <w:sz w:val="20"/>
          <w:szCs w:val="20"/>
        </w:rPr>
        <w:t>probadas.Ninguna</w:t>
      </w:r>
      <w:proofErr w:type="spellEnd"/>
      <w:r w:rsidRPr="00200869">
        <w:rPr>
          <w:rFonts w:ascii="Arial" w:hAnsi="Arial" w:cs="Arial"/>
          <w:sz w:val="20"/>
          <w:szCs w:val="20"/>
        </w:rPr>
        <w:t xml:space="preserve"> </w:t>
      </w:r>
      <w:proofErr w:type="spellStart"/>
      <w:r w:rsidRPr="00200869">
        <w:rPr>
          <w:rFonts w:ascii="Arial" w:hAnsi="Arial" w:cs="Arial"/>
          <w:sz w:val="20"/>
          <w:szCs w:val="20"/>
        </w:rPr>
        <w:t>excedió</w:t>
      </w:r>
      <w:proofErr w:type="spellEnd"/>
      <w:r w:rsidRPr="00200869">
        <w:rPr>
          <w:rFonts w:ascii="Arial" w:hAnsi="Arial" w:cs="Arial"/>
          <w:sz w:val="20"/>
          <w:szCs w:val="20"/>
        </w:rPr>
        <w:t xml:space="preserve"> </w:t>
      </w:r>
      <w:proofErr w:type="spellStart"/>
      <w:r w:rsidRPr="00200869">
        <w:rPr>
          <w:rFonts w:ascii="Arial" w:hAnsi="Arial" w:cs="Arial"/>
          <w:sz w:val="20"/>
          <w:szCs w:val="20"/>
        </w:rPr>
        <w:t>el</w:t>
      </w:r>
      <w:proofErr w:type="spellEnd"/>
      <w:r w:rsidRPr="00200869">
        <w:rPr>
          <w:rFonts w:ascii="Arial" w:hAnsi="Arial" w:cs="Arial"/>
          <w:sz w:val="20"/>
          <w:szCs w:val="20"/>
        </w:rPr>
        <w:t xml:space="preserve"> </w:t>
      </w:r>
      <w:proofErr w:type="spellStart"/>
      <w:r w:rsidRPr="00200869">
        <w:rPr>
          <w:rFonts w:ascii="Arial" w:hAnsi="Arial" w:cs="Arial"/>
          <w:sz w:val="20"/>
          <w:szCs w:val="20"/>
        </w:rPr>
        <w:t>nivel</w:t>
      </w:r>
      <w:proofErr w:type="spellEnd"/>
      <w:r w:rsidRPr="00200869">
        <w:rPr>
          <w:rFonts w:ascii="Arial" w:hAnsi="Arial" w:cs="Arial"/>
          <w:sz w:val="20"/>
          <w:szCs w:val="20"/>
        </w:rPr>
        <w:t xml:space="preserve"> de </w:t>
      </w:r>
      <w:proofErr w:type="spellStart"/>
      <w:r w:rsidRPr="00200869">
        <w:rPr>
          <w:rFonts w:ascii="Arial" w:hAnsi="Arial" w:cs="Arial"/>
          <w:sz w:val="20"/>
          <w:szCs w:val="20"/>
        </w:rPr>
        <w:t>acción</w:t>
      </w:r>
      <w:proofErr w:type="spellEnd"/>
      <w:r w:rsidRPr="00200869">
        <w:rPr>
          <w:rFonts w:ascii="Arial" w:hAnsi="Arial" w:cs="Arial"/>
          <w:sz w:val="20"/>
          <w:szCs w:val="20"/>
        </w:rPr>
        <w:t xml:space="preserve">. El </w:t>
      </w:r>
      <w:proofErr w:type="spellStart"/>
      <w:r w:rsidRPr="00200869">
        <w:rPr>
          <w:rFonts w:ascii="Arial" w:hAnsi="Arial" w:cs="Arial"/>
          <w:sz w:val="20"/>
          <w:szCs w:val="20"/>
        </w:rPr>
        <w:t>ciclo</w:t>
      </w:r>
      <w:proofErr w:type="spellEnd"/>
      <w:r w:rsidRPr="00200869">
        <w:rPr>
          <w:rFonts w:ascii="Arial" w:hAnsi="Arial" w:cs="Arial"/>
          <w:sz w:val="20"/>
          <w:szCs w:val="20"/>
        </w:rPr>
        <w:t xml:space="preserve"> de </w:t>
      </w:r>
      <w:proofErr w:type="spellStart"/>
      <w:r w:rsidRPr="00200869">
        <w:rPr>
          <w:rFonts w:ascii="Arial" w:hAnsi="Arial" w:cs="Arial"/>
          <w:sz w:val="20"/>
          <w:szCs w:val="20"/>
        </w:rPr>
        <w:t>prueba</w:t>
      </w:r>
      <w:proofErr w:type="spellEnd"/>
      <w:r w:rsidRPr="00200869">
        <w:rPr>
          <w:rFonts w:ascii="Arial" w:hAnsi="Arial" w:cs="Arial"/>
          <w:sz w:val="20"/>
          <w:szCs w:val="20"/>
        </w:rPr>
        <w:t xml:space="preserve"> de </w:t>
      </w:r>
      <w:proofErr w:type="spellStart"/>
      <w:r w:rsidRPr="00200869">
        <w:rPr>
          <w:rFonts w:ascii="Arial" w:hAnsi="Arial" w:cs="Arial"/>
          <w:sz w:val="20"/>
          <w:szCs w:val="20"/>
        </w:rPr>
        <w:t>los</w:t>
      </w:r>
      <w:proofErr w:type="spellEnd"/>
      <w:r w:rsidRPr="00200869">
        <w:rPr>
          <w:rFonts w:ascii="Arial" w:hAnsi="Arial" w:cs="Arial"/>
          <w:sz w:val="20"/>
          <w:szCs w:val="20"/>
        </w:rPr>
        <w:t xml:space="preserve"> </w:t>
      </w:r>
      <w:proofErr w:type="spellStart"/>
      <w:r w:rsidRPr="00200869">
        <w:rPr>
          <w:rFonts w:ascii="Arial" w:hAnsi="Arial" w:cs="Arial"/>
          <w:sz w:val="20"/>
          <w:szCs w:val="20"/>
        </w:rPr>
        <w:t>últimos</w:t>
      </w:r>
      <w:proofErr w:type="spellEnd"/>
      <w:r w:rsidRPr="00200869">
        <w:rPr>
          <w:rFonts w:ascii="Arial" w:hAnsi="Arial" w:cs="Arial"/>
          <w:sz w:val="20"/>
          <w:szCs w:val="20"/>
        </w:rPr>
        <w:t xml:space="preserve"> </w:t>
      </w:r>
      <w:proofErr w:type="spellStart"/>
      <w:r w:rsidRPr="00200869">
        <w:rPr>
          <w:rFonts w:ascii="Arial" w:hAnsi="Arial" w:cs="Arial"/>
          <w:sz w:val="20"/>
          <w:szCs w:val="20"/>
        </w:rPr>
        <w:t>tres</w:t>
      </w:r>
      <w:proofErr w:type="spellEnd"/>
      <w:r w:rsidRPr="00200869">
        <w:rPr>
          <w:rFonts w:ascii="Arial" w:hAnsi="Arial" w:cs="Arial"/>
          <w:sz w:val="20"/>
          <w:szCs w:val="20"/>
        </w:rPr>
        <w:t xml:space="preserve"> </w:t>
      </w:r>
      <w:proofErr w:type="spellStart"/>
      <w:r w:rsidRPr="00200869">
        <w:rPr>
          <w:rFonts w:ascii="Arial" w:hAnsi="Arial" w:cs="Arial"/>
          <w:sz w:val="20"/>
          <w:szCs w:val="20"/>
        </w:rPr>
        <w:t>años</w:t>
      </w:r>
      <w:proofErr w:type="spellEnd"/>
      <w:r w:rsidRPr="00200869">
        <w:rPr>
          <w:rFonts w:ascii="Arial" w:hAnsi="Arial" w:cs="Arial"/>
          <w:sz w:val="20"/>
          <w:szCs w:val="20"/>
        </w:rPr>
        <w:t xml:space="preserve"> </w:t>
      </w:r>
      <w:proofErr w:type="spellStart"/>
      <w:r w:rsidRPr="00200869">
        <w:rPr>
          <w:rFonts w:ascii="Arial" w:hAnsi="Arial" w:cs="Arial"/>
          <w:sz w:val="20"/>
          <w:szCs w:val="20"/>
        </w:rPr>
        <w:t>fué</w:t>
      </w:r>
      <w:proofErr w:type="spellEnd"/>
      <w:r w:rsidRPr="00200869">
        <w:rPr>
          <w:rFonts w:ascii="Arial" w:hAnsi="Arial" w:cs="Arial"/>
          <w:sz w:val="20"/>
          <w:szCs w:val="20"/>
        </w:rPr>
        <w:t xml:space="preserve"> </w:t>
      </w:r>
      <w:proofErr w:type="spellStart"/>
      <w:r w:rsidRPr="00200869">
        <w:rPr>
          <w:rFonts w:ascii="Arial" w:hAnsi="Arial" w:cs="Arial"/>
          <w:sz w:val="20"/>
          <w:szCs w:val="20"/>
        </w:rPr>
        <w:t>terminado</w:t>
      </w:r>
      <w:proofErr w:type="spellEnd"/>
      <w:r w:rsidRPr="00200869">
        <w:rPr>
          <w:rFonts w:ascii="Arial" w:hAnsi="Arial" w:cs="Arial"/>
          <w:sz w:val="20"/>
          <w:szCs w:val="20"/>
        </w:rPr>
        <w:t xml:space="preserve"> </w:t>
      </w:r>
      <w:proofErr w:type="spellStart"/>
      <w:proofErr w:type="gramStart"/>
      <w:r w:rsidRPr="00200869">
        <w:rPr>
          <w:rFonts w:ascii="Arial" w:hAnsi="Arial" w:cs="Arial"/>
          <w:sz w:val="20"/>
          <w:szCs w:val="20"/>
        </w:rPr>
        <w:t>en</w:t>
      </w:r>
      <w:proofErr w:type="spellEnd"/>
      <w:r w:rsidRPr="00200869">
        <w:rPr>
          <w:rFonts w:ascii="Arial" w:hAnsi="Arial" w:cs="Arial"/>
          <w:sz w:val="20"/>
          <w:szCs w:val="20"/>
        </w:rPr>
        <w:t xml:space="preserve">  Agosto</w:t>
      </w:r>
      <w:proofErr w:type="gramEnd"/>
      <w:r w:rsidRPr="00200869">
        <w:rPr>
          <w:rFonts w:ascii="Arial" w:hAnsi="Arial" w:cs="Arial"/>
          <w:sz w:val="20"/>
          <w:szCs w:val="20"/>
        </w:rPr>
        <w:t xml:space="preserve"> 2020.</w:t>
      </w:r>
    </w:p>
    <w:p w14:paraId="3121B1AD" w14:textId="77777777" w:rsidR="00337DB3" w:rsidRPr="00200869" w:rsidRDefault="00337DB3" w:rsidP="00337DB3">
      <w:pPr>
        <w:rPr>
          <w:rFonts w:ascii="Arial" w:hAnsi="Arial" w:cs="Arial"/>
          <w:sz w:val="20"/>
          <w:szCs w:val="20"/>
        </w:rPr>
      </w:pPr>
    </w:p>
    <w:p w14:paraId="74AA18C7" w14:textId="77777777" w:rsidR="00337DB3" w:rsidRPr="00200869" w:rsidRDefault="00337DB3" w:rsidP="00337DB3">
      <w:pPr>
        <w:rPr>
          <w:rFonts w:ascii="Arial" w:hAnsi="Arial" w:cs="Arial"/>
          <w:i/>
          <w:sz w:val="20"/>
          <w:szCs w:val="20"/>
        </w:rPr>
      </w:pPr>
      <w:r w:rsidRPr="00200869">
        <w:rPr>
          <w:rFonts w:ascii="Arial" w:hAnsi="Arial" w:cs="Arial"/>
          <w:b/>
          <w:sz w:val="20"/>
          <w:szCs w:val="20"/>
        </w:rPr>
        <w:t>NOTA:</w:t>
      </w:r>
      <w:r w:rsidRPr="00200869">
        <w:rPr>
          <w:rFonts w:ascii="Arial" w:hAnsi="Arial" w:cs="Arial"/>
          <w:sz w:val="20"/>
          <w:szCs w:val="20"/>
        </w:rPr>
        <w:t xml:space="preserve"> </w:t>
      </w:r>
      <w:r w:rsidRPr="00200869">
        <w:rPr>
          <w:rFonts w:ascii="Arial" w:hAnsi="Arial" w:cs="Arial"/>
          <w:i/>
          <w:sz w:val="20"/>
          <w:szCs w:val="20"/>
        </w:rPr>
        <w:t xml:space="preserve">La </w:t>
      </w:r>
      <w:proofErr w:type="spellStart"/>
      <w:r w:rsidRPr="00200869">
        <w:rPr>
          <w:rFonts w:ascii="Arial" w:hAnsi="Arial" w:cs="Arial"/>
          <w:i/>
          <w:sz w:val="20"/>
          <w:szCs w:val="20"/>
        </w:rPr>
        <w:t>Tabla</w:t>
      </w:r>
      <w:proofErr w:type="spellEnd"/>
      <w:r w:rsidRPr="00200869">
        <w:rPr>
          <w:rFonts w:ascii="Arial" w:hAnsi="Arial" w:cs="Arial"/>
          <w:i/>
          <w:sz w:val="20"/>
          <w:szCs w:val="20"/>
        </w:rPr>
        <w:t xml:space="preserve"> de la Calidad de Agua del 2021 le </w:t>
      </w:r>
      <w:proofErr w:type="spellStart"/>
      <w:r w:rsidRPr="00200869">
        <w:rPr>
          <w:rFonts w:ascii="Arial" w:hAnsi="Arial" w:cs="Arial"/>
          <w:i/>
          <w:sz w:val="20"/>
          <w:szCs w:val="20"/>
        </w:rPr>
        <w:t>proporciona</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información</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en</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los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niveles</w:t>
      </w:r>
      <w:proofErr w:type="spellEnd"/>
      <w:r w:rsidRPr="00200869">
        <w:rPr>
          <w:rFonts w:ascii="Arial" w:hAnsi="Arial" w:cs="Arial"/>
          <w:i/>
          <w:sz w:val="20"/>
          <w:szCs w:val="20"/>
        </w:rPr>
        <w:t xml:space="preserve"> de </w:t>
      </w:r>
      <w:proofErr w:type="spellStart"/>
      <w:r w:rsidRPr="00200869">
        <w:rPr>
          <w:rFonts w:ascii="Arial" w:hAnsi="Arial" w:cs="Arial"/>
          <w:i/>
          <w:sz w:val="20"/>
          <w:szCs w:val="20"/>
        </w:rPr>
        <w:t>constituyentes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específicos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detectados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en</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el</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suministro</w:t>
      </w:r>
      <w:proofErr w:type="spellEnd"/>
      <w:r w:rsidRPr="00200869">
        <w:rPr>
          <w:rFonts w:ascii="Arial" w:hAnsi="Arial" w:cs="Arial"/>
          <w:i/>
          <w:sz w:val="20"/>
          <w:szCs w:val="20"/>
        </w:rPr>
        <w:t xml:space="preserve"> de </w:t>
      </w:r>
      <w:proofErr w:type="spellStart"/>
      <w:r w:rsidRPr="00200869">
        <w:rPr>
          <w:rFonts w:ascii="Arial" w:hAnsi="Arial" w:cs="Arial"/>
          <w:i/>
          <w:sz w:val="20"/>
          <w:szCs w:val="20"/>
        </w:rPr>
        <w:t>agua</w:t>
      </w:r>
      <w:proofErr w:type="spellEnd"/>
      <w:r w:rsidRPr="00200869">
        <w:rPr>
          <w:rFonts w:ascii="Arial" w:hAnsi="Arial" w:cs="Arial"/>
          <w:i/>
          <w:sz w:val="20"/>
          <w:szCs w:val="20"/>
        </w:rPr>
        <w:t xml:space="preserve"> y </w:t>
      </w:r>
      <w:proofErr w:type="spellStart"/>
      <w:r w:rsidRPr="00200869">
        <w:rPr>
          <w:rFonts w:ascii="Arial" w:hAnsi="Arial" w:cs="Arial"/>
          <w:i/>
          <w:sz w:val="20"/>
          <w:szCs w:val="20"/>
        </w:rPr>
        <w:t>como</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estos</w:t>
      </w:r>
      <w:proofErr w:type="spellEnd"/>
      <w:r w:rsidRPr="00200869">
        <w:rPr>
          <w:rFonts w:ascii="Arial" w:hAnsi="Arial" w:cs="Arial"/>
          <w:i/>
          <w:sz w:val="20"/>
          <w:szCs w:val="20"/>
        </w:rPr>
        <w:t xml:space="preserve"> se </w:t>
      </w:r>
      <w:proofErr w:type="spellStart"/>
      <w:r w:rsidRPr="00200869">
        <w:rPr>
          <w:rFonts w:ascii="Arial" w:hAnsi="Arial" w:cs="Arial"/>
          <w:i/>
          <w:sz w:val="20"/>
          <w:szCs w:val="20"/>
        </w:rPr>
        <w:t>comparan</w:t>
      </w:r>
      <w:proofErr w:type="spellEnd"/>
      <w:r w:rsidRPr="00200869">
        <w:rPr>
          <w:rFonts w:ascii="Arial" w:hAnsi="Arial" w:cs="Arial"/>
          <w:i/>
          <w:sz w:val="20"/>
          <w:szCs w:val="20"/>
        </w:rPr>
        <w:t xml:space="preserve"> con </w:t>
      </w:r>
      <w:proofErr w:type="spellStart"/>
      <w:r w:rsidRPr="00200869">
        <w:rPr>
          <w:rFonts w:ascii="Arial" w:hAnsi="Arial" w:cs="Arial"/>
          <w:i/>
          <w:sz w:val="20"/>
          <w:szCs w:val="20"/>
        </w:rPr>
        <w:t>los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estandartes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estatales</w:t>
      </w:r>
      <w:proofErr w:type="spellEnd"/>
      <w:r w:rsidRPr="00200869">
        <w:rPr>
          <w:rFonts w:ascii="Arial" w:hAnsi="Arial" w:cs="Arial"/>
          <w:i/>
          <w:sz w:val="20"/>
          <w:szCs w:val="20"/>
        </w:rPr>
        <w:t>.</w:t>
      </w:r>
    </w:p>
    <w:p w14:paraId="6919B32C" w14:textId="3E498A5A" w:rsidR="00E618B8" w:rsidRPr="00200869" w:rsidRDefault="00337DB3" w:rsidP="00247C3B">
      <w:pPr>
        <w:rPr>
          <w:sz w:val="22"/>
          <w:szCs w:val="22"/>
        </w:rPr>
      </w:pPr>
      <w:r w:rsidRPr="00200869">
        <w:rPr>
          <w:rFonts w:ascii="Arial" w:hAnsi="Arial" w:cs="Arial"/>
          <w:i/>
          <w:sz w:val="20"/>
          <w:szCs w:val="20"/>
        </w:rPr>
        <w:t xml:space="preserve">State Board </w:t>
      </w:r>
      <w:proofErr w:type="spellStart"/>
      <w:r w:rsidRPr="00200869">
        <w:rPr>
          <w:rFonts w:ascii="Arial" w:hAnsi="Arial" w:cs="Arial"/>
          <w:i/>
          <w:sz w:val="20"/>
          <w:szCs w:val="20"/>
        </w:rPr>
        <w:t>requiere</w:t>
      </w:r>
      <w:proofErr w:type="spellEnd"/>
      <w:r w:rsidRPr="00200869">
        <w:rPr>
          <w:rFonts w:ascii="Arial" w:hAnsi="Arial" w:cs="Arial"/>
          <w:i/>
          <w:sz w:val="20"/>
          <w:szCs w:val="20"/>
        </w:rPr>
        <w:t xml:space="preserve"> que </w:t>
      </w:r>
      <w:proofErr w:type="spellStart"/>
      <w:r w:rsidRPr="00200869">
        <w:rPr>
          <w:rFonts w:ascii="Arial" w:hAnsi="Arial" w:cs="Arial"/>
          <w:i/>
          <w:sz w:val="20"/>
          <w:szCs w:val="20"/>
        </w:rPr>
        <w:t>este</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reporte</w:t>
      </w:r>
      <w:proofErr w:type="spellEnd"/>
      <w:r w:rsidRPr="00200869">
        <w:rPr>
          <w:rFonts w:ascii="Arial" w:hAnsi="Arial" w:cs="Arial"/>
          <w:i/>
          <w:sz w:val="20"/>
          <w:szCs w:val="20"/>
        </w:rPr>
        <w:t xml:space="preserve"> sea </w:t>
      </w:r>
      <w:proofErr w:type="spellStart"/>
      <w:r w:rsidRPr="00200869">
        <w:rPr>
          <w:rFonts w:ascii="Arial" w:hAnsi="Arial" w:cs="Arial"/>
          <w:i/>
          <w:sz w:val="20"/>
          <w:szCs w:val="20"/>
        </w:rPr>
        <w:t>distribuido</w:t>
      </w:r>
      <w:proofErr w:type="spellEnd"/>
      <w:r w:rsidRPr="00200869">
        <w:rPr>
          <w:rFonts w:ascii="Arial" w:hAnsi="Arial" w:cs="Arial"/>
          <w:i/>
          <w:sz w:val="20"/>
          <w:szCs w:val="20"/>
        </w:rPr>
        <w:t xml:space="preserve"> a </w:t>
      </w:r>
      <w:proofErr w:type="spellStart"/>
      <w:r w:rsidRPr="00200869">
        <w:rPr>
          <w:rFonts w:ascii="Arial" w:hAnsi="Arial" w:cs="Arial"/>
          <w:i/>
          <w:sz w:val="20"/>
          <w:szCs w:val="20"/>
        </w:rPr>
        <w:t>nuestros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clientes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cada</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año</w:t>
      </w:r>
      <w:proofErr w:type="spellEnd"/>
      <w:r w:rsidRPr="00200869">
        <w:rPr>
          <w:rFonts w:ascii="Arial" w:hAnsi="Arial" w:cs="Arial"/>
          <w:i/>
          <w:sz w:val="20"/>
          <w:szCs w:val="20"/>
        </w:rPr>
        <w:t xml:space="preserve">. Este </w:t>
      </w:r>
      <w:proofErr w:type="spellStart"/>
      <w:r w:rsidRPr="00200869">
        <w:rPr>
          <w:rFonts w:ascii="Arial" w:hAnsi="Arial" w:cs="Arial"/>
          <w:i/>
          <w:sz w:val="20"/>
          <w:szCs w:val="20"/>
        </w:rPr>
        <w:t>reporte</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está</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basado</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en</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los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requisitos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proporcionados</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por</w:t>
      </w:r>
      <w:proofErr w:type="spellEnd"/>
      <w:r w:rsidRPr="00200869">
        <w:rPr>
          <w:rFonts w:ascii="Arial" w:hAnsi="Arial" w:cs="Arial"/>
          <w:i/>
          <w:sz w:val="20"/>
          <w:szCs w:val="20"/>
        </w:rPr>
        <w:t xml:space="preserve"> State Board, División de Agua Potable y </w:t>
      </w:r>
      <w:proofErr w:type="spellStart"/>
      <w:r w:rsidRPr="00200869">
        <w:rPr>
          <w:rFonts w:ascii="Arial" w:hAnsi="Arial" w:cs="Arial"/>
          <w:i/>
          <w:sz w:val="20"/>
          <w:szCs w:val="20"/>
        </w:rPr>
        <w:t>Manejo</w:t>
      </w:r>
      <w:proofErr w:type="spellEnd"/>
      <w:r w:rsidRPr="00200869">
        <w:rPr>
          <w:rFonts w:ascii="Arial" w:hAnsi="Arial" w:cs="Arial"/>
          <w:i/>
          <w:sz w:val="20"/>
          <w:szCs w:val="20"/>
        </w:rPr>
        <w:t xml:space="preserve"> del </w:t>
      </w:r>
      <w:proofErr w:type="spellStart"/>
      <w:r w:rsidRPr="00200869">
        <w:rPr>
          <w:rFonts w:ascii="Arial" w:hAnsi="Arial" w:cs="Arial"/>
          <w:i/>
          <w:sz w:val="20"/>
          <w:szCs w:val="20"/>
        </w:rPr>
        <w:t>Ambiente</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desde</w:t>
      </w:r>
      <w:proofErr w:type="spellEnd"/>
      <w:r w:rsidRPr="00200869">
        <w:rPr>
          <w:rFonts w:ascii="Arial" w:hAnsi="Arial" w:cs="Arial"/>
          <w:i/>
          <w:sz w:val="20"/>
          <w:szCs w:val="20"/>
        </w:rPr>
        <w:t xml:space="preserve"> </w:t>
      </w:r>
      <w:proofErr w:type="spellStart"/>
      <w:r w:rsidRPr="00200869">
        <w:rPr>
          <w:rFonts w:ascii="Arial" w:hAnsi="Arial" w:cs="Arial"/>
          <w:i/>
          <w:sz w:val="20"/>
          <w:szCs w:val="20"/>
        </w:rPr>
        <w:t>Enro</w:t>
      </w:r>
      <w:proofErr w:type="spellEnd"/>
      <w:r w:rsidRPr="00200869">
        <w:rPr>
          <w:rFonts w:ascii="Arial" w:hAnsi="Arial" w:cs="Arial"/>
          <w:i/>
          <w:sz w:val="20"/>
          <w:szCs w:val="20"/>
        </w:rPr>
        <w:t xml:space="preserve"> 2021</w:t>
      </w:r>
      <w:r w:rsidR="00247C3B">
        <w:rPr>
          <w:rFonts w:ascii="Arial" w:hAnsi="Arial" w:cs="Arial"/>
          <w:i/>
          <w:sz w:val="20"/>
          <w:szCs w:val="20"/>
        </w:rPr>
        <w:t>.</w:t>
      </w:r>
    </w:p>
    <w:sectPr w:rsidR="00E618B8" w:rsidRPr="00200869" w:rsidSect="00200869">
      <w:pgSz w:w="12240" w:h="15840"/>
      <w:pgMar w:top="720" w:right="720" w:bottom="720" w:left="720" w:header="720" w:footer="720" w:gutter="0"/>
      <w:cols w:space="720" w:equalWidth="0">
        <w:col w:w="114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F7E" w14:textId="77777777" w:rsidR="00EE5ED4" w:rsidRDefault="00EE5ED4" w:rsidP="00337DB3">
      <w:r>
        <w:separator/>
      </w:r>
    </w:p>
  </w:endnote>
  <w:endnote w:type="continuationSeparator" w:id="0">
    <w:p w14:paraId="4002E623" w14:textId="77777777" w:rsidR="00EE5ED4" w:rsidRDefault="00EE5ED4" w:rsidP="003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D3A" w14:textId="77777777" w:rsidR="00EE5ED4" w:rsidRDefault="00EE5ED4" w:rsidP="00337DB3">
      <w:r>
        <w:separator/>
      </w:r>
    </w:p>
  </w:footnote>
  <w:footnote w:type="continuationSeparator" w:id="0">
    <w:p w14:paraId="48B22B8F" w14:textId="77777777" w:rsidR="00EE5ED4" w:rsidRDefault="00EE5ED4" w:rsidP="0033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8" w:hanging="164"/>
      </w:pPr>
      <w:rPr>
        <w:rFonts w:ascii="Arial" w:hAnsi="Arial" w:cs="Arial"/>
        <w:b w:val="0"/>
        <w:bCs w:val="0"/>
        <w:spacing w:val="-1"/>
        <w:w w:val="99"/>
        <w:sz w:val="14"/>
        <w:szCs w:val="14"/>
      </w:rPr>
    </w:lvl>
    <w:lvl w:ilvl="1">
      <w:numFmt w:val="bullet"/>
      <w:lvlText w:val="•"/>
      <w:lvlJc w:val="left"/>
      <w:pPr>
        <w:ind w:left="1285" w:hanging="164"/>
      </w:pPr>
    </w:lvl>
    <w:lvl w:ilvl="2">
      <w:numFmt w:val="bullet"/>
      <w:lvlText w:val="•"/>
      <w:lvlJc w:val="left"/>
      <w:pPr>
        <w:ind w:left="2462" w:hanging="164"/>
      </w:pPr>
    </w:lvl>
    <w:lvl w:ilvl="3">
      <w:numFmt w:val="bullet"/>
      <w:lvlText w:val="•"/>
      <w:lvlJc w:val="left"/>
      <w:pPr>
        <w:ind w:left="3639" w:hanging="164"/>
      </w:pPr>
    </w:lvl>
    <w:lvl w:ilvl="4">
      <w:numFmt w:val="bullet"/>
      <w:lvlText w:val="•"/>
      <w:lvlJc w:val="left"/>
      <w:pPr>
        <w:ind w:left="4816" w:hanging="164"/>
      </w:pPr>
    </w:lvl>
    <w:lvl w:ilvl="5">
      <w:numFmt w:val="bullet"/>
      <w:lvlText w:val="•"/>
      <w:lvlJc w:val="left"/>
      <w:pPr>
        <w:ind w:left="5994" w:hanging="164"/>
      </w:pPr>
    </w:lvl>
    <w:lvl w:ilvl="6">
      <w:numFmt w:val="bullet"/>
      <w:lvlText w:val="•"/>
      <w:lvlJc w:val="left"/>
      <w:pPr>
        <w:ind w:left="7171" w:hanging="164"/>
      </w:pPr>
    </w:lvl>
    <w:lvl w:ilvl="7">
      <w:numFmt w:val="bullet"/>
      <w:lvlText w:val="•"/>
      <w:lvlJc w:val="left"/>
      <w:pPr>
        <w:ind w:left="8348" w:hanging="164"/>
      </w:pPr>
    </w:lvl>
    <w:lvl w:ilvl="8">
      <w:numFmt w:val="bullet"/>
      <w:lvlText w:val="•"/>
      <w:lvlJc w:val="left"/>
      <w:pPr>
        <w:ind w:left="9525" w:hanging="164"/>
      </w:pPr>
    </w:lvl>
  </w:abstractNum>
  <w:abstractNum w:abstractNumId="1" w15:restartNumberingAfterBreak="0">
    <w:nsid w:val="00000403"/>
    <w:multiLevelType w:val="multilevel"/>
    <w:tmpl w:val="00000886"/>
    <w:lvl w:ilvl="0">
      <w:start w:val="1"/>
      <w:numFmt w:val="decimal"/>
      <w:lvlText w:val="%1."/>
      <w:lvlJc w:val="left"/>
      <w:pPr>
        <w:ind w:left="261" w:hanging="154"/>
      </w:pPr>
      <w:rPr>
        <w:rFonts w:ascii="Arial" w:hAnsi="Arial" w:cs="Arial"/>
        <w:b w:val="0"/>
        <w:bCs w:val="0"/>
        <w:spacing w:val="-1"/>
        <w:w w:val="99"/>
        <w:sz w:val="14"/>
        <w:szCs w:val="14"/>
      </w:rPr>
    </w:lvl>
    <w:lvl w:ilvl="1">
      <w:numFmt w:val="bullet"/>
      <w:lvlText w:val="•"/>
      <w:lvlJc w:val="left"/>
      <w:pPr>
        <w:ind w:left="1423" w:hanging="154"/>
      </w:pPr>
    </w:lvl>
    <w:lvl w:ilvl="2">
      <w:numFmt w:val="bullet"/>
      <w:lvlText w:val="•"/>
      <w:lvlJc w:val="left"/>
      <w:pPr>
        <w:ind w:left="2585" w:hanging="154"/>
      </w:pPr>
    </w:lvl>
    <w:lvl w:ilvl="3">
      <w:numFmt w:val="bullet"/>
      <w:lvlText w:val="•"/>
      <w:lvlJc w:val="left"/>
      <w:pPr>
        <w:ind w:left="3747" w:hanging="154"/>
      </w:pPr>
    </w:lvl>
    <w:lvl w:ilvl="4">
      <w:numFmt w:val="bullet"/>
      <w:lvlText w:val="•"/>
      <w:lvlJc w:val="left"/>
      <w:pPr>
        <w:ind w:left="4909" w:hanging="154"/>
      </w:pPr>
    </w:lvl>
    <w:lvl w:ilvl="5">
      <w:numFmt w:val="bullet"/>
      <w:lvlText w:val="•"/>
      <w:lvlJc w:val="left"/>
      <w:pPr>
        <w:ind w:left="6070" w:hanging="154"/>
      </w:pPr>
    </w:lvl>
    <w:lvl w:ilvl="6">
      <w:numFmt w:val="bullet"/>
      <w:lvlText w:val="•"/>
      <w:lvlJc w:val="left"/>
      <w:pPr>
        <w:ind w:left="7232" w:hanging="154"/>
      </w:pPr>
    </w:lvl>
    <w:lvl w:ilvl="7">
      <w:numFmt w:val="bullet"/>
      <w:lvlText w:val="•"/>
      <w:lvlJc w:val="left"/>
      <w:pPr>
        <w:ind w:left="8394" w:hanging="154"/>
      </w:pPr>
    </w:lvl>
    <w:lvl w:ilvl="8">
      <w:numFmt w:val="bullet"/>
      <w:lvlText w:val="•"/>
      <w:lvlJc w:val="left"/>
      <w:pPr>
        <w:ind w:left="9556" w:hanging="154"/>
      </w:pPr>
    </w:lvl>
  </w:abstractNum>
  <w:abstractNum w:abstractNumId="2" w15:restartNumberingAfterBreak="0">
    <w:nsid w:val="00000404"/>
    <w:multiLevelType w:val="multilevel"/>
    <w:tmpl w:val="00000887"/>
    <w:lvl w:ilvl="0">
      <w:start w:val="1"/>
      <w:numFmt w:val="decimal"/>
      <w:lvlText w:val="%1."/>
      <w:lvlJc w:val="left"/>
      <w:pPr>
        <w:ind w:left="263" w:hanging="156"/>
      </w:pPr>
      <w:rPr>
        <w:rFonts w:ascii="Arial" w:hAnsi="Arial" w:cs="Arial"/>
        <w:b w:val="0"/>
        <w:bCs w:val="0"/>
        <w:spacing w:val="-1"/>
        <w:w w:val="99"/>
        <w:sz w:val="14"/>
        <w:szCs w:val="14"/>
      </w:rPr>
    </w:lvl>
    <w:lvl w:ilvl="1">
      <w:numFmt w:val="bullet"/>
      <w:lvlText w:val="•"/>
      <w:lvlJc w:val="left"/>
      <w:pPr>
        <w:ind w:left="1425" w:hanging="156"/>
      </w:pPr>
    </w:lvl>
    <w:lvl w:ilvl="2">
      <w:numFmt w:val="bullet"/>
      <w:lvlText w:val="•"/>
      <w:lvlJc w:val="left"/>
      <w:pPr>
        <w:ind w:left="2587" w:hanging="156"/>
      </w:pPr>
    </w:lvl>
    <w:lvl w:ilvl="3">
      <w:numFmt w:val="bullet"/>
      <w:lvlText w:val="•"/>
      <w:lvlJc w:val="left"/>
      <w:pPr>
        <w:ind w:left="3748" w:hanging="156"/>
      </w:pPr>
    </w:lvl>
    <w:lvl w:ilvl="4">
      <w:numFmt w:val="bullet"/>
      <w:lvlText w:val="•"/>
      <w:lvlJc w:val="left"/>
      <w:pPr>
        <w:ind w:left="4910" w:hanging="156"/>
      </w:pPr>
    </w:lvl>
    <w:lvl w:ilvl="5">
      <w:numFmt w:val="bullet"/>
      <w:lvlText w:val="•"/>
      <w:lvlJc w:val="left"/>
      <w:pPr>
        <w:ind w:left="6071" w:hanging="156"/>
      </w:pPr>
    </w:lvl>
    <w:lvl w:ilvl="6">
      <w:numFmt w:val="bullet"/>
      <w:lvlText w:val="•"/>
      <w:lvlJc w:val="left"/>
      <w:pPr>
        <w:ind w:left="7233" w:hanging="156"/>
      </w:pPr>
    </w:lvl>
    <w:lvl w:ilvl="7">
      <w:numFmt w:val="bullet"/>
      <w:lvlText w:val="•"/>
      <w:lvlJc w:val="left"/>
      <w:pPr>
        <w:ind w:left="8395" w:hanging="156"/>
      </w:pPr>
    </w:lvl>
    <w:lvl w:ilvl="8">
      <w:numFmt w:val="bullet"/>
      <w:lvlText w:val="•"/>
      <w:lvlJc w:val="left"/>
      <w:pPr>
        <w:ind w:left="9556" w:hanging="156"/>
      </w:pPr>
    </w:lvl>
  </w:abstractNum>
  <w:abstractNum w:abstractNumId="3" w15:restartNumberingAfterBreak="0">
    <w:nsid w:val="00000405"/>
    <w:multiLevelType w:val="multilevel"/>
    <w:tmpl w:val="00000888"/>
    <w:lvl w:ilvl="0">
      <w:start w:val="1"/>
      <w:numFmt w:val="lowerLetter"/>
      <w:lvlText w:val="(%1)"/>
      <w:lvlJc w:val="left"/>
      <w:pPr>
        <w:ind w:left="417" w:hanging="210"/>
      </w:pPr>
      <w:rPr>
        <w:rFonts w:ascii="Arial" w:hAnsi="Arial" w:cs="Arial"/>
        <w:b/>
        <w:bCs/>
        <w:spacing w:val="-1"/>
        <w:w w:val="99"/>
        <w:sz w:val="14"/>
        <w:szCs w:val="14"/>
      </w:rPr>
    </w:lvl>
    <w:lvl w:ilvl="1">
      <w:numFmt w:val="bullet"/>
      <w:lvlText w:val="•"/>
      <w:lvlJc w:val="left"/>
      <w:pPr>
        <w:ind w:left="4387" w:hanging="210"/>
      </w:pPr>
    </w:lvl>
    <w:lvl w:ilvl="2">
      <w:numFmt w:val="bullet"/>
      <w:lvlText w:val="•"/>
      <w:lvlJc w:val="left"/>
      <w:pPr>
        <w:ind w:left="5231" w:hanging="210"/>
      </w:pPr>
    </w:lvl>
    <w:lvl w:ilvl="3">
      <w:numFmt w:val="bullet"/>
      <w:lvlText w:val="•"/>
      <w:lvlJc w:val="left"/>
      <w:pPr>
        <w:ind w:left="6074" w:hanging="210"/>
      </w:pPr>
    </w:lvl>
    <w:lvl w:ilvl="4">
      <w:numFmt w:val="bullet"/>
      <w:lvlText w:val="•"/>
      <w:lvlJc w:val="left"/>
      <w:pPr>
        <w:ind w:left="6918" w:hanging="210"/>
      </w:pPr>
    </w:lvl>
    <w:lvl w:ilvl="5">
      <w:numFmt w:val="bullet"/>
      <w:lvlText w:val="•"/>
      <w:lvlJc w:val="left"/>
      <w:pPr>
        <w:ind w:left="7761" w:hanging="210"/>
      </w:pPr>
    </w:lvl>
    <w:lvl w:ilvl="6">
      <w:numFmt w:val="bullet"/>
      <w:lvlText w:val="•"/>
      <w:lvlJc w:val="left"/>
      <w:pPr>
        <w:ind w:left="8605" w:hanging="210"/>
      </w:pPr>
    </w:lvl>
    <w:lvl w:ilvl="7">
      <w:numFmt w:val="bullet"/>
      <w:lvlText w:val="•"/>
      <w:lvlJc w:val="left"/>
      <w:pPr>
        <w:ind w:left="9449" w:hanging="210"/>
      </w:pPr>
    </w:lvl>
    <w:lvl w:ilvl="8">
      <w:numFmt w:val="bullet"/>
      <w:lvlText w:val="•"/>
      <w:lvlJc w:val="left"/>
      <w:pPr>
        <w:ind w:left="10292" w:hanging="210"/>
      </w:pPr>
    </w:lvl>
  </w:abstractNum>
  <w:abstractNum w:abstractNumId="4" w15:restartNumberingAfterBreak="0">
    <w:nsid w:val="221F273F"/>
    <w:multiLevelType w:val="hybridMultilevel"/>
    <w:tmpl w:val="3D4CE0BA"/>
    <w:lvl w:ilvl="0" w:tplc="6C825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379826">
    <w:abstractNumId w:val="3"/>
  </w:num>
  <w:num w:numId="2" w16cid:durableId="758714963">
    <w:abstractNumId w:val="2"/>
  </w:num>
  <w:num w:numId="3" w16cid:durableId="1685285628">
    <w:abstractNumId w:val="1"/>
  </w:num>
  <w:num w:numId="4" w16cid:durableId="1054084071">
    <w:abstractNumId w:val="0"/>
  </w:num>
  <w:num w:numId="5" w16cid:durableId="441537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34"/>
    <w:rsid w:val="0000163D"/>
    <w:rsid w:val="00006F41"/>
    <w:rsid w:val="000512F6"/>
    <w:rsid w:val="000609E2"/>
    <w:rsid w:val="00070FD0"/>
    <w:rsid w:val="00084E6D"/>
    <w:rsid w:val="00087148"/>
    <w:rsid w:val="00091319"/>
    <w:rsid w:val="000A368E"/>
    <w:rsid w:val="000C62C5"/>
    <w:rsid w:val="000D25A8"/>
    <w:rsid w:val="000D6703"/>
    <w:rsid w:val="00120B59"/>
    <w:rsid w:val="00130008"/>
    <w:rsid w:val="00143E1D"/>
    <w:rsid w:val="001450C7"/>
    <w:rsid w:val="00154149"/>
    <w:rsid w:val="001570C5"/>
    <w:rsid w:val="00177E2D"/>
    <w:rsid w:val="00195F00"/>
    <w:rsid w:val="001A18EB"/>
    <w:rsid w:val="001A770F"/>
    <w:rsid w:val="001B0517"/>
    <w:rsid w:val="001B5493"/>
    <w:rsid w:val="001D57A3"/>
    <w:rsid w:val="001D714B"/>
    <w:rsid w:val="00200869"/>
    <w:rsid w:val="00212161"/>
    <w:rsid w:val="00247C3B"/>
    <w:rsid w:val="0027108D"/>
    <w:rsid w:val="002761A9"/>
    <w:rsid w:val="002845F9"/>
    <w:rsid w:val="00286BAF"/>
    <w:rsid w:val="002A00A9"/>
    <w:rsid w:val="002A6F8F"/>
    <w:rsid w:val="002B0C31"/>
    <w:rsid w:val="002B486D"/>
    <w:rsid w:val="002C2DD9"/>
    <w:rsid w:val="002C5CFE"/>
    <w:rsid w:val="002D2F76"/>
    <w:rsid w:val="002F4AF4"/>
    <w:rsid w:val="00313F1F"/>
    <w:rsid w:val="00316734"/>
    <w:rsid w:val="00334799"/>
    <w:rsid w:val="00337DB3"/>
    <w:rsid w:val="00354FED"/>
    <w:rsid w:val="00362757"/>
    <w:rsid w:val="00373363"/>
    <w:rsid w:val="00380B8A"/>
    <w:rsid w:val="00383DF6"/>
    <w:rsid w:val="003847FF"/>
    <w:rsid w:val="00390875"/>
    <w:rsid w:val="003A0EF2"/>
    <w:rsid w:val="003A5212"/>
    <w:rsid w:val="003B2E72"/>
    <w:rsid w:val="003C5D58"/>
    <w:rsid w:val="003D580D"/>
    <w:rsid w:val="003D73B5"/>
    <w:rsid w:val="003F78EE"/>
    <w:rsid w:val="00404A17"/>
    <w:rsid w:val="00404CCB"/>
    <w:rsid w:val="00407881"/>
    <w:rsid w:val="004123DD"/>
    <w:rsid w:val="00433E6C"/>
    <w:rsid w:val="004458E1"/>
    <w:rsid w:val="0046048A"/>
    <w:rsid w:val="004634FA"/>
    <w:rsid w:val="00477D2B"/>
    <w:rsid w:val="00497855"/>
    <w:rsid w:val="004A0370"/>
    <w:rsid w:val="004A5305"/>
    <w:rsid w:val="004C04A9"/>
    <w:rsid w:val="004C0F65"/>
    <w:rsid w:val="004D6EA5"/>
    <w:rsid w:val="004D7DB5"/>
    <w:rsid w:val="00500E24"/>
    <w:rsid w:val="005100D9"/>
    <w:rsid w:val="00531E3F"/>
    <w:rsid w:val="005323E1"/>
    <w:rsid w:val="005426A3"/>
    <w:rsid w:val="005478A4"/>
    <w:rsid w:val="005566CA"/>
    <w:rsid w:val="00565B5C"/>
    <w:rsid w:val="00565EDC"/>
    <w:rsid w:val="00574938"/>
    <w:rsid w:val="00574CA9"/>
    <w:rsid w:val="00595644"/>
    <w:rsid w:val="005B0795"/>
    <w:rsid w:val="005D1FBF"/>
    <w:rsid w:val="005D6143"/>
    <w:rsid w:val="005E27F5"/>
    <w:rsid w:val="005E6123"/>
    <w:rsid w:val="005E65FB"/>
    <w:rsid w:val="00602D50"/>
    <w:rsid w:val="00625636"/>
    <w:rsid w:val="00632902"/>
    <w:rsid w:val="006354BB"/>
    <w:rsid w:val="00637C8D"/>
    <w:rsid w:val="00641CAF"/>
    <w:rsid w:val="0065395E"/>
    <w:rsid w:val="00692082"/>
    <w:rsid w:val="006A1C7F"/>
    <w:rsid w:val="006A3058"/>
    <w:rsid w:val="006B28B8"/>
    <w:rsid w:val="006B3779"/>
    <w:rsid w:val="006D1104"/>
    <w:rsid w:val="006D1494"/>
    <w:rsid w:val="006E3CD9"/>
    <w:rsid w:val="006E46D7"/>
    <w:rsid w:val="006E67BC"/>
    <w:rsid w:val="0070008A"/>
    <w:rsid w:val="00700FA4"/>
    <w:rsid w:val="00701B6D"/>
    <w:rsid w:val="00720AF0"/>
    <w:rsid w:val="00733884"/>
    <w:rsid w:val="00733B56"/>
    <w:rsid w:val="00737A36"/>
    <w:rsid w:val="00747A02"/>
    <w:rsid w:val="007511EC"/>
    <w:rsid w:val="007552BE"/>
    <w:rsid w:val="00777797"/>
    <w:rsid w:val="007B4051"/>
    <w:rsid w:val="007C1E07"/>
    <w:rsid w:val="007D10DB"/>
    <w:rsid w:val="007F4634"/>
    <w:rsid w:val="00804C65"/>
    <w:rsid w:val="00807E2F"/>
    <w:rsid w:val="00810A46"/>
    <w:rsid w:val="00812727"/>
    <w:rsid w:val="0081598E"/>
    <w:rsid w:val="0081650B"/>
    <w:rsid w:val="00820708"/>
    <w:rsid w:val="00823C1E"/>
    <w:rsid w:val="008313AF"/>
    <w:rsid w:val="0083470E"/>
    <w:rsid w:val="00842A24"/>
    <w:rsid w:val="00867A25"/>
    <w:rsid w:val="008A4ECF"/>
    <w:rsid w:val="008B6294"/>
    <w:rsid w:val="008B709A"/>
    <w:rsid w:val="008C4ACA"/>
    <w:rsid w:val="008D1BB5"/>
    <w:rsid w:val="008D7C36"/>
    <w:rsid w:val="008E0DE8"/>
    <w:rsid w:val="008E2022"/>
    <w:rsid w:val="008F2F27"/>
    <w:rsid w:val="008F489F"/>
    <w:rsid w:val="00925A9E"/>
    <w:rsid w:val="00941CF3"/>
    <w:rsid w:val="00966997"/>
    <w:rsid w:val="009717C5"/>
    <w:rsid w:val="00973760"/>
    <w:rsid w:val="0098189F"/>
    <w:rsid w:val="00996403"/>
    <w:rsid w:val="009A01C2"/>
    <w:rsid w:val="009B59FD"/>
    <w:rsid w:val="009D31DC"/>
    <w:rsid w:val="009E0B49"/>
    <w:rsid w:val="009F6C31"/>
    <w:rsid w:val="00A22BFF"/>
    <w:rsid w:val="00A27995"/>
    <w:rsid w:val="00A37240"/>
    <w:rsid w:val="00A51D4D"/>
    <w:rsid w:val="00A603EF"/>
    <w:rsid w:val="00A9093E"/>
    <w:rsid w:val="00A97D82"/>
    <w:rsid w:val="00AA4A49"/>
    <w:rsid w:val="00AA62E2"/>
    <w:rsid w:val="00AB12BD"/>
    <w:rsid w:val="00AD4C66"/>
    <w:rsid w:val="00AE47C0"/>
    <w:rsid w:val="00AF0B79"/>
    <w:rsid w:val="00AF4679"/>
    <w:rsid w:val="00B06BBA"/>
    <w:rsid w:val="00B07FB9"/>
    <w:rsid w:val="00B2233F"/>
    <w:rsid w:val="00B311A5"/>
    <w:rsid w:val="00B34D82"/>
    <w:rsid w:val="00B3554D"/>
    <w:rsid w:val="00B43745"/>
    <w:rsid w:val="00B45B64"/>
    <w:rsid w:val="00B56092"/>
    <w:rsid w:val="00B57304"/>
    <w:rsid w:val="00B86E15"/>
    <w:rsid w:val="00B97C22"/>
    <w:rsid w:val="00BA629B"/>
    <w:rsid w:val="00BB0611"/>
    <w:rsid w:val="00BB7A9B"/>
    <w:rsid w:val="00BE1540"/>
    <w:rsid w:val="00BE2DE5"/>
    <w:rsid w:val="00BE3F0E"/>
    <w:rsid w:val="00BE6E69"/>
    <w:rsid w:val="00BE7582"/>
    <w:rsid w:val="00BF3E69"/>
    <w:rsid w:val="00C03C45"/>
    <w:rsid w:val="00C06D7C"/>
    <w:rsid w:val="00C13812"/>
    <w:rsid w:val="00C33AF8"/>
    <w:rsid w:val="00C34EF2"/>
    <w:rsid w:val="00C4329D"/>
    <w:rsid w:val="00C46CDC"/>
    <w:rsid w:val="00C55E16"/>
    <w:rsid w:val="00C62B33"/>
    <w:rsid w:val="00C64BCD"/>
    <w:rsid w:val="00C824FB"/>
    <w:rsid w:val="00CA601E"/>
    <w:rsid w:val="00CB1E60"/>
    <w:rsid w:val="00CC2C10"/>
    <w:rsid w:val="00CD3B8F"/>
    <w:rsid w:val="00CD7341"/>
    <w:rsid w:val="00CE6A91"/>
    <w:rsid w:val="00CF011C"/>
    <w:rsid w:val="00CF4AEC"/>
    <w:rsid w:val="00D04D44"/>
    <w:rsid w:val="00D35B3D"/>
    <w:rsid w:val="00D45CCD"/>
    <w:rsid w:val="00D50E46"/>
    <w:rsid w:val="00D61ACB"/>
    <w:rsid w:val="00D95458"/>
    <w:rsid w:val="00DB5DF7"/>
    <w:rsid w:val="00E042C7"/>
    <w:rsid w:val="00E35E5D"/>
    <w:rsid w:val="00E400FA"/>
    <w:rsid w:val="00E4796F"/>
    <w:rsid w:val="00E618B8"/>
    <w:rsid w:val="00E7692A"/>
    <w:rsid w:val="00E83EF0"/>
    <w:rsid w:val="00EB3853"/>
    <w:rsid w:val="00EC4502"/>
    <w:rsid w:val="00EE2735"/>
    <w:rsid w:val="00EE5ED4"/>
    <w:rsid w:val="00EF1A28"/>
    <w:rsid w:val="00EF6AE2"/>
    <w:rsid w:val="00F066FB"/>
    <w:rsid w:val="00F13C81"/>
    <w:rsid w:val="00F24012"/>
    <w:rsid w:val="00F36DA8"/>
    <w:rsid w:val="00F3760B"/>
    <w:rsid w:val="00F40043"/>
    <w:rsid w:val="00F40446"/>
    <w:rsid w:val="00F65AC8"/>
    <w:rsid w:val="00F8472E"/>
    <w:rsid w:val="00F8674D"/>
    <w:rsid w:val="00F8721A"/>
    <w:rsid w:val="00F95027"/>
    <w:rsid w:val="00FA6BD1"/>
    <w:rsid w:val="00FB247F"/>
    <w:rsid w:val="00FB5582"/>
    <w:rsid w:val="00FB6976"/>
    <w:rsid w:val="00FE4BF8"/>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D4F45"/>
  <w15:docId w15:val="{61B01E4B-19C7-4F13-B6A3-1757526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4"/>
      <w:ind w:left="576"/>
      <w:outlineLvl w:val="0"/>
    </w:pPr>
    <w:rPr>
      <w:rFonts w:ascii="Arial" w:hAnsi="Arial" w:cs="Arial"/>
      <w:b/>
      <w:bCs/>
      <w:sz w:val="32"/>
      <w:szCs w:val="32"/>
    </w:rPr>
  </w:style>
  <w:style w:type="paragraph" w:styleId="Heading2">
    <w:name w:val="heading 2"/>
    <w:basedOn w:val="Normal"/>
    <w:next w:val="Normal"/>
    <w:link w:val="Heading2Char"/>
    <w:uiPriority w:val="1"/>
    <w:qFormat/>
    <w:pPr>
      <w:ind w:left="108"/>
      <w:outlineLvl w:val="1"/>
    </w:pPr>
    <w:rPr>
      <w:rFonts w:ascii="Arial" w:hAnsi="Arial" w:cs="Arial"/>
      <w:b/>
      <w:bCs/>
      <w:sz w:val="18"/>
      <w:szCs w:val="18"/>
    </w:rPr>
  </w:style>
  <w:style w:type="paragraph" w:styleId="Heading3">
    <w:name w:val="heading 3"/>
    <w:basedOn w:val="Normal"/>
    <w:next w:val="Normal"/>
    <w:link w:val="Heading3Char"/>
    <w:uiPriority w:val="1"/>
    <w:qFormat/>
    <w:pPr>
      <w:ind w:left="108"/>
      <w:outlineLvl w:val="2"/>
    </w:pPr>
    <w:rPr>
      <w:rFonts w:ascii="Arial" w:hAnsi="Arial" w:cs="Arial"/>
      <w:b/>
      <w:bCs/>
      <w:sz w:val="14"/>
      <w:szCs w:val="14"/>
    </w:rPr>
  </w:style>
  <w:style w:type="paragraph" w:styleId="Heading4">
    <w:name w:val="heading 4"/>
    <w:basedOn w:val="Normal"/>
    <w:next w:val="Normal"/>
    <w:link w:val="Heading4Char"/>
    <w:uiPriority w:val="9"/>
    <w:semiHidden/>
    <w:unhideWhenUsed/>
    <w:qFormat/>
    <w:rsid w:val="00CF01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8"/>
    </w:pPr>
    <w:rPr>
      <w:rFonts w:ascii="Arial" w:hAnsi="Arial" w:cs="Arial"/>
      <w:sz w:val="14"/>
      <w:szCs w:val="14"/>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54B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54BB"/>
    <w:rPr>
      <w:rFonts w:ascii="Segoe UI" w:hAnsi="Segoe UI" w:cs="Segoe UI"/>
      <w:sz w:val="18"/>
      <w:szCs w:val="18"/>
    </w:rPr>
  </w:style>
  <w:style w:type="character" w:styleId="Hyperlink">
    <w:name w:val="Hyperlink"/>
    <w:basedOn w:val="DefaultParagraphFont"/>
    <w:uiPriority w:val="99"/>
    <w:unhideWhenUsed/>
    <w:rsid w:val="008D7C36"/>
    <w:rPr>
      <w:color w:val="0563C1" w:themeColor="hyperlink"/>
      <w:u w:val="single"/>
    </w:rPr>
  </w:style>
  <w:style w:type="character" w:customStyle="1" w:styleId="UnresolvedMention1">
    <w:name w:val="Unresolved Mention1"/>
    <w:basedOn w:val="DefaultParagraphFont"/>
    <w:uiPriority w:val="99"/>
    <w:semiHidden/>
    <w:unhideWhenUsed/>
    <w:rsid w:val="008D7C36"/>
    <w:rPr>
      <w:color w:val="808080"/>
      <w:shd w:val="clear" w:color="auto" w:fill="E6E6E6"/>
    </w:rPr>
  </w:style>
  <w:style w:type="character" w:customStyle="1" w:styleId="UnresolvedMention2">
    <w:name w:val="Unresolved Mention2"/>
    <w:basedOn w:val="DefaultParagraphFont"/>
    <w:uiPriority w:val="99"/>
    <w:semiHidden/>
    <w:unhideWhenUsed/>
    <w:rsid w:val="00820708"/>
    <w:rPr>
      <w:color w:val="605E5C"/>
      <w:shd w:val="clear" w:color="auto" w:fill="E1DFDD"/>
    </w:rPr>
  </w:style>
  <w:style w:type="paragraph" w:styleId="Revision">
    <w:name w:val="Revision"/>
    <w:hidden/>
    <w:uiPriority w:val="99"/>
    <w:semiHidden/>
    <w:rsid w:val="00087148"/>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B247F"/>
    <w:rPr>
      <w:sz w:val="16"/>
      <w:szCs w:val="16"/>
    </w:rPr>
  </w:style>
  <w:style w:type="paragraph" w:styleId="CommentText">
    <w:name w:val="annotation text"/>
    <w:basedOn w:val="Normal"/>
    <w:link w:val="CommentTextChar"/>
    <w:uiPriority w:val="99"/>
    <w:unhideWhenUsed/>
    <w:rsid w:val="00FB247F"/>
    <w:rPr>
      <w:sz w:val="20"/>
      <w:szCs w:val="20"/>
    </w:rPr>
  </w:style>
  <w:style w:type="character" w:customStyle="1" w:styleId="CommentTextChar">
    <w:name w:val="Comment Text Char"/>
    <w:basedOn w:val="DefaultParagraphFont"/>
    <w:link w:val="CommentText"/>
    <w:uiPriority w:val="99"/>
    <w:rsid w:val="00FB24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47F"/>
    <w:rPr>
      <w:b/>
      <w:bCs/>
    </w:rPr>
  </w:style>
  <w:style w:type="character" w:customStyle="1" w:styleId="CommentSubjectChar">
    <w:name w:val="Comment Subject Char"/>
    <w:basedOn w:val="CommentTextChar"/>
    <w:link w:val="CommentSubject"/>
    <w:uiPriority w:val="99"/>
    <w:semiHidden/>
    <w:rsid w:val="00FB247F"/>
    <w:rPr>
      <w:rFonts w:ascii="Times New Roman" w:hAnsi="Times New Roman"/>
      <w:b/>
      <w:bCs/>
      <w:sz w:val="20"/>
      <w:szCs w:val="20"/>
    </w:rPr>
  </w:style>
  <w:style w:type="character" w:customStyle="1" w:styleId="Heading4Char">
    <w:name w:val="Heading 4 Char"/>
    <w:basedOn w:val="DefaultParagraphFont"/>
    <w:link w:val="Heading4"/>
    <w:uiPriority w:val="9"/>
    <w:semiHidden/>
    <w:rsid w:val="00CF011C"/>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CF011C"/>
    <w:pPr>
      <w:keepNext/>
      <w:widowControl/>
      <w:autoSpaceDE/>
      <w:autoSpaceDN/>
      <w:adjustRightInd/>
      <w:spacing w:before="360" w:after="120"/>
    </w:pPr>
    <w:rPr>
      <w:rFonts w:ascii="Arial" w:eastAsia="Times New Roman" w:hAnsi="Arial" w:cs="Arial"/>
      <w:b/>
    </w:rPr>
  </w:style>
  <w:style w:type="table" w:styleId="TableGrid">
    <w:name w:val="Table Grid"/>
    <w:basedOn w:val="TableNormal"/>
    <w:rsid w:val="00CF011C"/>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DB3"/>
    <w:pPr>
      <w:tabs>
        <w:tab w:val="center" w:pos="4680"/>
        <w:tab w:val="right" w:pos="9360"/>
      </w:tabs>
    </w:pPr>
  </w:style>
  <w:style w:type="character" w:customStyle="1" w:styleId="HeaderChar">
    <w:name w:val="Header Char"/>
    <w:basedOn w:val="DefaultParagraphFont"/>
    <w:link w:val="Header"/>
    <w:uiPriority w:val="99"/>
    <w:rsid w:val="00337DB3"/>
    <w:rPr>
      <w:rFonts w:ascii="Times New Roman" w:hAnsi="Times New Roman"/>
      <w:sz w:val="24"/>
      <w:szCs w:val="24"/>
    </w:rPr>
  </w:style>
  <w:style w:type="paragraph" w:styleId="Footer">
    <w:name w:val="footer"/>
    <w:basedOn w:val="Normal"/>
    <w:link w:val="FooterChar"/>
    <w:uiPriority w:val="99"/>
    <w:unhideWhenUsed/>
    <w:rsid w:val="00337DB3"/>
    <w:pPr>
      <w:tabs>
        <w:tab w:val="center" w:pos="4680"/>
        <w:tab w:val="right" w:pos="9360"/>
      </w:tabs>
    </w:pPr>
  </w:style>
  <w:style w:type="character" w:customStyle="1" w:styleId="FooterChar">
    <w:name w:val="Footer Char"/>
    <w:basedOn w:val="DefaultParagraphFont"/>
    <w:link w:val="Footer"/>
    <w:uiPriority w:val="99"/>
    <w:rsid w:val="00337D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danaj@calexico.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lexico.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danaj@calexico.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lexic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2BF005D4C084EA18C315619628ADC" ma:contentTypeVersion="2" ma:contentTypeDescription="Create a new document." ma:contentTypeScope="" ma:versionID="55e0a20888e9c97e4072c79ff399dedd">
  <xsd:schema xmlns:xsd="http://www.w3.org/2001/XMLSchema" xmlns:xs="http://www.w3.org/2001/XMLSchema" xmlns:p="http://schemas.microsoft.com/office/2006/metadata/properties" xmlns:ns3="eb95d986-6cc8-4add-a9a5-b9699993635b" targetNamespace="http://schemas.microsoft.com/office/2006/metadata/properties" ma:root="true" ma:fieldsID="3517f65058fb6be951a15ac674779b78" ns3:_="">
    <xsd:import namespace="eb95d986-6cc8-4add-a9a5-b969999363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5d986-6cc8-4add-a9a5-b96999936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89550-04BD-4ED5-94D4-B3E64DE30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872A0F-D75E-4467-80DA-E214A8FED570}">
  <ds:schemaRefs>
    <ds:schemaRef ds:uri="http://schemas.microsoft.com/sharepoint/v3/contenttype/forms"/>
  </ds:schemaRefs>
</ds:datastoreItem>
</file>

<file path=customXml/itemProps3.xml><?xml version="1.0" encoding="utf-8"?>
<ds:datastoreItem xmlns:ds="http://schemas.openxmlformats.org/officeDocument/2006/customXml" ds:itemID="{48D2AD47-306F-4E80-8C85-3754AEF0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5d986-6cc8-4add-a9a5-b9699993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4435</Words>
  <Characters>25282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 Pena</dc:creator>
  <cp:keywords/>
  <dc:description/>
  <cp:lastModifiedBy>Jose  Saldana</cp:lastModifiedBy>
  <cp:revision>2</cp:revision>
  <cp:lastPrinted>2022-06-29T18:59:00Z</cp:lastPrinted>
  <dcterms:created xsi:type="dcterms:W3CDTF">2022-07-05T17:59:00Z</dcterms:created>
  <dcterms:modified xsi:type="dcterms:W3CDTF">2022-07-05T17:59:00Z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0x0101006FC2BF005D4C084EA18C315619628ADC</vt:lpwstr>
  </property>
</Properties>
</file>